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33" w:rsidRPr="00D812C3" w:rsidRDefault="00466033" w:rsidP="001A5969">
      <w:pPr>
        <w:jc w:val="center"/>
        <w:rPr>
          <w:rFonts w:ascii="Segoe Print" w:hAnsi="Segoe Print"/>
          <w:b/>
        </w:rPr>
      </w:pPr>
      <w:proofErr w:type="gramStart"/>
      <w:r w:rsidRPr="00D812C3">
        <w:rPr>
          <w:rFonts w:ascii="Segoe Print" w:hAnsi="Segoe Print"/>
          <w:b/>
        </w:rPr>
        <w:t>szeretetben</w:t>
      </w:r>
      <w:proofErr w:type="gramEnd"/>
      <w:r w:rsidRPr="00D812C3">
        <w:rPr>
          <w:rFonts w:ascii="Segoe Print" w:hAnsi="Segoe Print"/>
          <w:b/>
        </w:rPr>
        <w:t>, hálában, békében és átláthatóságban</w:t>
      </w:r>
      <w:r>
        <w:rPr>
          <w:rFonts w:ascii="Segoe Print" w:hAnsi="Segoe Print"/>
          <w:b/>
        </w:rPr>
        <w:t xml:space="preserve"> ÉN VAGYOK</w:t>
      </w:r>
    </w:p>
    <w:p w:rsidR="00466033" w:rsidRPr="00D812C3" w:rsidRDefault="00466033" w:rsidP="001A5969">
      <w:pPr>
        <w:jc w:val="center"/>
        <w:rPr>
          <w:rFonts w:ascii="Times New Roman" w:hAnsi="Times New Roman"/>
          <w:b/>
          <w:sz w:val="44"/>
          <w:szCs w:val="44"/>
        </w:rPr>
      </w:pPr>
      <w:r>
        <w:rPr>
          <w:rFonts w:ascii="Times New Roman" w:hAnsi="Times New Roman"/>
          <w:b/>
          <w:sz w:val="44"/>
          <w:szCs w:val="44"/>
        </w:rPr>
        <w:t>ÉN VAGYOK AKARATA ÉS SZAVA</w:t>
      </w:r>
    </w:p>
    <w:p w:rsidR="00466033" w:rsidRPr="00D812C3" w:rsidRDefault="00466033" w:rsidP="001A5969">
      <w:pPr>
        <w:jc w:val="center"/>
        <w:rPr>
          <w:rFonts w:ascii="Brush Script MT" w:hAnsi="Brush Script MT"/>
          <w:sz w:val="32"/>
          <w:szCs w:val="32"/>
        </w:rPr>
      </w:pPr>
    </w:p>
    <w:p w:rsidR="00466033" w:rsidRDefault="00EF3926" w:rsidP="001A5969">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1026" type="#_x0000_t75" style="position:absolute;margin-left:0;margin-top:15.9pt;width:441.15pt;height:442.2pt;z-index:1;visibility:visible;mso-wrap-distance-left:0;mso-wrap-distance-right:0;mso-position-horizontal:center" filled="t">
            <v:imagedata r:id="rId7" o:title=""/>
            <w10:wrap type="topAndBottom"/>
          </v:shape>
        </w:pict>
      </w:r>
    </w:p>
    <w:p w:rsidR="00466033" w:rsidRPr="00D76439" w:rsidRDefault="00466033" w:rsidP="001A5969">
      <w:pPr>
        <w:pStyle w:val="llb"/>
        <w:jc w:val="center"/>
        <w:rPr>
          <w:rFonts w:ascii="Times New Roman" w:hAnsi="Times New Roman"/>
          <w:b/>
          <w:bCs/>
          <w:sz w:val="24"/>
          <w:szCs w:val="24"/>
        </w:rPr>
      </w:pPr>
      <w:r w:rsidRPr="00D76439">
        <w:rPr>
          <w:rFonts w:ascii="Times New Roman" w:hAnsi="Times New Roman"/>
          <w:b/>
          <w:bCs/>
          <w:sz w:val="24"/>
          <w:szCs w:val="24"/>
        </w:rPr>
        <w:t>ÉN VAG</w:t>
      </w:r>
      <w:r>
        <w:rPr>
          <w:rFonts w:ascii="Times New Roman" w:hAnsi="Times New Roman"/>
          <w:b/>
          <w:bCs/>
          <w:sz w:val="24"/>
          <w:szCs w:val="24"/>
        </w:rPr>
        <w:t>YOK_________________________</w:t>
      </w:r>
      <w:r w:rsidRPr="00D76439">
        <w:rPr>
          <w:rFonts w:ascii="Times New Roman" w:hAnsi="Times New Roman"/>
          <w:b/>
          <w:bCs/>
          <w:sz w:val="24"/>
          <w:szCs w:val="24"/>
        </w:rPr>
        <w:t>, az örök lényeg testben, Hiv. sz.: IAM-</w:t>
      </w:r>
      <w:r w:rsidR="004E0333" w:rsidRPr="004E0333">
        <w:rPr>
          <w:rFonts w:ascii="Times New Roman" w:hAnsi="Times New Roman"/>
          <w:b/>
          <w:bCs/>
          <w:color w:val="00B0F0"/>
          <w:sz w:val="24"/>
          <w:szCs w:val="24"/>
        </w:rPr>
        <w:t>bg-04131978</w:t>
      </w:r>
    </w:p>
    <w:p w:rsidR="00466033" w:rsidRPr="00D76439" w:rsidRDefault="00466033" w:rsidP="001A5969">
      <w:pPr>
        <w:jc w:val="center"/>
        <w:rPr>
          <w:rFonts w:ascii="Segoe Print" w:hAnsi="Segoe Print"/>
          <w:b/>
          <w:sz w:val="24"/>
          <w:szCs w:val="24"/>
        </w:rPr>
      </w:pPr>
    </w:p>
    <w:p w:rsidR="00466033" w:rsidRPr="00D812C3" w:rsidRDefault="00466033" w:rsidP="001A5969">
      <w:pPr>
        <w:jc w:val="center"/>
        <w:rPr>
          <w:rFonts w:ascii="Segoe Print" w:hAnsi="Segoe Print"/>
          <w:b/>
        </w:rPr>
      </w:pPr>
      <w:proofErr w:type="gramStart"/>
      <w:r w:rsidRPr="00D812C3">
        <w:rPr>
          <w:rFonts w:ascii="Segoe Print" w:hAnsi="Segoe Print"/>
          <w:b/>
        </w:rPr>
        <w:t>szeretetben</w:t>
      </w:r>
      <w:proofErr w:type="gramEnd"/>
      <w:r w:rsidRPr="00D812C3">
        <w:rPr>
          <w:rFonts w:ascii="Segoe Print" w:hAnsi="Segoe Print"/>
          <w:b/>
        </w:rPr>
        <w:t>, hálában, békében és átláthatóságban</w:t>
      </w:r>
      <w:r>
        <w:rPr>
          <w:rFonts w:ascii="Segoe Print" w:hAnsi="Segoe Print"/>
          <w:b/>
        </w:rPr>
        <w:t xml:space="preserve"> ÉN VAGYOK</w:t>
      </w:r>
    </w:p>
    <w:p w:rsidR="00466033" w:rsidRDefault="00466033" w:rsidP="001A5969"/>
    <w:p w:rsidR="00466033" w:rsidRDefault="00466033" w:rsidP="001A5969"/>
    <w:p w:rsidR="00466033" w:rsidRDefault="00466033" w:rsidP="001A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16"/>
          <w:szCs w:val="16"/>
          <w:lang w:eastAsia="hu-HU"/>
        </w:rPr>
      </w:pPr>
      <w:r>
        <w:rPr>
          <w:rFonts w:cs="Calibri"/>
          <w:sz w:val="16"/>
          <w:szCs w:val="16"/>
          <w:lang w:eastAsia="hu-HU"/>
        </w:rPr>
        <w:t>____________________________________________________________________________________________________________________________</w:t>
      </w:r>
    </w:p>
    <w:p w:rsidR="00466033" w:rsidRPr="00D02CA6" w:rsidRDefault="00466033" w:rsidP="001A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sz w:val="16"/>
          <w:szCs w:val="16"/>
          <w:lang w:eastAsia="hu-HU"/>
        </w:rPr>
      </w:pPr>
      <w:r>
        <w:rPr>
          <w:rFonts w:cs="Calibri"/>
          <w:sz w:val="16"/>
          <w:szCs w:val="16"/>
          <w:lang w:eastAsia="hu-HU"/>
        </w:rPr>
        <w:t xml:space="preserve">ÉN VAGYOK az örök lényeg testben, által kiadott és irányított, </w:t>
      </w:r>
      <w:proofErr w:type="spellStart"/>
      <w:r>
        <w:rPr>
          <w:rFonts w:cs="Calibri"/>
          <w:sz w:val="16"/>
          <w:szCs w:val="16"/>
          <w:lang w:eastAsia="hu-HU"/>
        </w:rPr>
        <w:t>Rec</w:t>
      </w:r>
      <w:proofErr w:type="spellEnd"/>
      <w:r w:rsidRPr="00D02CA6">
        <w:rPr>
          <w:rFonts w:cs="Calibri"/>
          <w:sz w:val="16"/>
          <w:szCs w:val="16"/>
          <w:lang w:eastAsia="hu-HU"/>
        </w:rPr>
        <w:t xml:space="preserve">. </w:t>
      </w:r>
      <w:proofErr w:type="gramStart"/>
      <w:r>
        <w:rPr>
          <w:rFonts w:cs="Calibri"/>
          <w:sz w:val="16"/>
          <w:szCs w:val="16"/>
          <w:lang w:eastAsia="hu-HU"/>
        </w:rPr>
        <w:t>sz.</w:t>
      </w:r>
      <w:proofErr w:type="gramEnd"/>
      <w:r>
        <w:rPr>
          <w:rFonts w:cs="Calibri"/>
          <w:sz w:val="16"/>
          <w:szCs w:val="16"/>
          <w:lang w:eastAsia="hu-HU"/>
        </w:rPr>
        <w:t xml:space="preserve"> </w:t>
      </w:r>
      <w:r w:rsidRPr="00D02CA6">
        <w:rPr>
          <w:rFonts w:cs="Calibri"/>
          <w:sz w:val="16"/>
          <w:szCs w:val="16"/>
          <w:lang w:eastAsia="hu-HU"/>
        </w:rPr>
        <w:t>2013032035</w:t>
      </w:r>
      <w:r>
        <w:rPr>
          <w:rFonts w:cs="Calibri"/>
          <w:sz w:val="16"/>
          <w:szCs w:val="16"/>
          <w:lang w:eastAsia="hu-HU"/>
        </w:rPr>
        <w:t xml:space="preserve"> újra kifejtve, és itt hivatkozásként beépítve úgy, mintha teljes egészében meg lenne adva ,</w:t>
      </w:r>
      <w:r w:rsidRPr="00D02CA6">
        <w:rPr>
          <w:rFonts w:cs="Calibri"/>
          <w:sz w:val="16"/>
          <w:szCs w:val="16"/>
          <w:lang w:eastAsia="hu-HU"/>
        </w:rPr>
        <w:t xml:space="preserve"> </w:t>
      </w:r>
      <w:r>
        <w:rPr>
          <w:rFonts w:cs="Calibri"/>
          <w:sz w:val="16"/>
          <w:szCs w:val="16"/>
          <w:lang w:eastAsia="hu-HU"/>
        </w:rPr>
        <w:t>ELŐRE JÓVÁHAGYOTT, FELHATALMAZOTT, ÉS KIFIZETETT,  Hiv. sz.: IAM-</w:t>
      </w:r>
      <w:r w:rsidR="004E0333" w:rsidRPr="004E0333">
        <w:rPr>
          <w:rFonts w:cs="Calibri"/>
          <w:color w:val="00B0F0"/>
          <w:sz w:val="16"/>
          <w:szCs w:val="16"/>
          <w:lang w:eastAsia="hu-HU"/>
        </w:rPr>
        <w:t>bg-04131978</w:t>
      </w:r>
    </w:p>
    <w:p w:rsidR="00466033" w:rsidRPr="005E4132" w:rsidRDefault="004E0333" w:rsidP="001A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r>
        <w:rPr>
          <w:rFonts w:cs="Calibri"/>
          <w:noProof/>
          <w:sz w:val="16"/>
          <w:szCs w:val="16"/>
          <w:lang w:eastAsia="hu-HU"/>
        </w:rPr>
        <w:pict>
          <v:shape id="Kép 1" o:spid="_x0000_i1025" type="#_x0000_t75" style="width:17.25pt;height:17.25pt;visibility:visible">
            <v:imagedata r:id="rId8" o:title=""/>
          </v:shape>
        </w:pict>
      </w:r>
      <w:r w:rsidR="00466033" w:rsidRPr="00D02CA6">
        <w:rPr>
          <w:rFonts w:cs="Calibri"/>
          <w:sz w:val="16"/>
          <w:szCs w:val="16"/>
          <w:lang w:eastAsia="hu-HU"/>
        </w:rPr>
        <w:t xml:space="preserve">     </w:t>
      </w:r>
      <w:r w:rsidR="00466033">
        <w:rPr>
          <w:rFonts w:cs="Calibri"/>
          <w:sz w:val="16"/>
          <w:szCs w:val="16"/>
          <w:lang w:eastAsia="hu-HU"/>
        </w:rPr>
        <w:t xml:space="preserve">                                                          ÉN VAGYOK </w:t>
      </w:r>
      <w:r w:rsidR="00466033" w:rsidRPr="00D02CA6">
        <w:rPr>
          <w:rFonts w:cs="Calibri"/>
          <w:sz w:val="16"/>
          <w:szCs w:val="16"/>
          <w:lang w:eastAsia="hu-HU"/>
        </w:rPr>
        <w:t>___________________________</w:t>
      </w:r>
      <w:r w:rsidR="00466033">
        <w:rPr>
          <w:rFonts w:cs="Calibri"/>
          <w:sz w:val="16"/>
          <w:szCs w:val="16"/>
          <w:lang w:eastAsia="hu-HU"/>
        </w:rPr>
        <w:t xml:space="preserve"> az örök lényeg </w:t>
      </w:r>
      <w:proofErr w:type="gramStart"/>
      <w:r w:rsidR="00466033">
        <w:rPr>
          <w:rFonts w:cs="Calibri"/>
          <w:sz w:val="16"/>
          <w:szCs w:val="16"/>
          <w:lang w:eastAsia="hu-HU"/>
        </w:rPr>
        <w:t>testben</w:t>
      </w:r>
      <w:r w:rsidR="00466033" w:rsidRPr="00D02CA6">
        <w:rPr>
          <w:rFonts w:cs="Calibri"/>
          <w:sz w:val="16"/>
          <w:szCs w:val="16"/>
          <w:lang w:eastAsia="hu-HU"/>
        </w:rPr>
        <w:t xml:space="preserve">  </w:t>
      </w:r>
      <w:r w:rsidR="00466033">
        <w:rPr>
          <w:rFonts w:cs="Calibri"/>
          <w:sz w:val="16"/>
          <w:szCs w:val="16"/>
          <w:lang w:eastAsia="hu-HU"/>
        </w:rPr>
        <w:t xml:space="preserve">                                        </w:t>
      </w:r>
      <w:r w:rsidR="00466033" w:rsidRPr="00D02CA6">
        <w:rPr>
          <w:rFonts w:cs="Calibri"/>
          <w:sz w:val="16"/>
          <w:szCs w:val="16"/>
          <w:lang w:eastAsia="hu-HU"/>
        </w:rPr>
        <w:t xml:space="preserve">     </w:t>
      </w:r>
      <w:r w:rsidR="00466033">
        <w:rPr>
          <w:rFonts w:cs="Calibri"/>
          <w:sz w:val="16"/>
          <w:szCs w:val="16"/>
          <w:lang w:eastAsia="hu-HU"/>
        </w:rPr>
        <w:t>1</w:t>
      </w:r>
      <w:proofErr w:type="gramEnd"/>
      <w:r w:rsidR="00466033">
        <w:rPr>
          <w:rFonts w:cs="Calibri"/>
          <w:sz w:val="16"/>
          <w:szCs w:val="16"/>
          <w:lang w:eastAsia="hu-HU"/>
        </w:rPr>
        <w:t>. oldal a 6-ból</w:t>
      </w:r>
      <w:r w:rsidR="00466033">
        <w:rPr>
          <w:rFonts w:ascii="Courier New" w:hAnsi="Courier New" w:cs="Courier New"/>
          <w:sz w:val="16"/>
          <w:szCs w:val="16"/>
          <w:lang w:eastAsia="hu-HU"/>
        </w:rPr>
        <w:t xml:space="preserve">  </w:t>
      </w:r>
      <w:r>
        <w:rPr>
          <w:rFonts w:ascii="Courier New" w:hAnsi="Courier New" w:cs="Courier New"/>
          <w:noProof/>
          <w:sz w:val="16"/>
          <w:szCs w:val="16"/>
          <w:lang w:eastAsia="hu-HU"/>
        </w:rPr>
        <w:pict>
          <v:shape id="_x0000_i1026" type="#_x0000_t75" style="width:17.25pt;height:17.25pt;visibility:visible">
            <v:imagedata r:id="rId8" o:title=""/>
          </v:shape>
        </w:pict>
      </w:r>
    </w:p>
    <w:p w:rsidR="00466033" w:rsidRPr="0097367A" w:rsidRDefault="00466033" w:rsidP="001A5969">
      <w:pPr>
        <w:spacing w:after="0" w:line="240" w:lineRule="auto"/>
        <w:jc w:val="center"/>
        <w:rPr>
          <w:rFonts w:ascii="Bradley Hand ITC" w:hAnsi="Bradley Hand ITC"/>
          <w:b/>
          <w:sz w:val="18"/>
          <w:szCs w:val="18"/>
        </w:rPr>
      </w:pPr>
      <w:proofErr w:type="gramStart"/>
      <w:r w:rsidRPr="0097367A">
        <w:rPr>
          <w:rFonts w:ascii="Bradley Hand ITC" w:hAnsi="Bradley Hand ITC"/>
          <w:b/>
          <w:sz w:val="18"/>
          <w:szCs w:val="18"/>
        </w:rPr>
        <w:lastRenderedPageBreak/>
        <w:t>szeretetben</w:t>
      </w:r>
      <w:proofErr w:type="gramEnd"/>
      <w:r w:rsidRPr="0097367A">
        <w:rPr>
          <w:rFonts w:ascii="Bradley Hand ITC" w:hAnsi="Bradley Hand ITC"/>
          <w:b/>
          <w:sz w:val="18"/>
          <w:szCs w:val="18"/>
        </w:rPr>
        <w:t>, hálában, békében és átláthatóságban ÉN VAGYOK</w:t>
      </w:r>
    </w:p>
    <w:p w:rsidR="00466033" w:rsidRDefault="00466033" w:rsidP="001A5969">
      <w:pPr>
        <w:spacing w:after="0" w:line="240" w:lineRule="auto"/>
        <w:jc w:val="center"/>
        <w:rPr>
          <w:b/>
          <w:sz w:val="18"/>
          <w:szCs w:val="18"/>
        </w:rPr>
      </w:pPr>
      <w:r w:rsidRPr="00781DB1">
        <w:rPr>
          <w:rFonts w:ascii="Courier New" w:hAnsi="Courier New" w:cs="Courier New"/>
        </w:rPr>
        <w:t xml:space="preserve"> </w:t>
      </w:r>
      <w:r w:rsidRPr="00781DB1">
        <w:rPr>
          <w:rFonts w:ascii="Courier New" w:hAnsi="Courier New" w:cs="Courier New"/>
          <w:sz w:val="18"/>
          <w:szCs w:val="18"/>
        </w:rPr>
        <w:t xml:space="preserve">     </w:t>
      </w:r>
      <w:proofErr w:type="gramStart"/>
      <w:r>
        <w:rPr>
          <w:rFonts w:ascii="Courier New" w:hAnsi="Courier New" w:cs="Courier New"/>
          <w:spacing w:val="140"/>
          <w:sz w:val="10"/>
          <w:szCs w:val="10"/>
        </w:rPr>
        <w:t>szeretetben</w:t>
      </w:r>
      <w:proofErr w:type="gramEnd"/>
      <w:r>
        <w:rPr>
          <w:rFonts w:ascii="Courier New" w:hAnsi="Courier New" w:cs="Courier New"/>
          <w:spacing w:val="140"/>
          <w:sz w:val="10"/>
          <w:szCs w:val="10"/>
        </w:rPr>
        <w:t>, békében, hálában, sérelem nélkül</w:t>
      </w:r>
    </w:p>
    <w:p w:rsidR="00466033" w:rsidRPr="00687985" w:rsidRDefault="004E0333" w:rsidP="001A5969">
      <w:pPr>
        <w:pStyle w:val="lfej"/>
        <w:pBdr>
          <w:top w:val="double" w:sz="2" w:space="1" w:color="000000"/>
          <w:bottom w:val="double" w:sz="2" w:space="1" w:color="000000"/>
        </w:pBdr>
      </w:pPr>
      <w:r>
        <w:rPr>
          <w:b/>
          <w:noProof/>
          <w:lang w:eastAsia="hu-HU"/>
        </w:rPr>
        <w:pict>
          <v:shape id="_x0000_i1027" type="#_x0000_t75" style="width:21pt;height:21pt;visibility:visible">
            <v:imagedata r:id="rId8" o:title=""/>
          </v:shape>
        </w:pict>
      </w:r>
      <w:r w:rsidR="00466033">
        <w:rPr>
          <w:b/>
          <w:bCs/>
        </w:rPr>
        <w:t xml:space="preserve">                                                                     ÉN VAGYOK NYILATKOZATA </w:t>
      </w:r>
      <w:r w:rsidR="00466033" w:rsidRPr="00687985">
        <w:rPr>
          <w:b/>
          <w:bCs/>
        </w:rPr>
        <w:t xml:space="preserve">     </w:t>
      </w:r>
      <w:r w:rsidR="00466033">
        <w:rPr>
          <w:b/>
          <w:bCs/>
        </w:rPr>
        <w:t xml:space="preserve">                                                   </w:t>
      </w:r>
      <w:r w:rsidR="00466033" w:rsidRPr="00687985">
        <w:rPr>
          <w:b/>
          <w:bCs/>
        </w:rPr>
        <w:t xml:space="preserve">          </w:t>
      </w:r>
      <w:r w:rsidR="00EF3926">
        <w:rPr>
          <w:b/>
          <w:noProof/>
          <w:lang w:eastAsia="hu-HU"/>
        </w:rPr>
        <w:pict>
          <v:shape id="_x0000_i1028" type="#_x0000_t75" style="width:21pt;height:21pt;visibility:visible">
            <v:imagedata r:id="rId8" o:title=""/>
          </v:shape>
        </w:pict>
      </w:r>
    </w:p>
    <w:p w:rsidR="00466033" w:rsidRPr="001A5969" w:rsidRDefault="00466033" w:rsidP="001A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8"/>
          <w:szCs w:val="18"/>
          <w:lang w:eastAsia="hu-HU"/>
        </w:rPr>
      </w:pPr>
      <w:r w:rsidRPr="001A5969">
        <w:rPr>
          <w:b/>
          <w:sz w:val="18"/>
          <w:szCs w:val="18"/>
          <w:lang w:eastAsia="hu-HU"/>
        </w:rPr>
        <w:t>ÉN VAGYOK</w:t>
      </w:r>
      <w:r>
        <w:rPr>
          <w:b/>
          <w:sz w:val="18"/>
          <w:szCs w:val="18"/>
          <w:lang w:eastAsia="hu-HU"/>
        </w:rPr>
        <w:t xml:space="preserve"> az örök lényeg testben, által</w:t>
      </w:r>
      <w:r w:rsidRPr="001A5969">
        <w:rPr>
          <w:b/>
          <w:sz w:val="18"/>
          <w:szCs w:val="18"/>
          <w:lang w:eastAsia="hu-HU"/>
        </w:rPr>
        <w:t xml:space="preserve"> kiadott és irányított, </w:t>
      </w:r>
      <w:proofErr w:type="spellStart"/>
      <w:r w:rsidRPr="001A5969">
        <w:rPr>
          <w:b/>
          <w:sz w:val="18"/>
          <w:szCs w:val="18"/>
          <w:lang w:eastAsia="hu-HU"/>
        </w:rPr>
        <w:t>Rec</w:t>
      </w:r>
      <w:proofErr w:type="spellEnd"/>
      <w:r w:rsidRPr="001A5969">
        <w:rPr>
          <w:b/>
          <w:sz w:val="18"/>
          <w:szCs w:val="18"/>
          <w:lang w:eastAsia="hu-HU"/>
        </w:rPr>
        <w:t xml:space="preserve">. </w:t>
      </w:r>
      <w:proofErr w:type="gramStart"/>
      <w:r w:rsidRPr="001A5969">
        <w:rPr>
          <w:b/>
          <w:sz w:val="18"/>
          <w:szCs w:val="18"/>
          <w:lang w:eastAsia="hu-HU"/>
        </w:rPr>
        <w:t>sz.</w:t>
      </w:r>
      <w:proofErr w:type="gramEnd"/>
      <w:r w:rsidRPr="001A5969">
        <w:rPr>
          <w:b/>
          <w:sz w:val="18"/>
          <w:szCs w:val="18"/>
          <w:lang w:eastAsia="hu-HU"/>
        </w:rPr>
        <w:t xml:space="preserve"> 2013032035  újra kifejtve, és itt hivatkozásként beépítve, úgy mintha teljes egészében meg lenne adva , ELŐRE JÓVÁHAGYOTT, FELHATALMAZOTT, ÉS KIFIZETETT,</w:t>
      </w:r>
    </w:p>
    <w:p w:rsidR="00466033" w:rsidRPr="001A5969" w:rsidRDefault="00466033" w:rsidP="001A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18"/>
          <w:szCs w:val="18"/>
        </w:rPr>
      </w:pPr>
      <w:r w:rsidRPr="001A5969">
        <w:rPr>
          <w:b/>
          <w:sz w:val="18"/>
          <w:szCs w:val="18"/>
          <w:lang w:eastAsia="hu-HU"/>
        </w:rPr>
        <w:t xml:space="preserve">Hiv. sz.: </w:t>
      </w:r>
      <w:r w:rsidRPr="001A5969">
        <w:rPr>
          <w:b/>
          <w:bCs/>
          <w:sz w:val="18"/>
          <w:szCs w:val="18"/>
        </w:rPr>
        <w:t>IAM-</w:t>
      </w:r>
      <w:r w:rsidR="00712AA5" w:rsidRPr="00712AA5">
        <w:t xml:space="preserve"> </w:t>
      </w:r>
      <w:r w:rsidR="00712AA5" w:rsidRPr="00712AA5">
        <w:rPr>
          <w:b/>
          <w:bCs/>
          <w:color w:val="00B0F0"/>
          <w:sz w:val="18"/>
          <w:szCs w:val="18"/>
        </w:rPr>
        <w:t>bg-04131978</w:t>
      </w:r>
    </w:p>
    <w:p w:rsidR="00466033" w:rsidRPr="001A5969" w:rsidRDefault="00466033" w:rsidP="001A5969">
      <w:pPr>
        <w:jc w:val="both"/>
        <w:rPr>
          <w:rFonts w:ascii="Times New Roman" w:hAnsi="Times New Roman"/>
          <w:sz w:val="18"/>
          <w:szCs w:val="18"/>
        </w:rPr>
      </w:pPr>
      <w:proofErr w:type="gramStart"/>
      <w:r w:rsidRPr="001A5969">
        <w:rPr>
          <w:rFonts w:ascii="Times New Roman" w:hAnsi="Times New Roman"/>
          <w:sz w:val="18"/>
          <w:szCs w:val="18"/>
        </w:rPr>
        <w:t xml:space="preserve">ÉN VAGYOK az örök lényeg testben megnyilvánulva, beleértve a </w:t>
      </w:r>
      <w:r w:rsidR="005C5543" w:rsidRPr="007430F0">
        <w:rPr>
          <w:rStyle w:val="tlid-translation"/>
          <w:rFonts w:cs="Mangal"/>
          <w:color w:val="00B0F0"/>
          <w:sz w:val="20"/>
          <w:szCs w:val="20"/>
        </w:rPr>
        <w:t>Bartucz Gábor</w:t>
      </w:r>
      <w:r>
        <w:rPr>
          <w:rFonts w:ascii="Times New Roman" w:hAnsi="Times New Roman"/>
          <w:sz w:val="18"/>
          <w:szCs w:val="18"/>
        </w:rPr>
        <w:t xml:space="preserve">-ként érzékelt, </w:t>
      </w:r>
      <w:r w:rsidR="008E683E" w:rsidRPr="00A40E68">
        <w:rPr>
          <w:b/>
          <w:bCs/>
          <w:color w:val="00B0F0"/>
          <w:sz w:val="20"/>
          <w:szCs w:val="20"/>
        </w:rPr>
        <w:t>1978</w:t>
      </w:r>
      <w:r w:rsidR="008E683E" w:rsidRPr="006A4D9C">
        <w:rPr>
          <w:rStyle w:val="tlid-translation"/>
          <w:rFonts w:cs="Mangal"/>
          <w:sz w:val="20"/>
          <w:szCs w:val="20"/>
        </w:rPr>
        <w:t xml:space="preserve">. </w:t>
      </w:r>
      <w:r w:rsidR="008E683E">
        <w:rPr>
          <w:rStyle w:val="tlid-translation"/>
          <w:rFonts w:cs="Mangal"/>
          <w:color w:val="00B0F0"/>
          <w:sz w:val="20"/>
          <w:szCs w:val="20"/>
        </w:rPr>
        <w:t>április 04</w:t>
      </w:r>
      <w:r>
        <w:rPr>
          <w:rFonts w:ascii="Times New Roman" w:hAnsi="Times New Roman"/>
          <w:sz w:val="18"/>
          <w:szCs w:val="18"/>
        </w:rPr>
        <w:t>-</w:t>
      </w:r>
      <w:r w:rsidRPr="001A5969">
        <w:rPr>
          <w:rFonts w:ascii="Times New Roman" w:hAnsi="Times New Roman"/>
          <w:sz w:val="18"/>
          <w:szCs w:val="18"/>
        </w:rPr>
        <w:t xml:space="preserve">én leszületett testben-lévőségem, mely megfelelően előzetesen jóváhagyott, előzetesen felhatalmazott, előzetesen kifizetett, regisztrált, rögzített, észrevett, szabályozott, letétbe helyezett, biztosított és garantált ÉN VAGYOK által mint Örök Univerzális és Nemzetközi </w:t>
      </w:r>
      <w:proofErr w:type="spellStart"/>
      <w:r w:rsidRPr="001A5969">
        <w:rPr>
          <w:rFonts w:ascii="Times New Roman" w:hAnsi="Times New Roman"/>
          <w:sz w:val="18"/>
          <w:szCs w:val="18"/>
        </w:rPr>
        <w:t>Recordok</w:t>
      </w:r>
      <w:proofErr w:type="spellEnd"/>
      <w:r w:rsidRPr="001A5969">
        <w:rPr>
          <w:rFonts w:ascii="Times New Roman" w:hAnsi="Times New Roman"/>
          <w:sz w:val="18"/>
          <w:szCs w:val="18"/>
        </w:rPr>
        <w:t xml:space="preserve">, beleértve sz. 2013032035 és 2012127914, az </w:t>
      </w:r>
      <w:proofErr w:type="spellStart"/>
      <w:r w:rsidRPr="001A5969">
        <w:rPr>
          <w:rFonts w:ascii="Times New Roman" w:hAnsi="Times New Roman"/>
          <w:sz w:val="18"/>
          <w:szCs w:val="18"/>
        </w:rPr>
        <w:t>örökkévalóan</w:t>
      </w:r>
      <w:proofErr w:type="spellEnd"/>
      <w:r w:rsidRPr="001A5969">
        <w:rPr>
          <w:rFonts w:ascii="Times New Roman" w:hAnsi="Times New Roman"/>
          <w:sz w:val="18"/>
          <w:szCs w:val="18"/>
        </w:rPr>
        <w:t xml:space="preserve"> </w:t>
      </w:r>
      <w:proofErr w:type="spellStart"/>
      <w:r w:rsidRPr="001A5969">
        <w:rPr>
          <w:rFonts w:ascii="Times New Roman" w:hAnsi="Times New Roman"/>
          <w:sz w:val="18"/>
          <w:szCs w:val="18"/>
        </w:rPr>
        <w:t>Record</w:t>
      </w:r>
      <w:proofErr w:type="spellEnd"/>
      <w:r w:rsidRPr="001A5969">
        <w:rPr>
          <w:rFonts w:ascii="Times New Roman" w:hAnsi="Times New Roman"/>
          <w:sz w:val="18"/>
          <w:szCs w:val="18"/>
        </w:rPr>
        <w:t xml:space="preserve"> sz. 2000043135, </w:t>
      </w:r>
      <w:proofErr w:type="spellStart"/>
      <w:r w:rsidRPr="001A5969">
        <w:rPr>
          <w:rFonts w:ascii="Times New Roman" w:hAnsi="Times New Roman"/>
          <w:sz w:val="18"/>
          <w:szCs w:val="18"/>
        </w:rPr>
        <w:t>nunc</w:t>
      </w:r>
      <w:proofErr w:type="spellEnd"/>
      <w:r w:rsidRPr="001A5969">
        <w:rPr>
          <w:rFonts w:ascii="Times New Roman" w:hAnsi="Times New Roman"/>
          <w:sz w:val="18"/>
          <w:szCs w:val="18"/>
        </w:rPr>
        <w:t xml:space="preserve"> pro </w:t>
      </w:r>
      <w:proofErr w:type="spellStart"/>
      <w:r w:rsidRPr="001A5969">
        <w:rPr>
          <w:rFonts w:ascii="Times New Roman" w:hAnsi="Times New Roman"/>
          <w:sz w:val="18"/>
          <w:szCs w:val="18"/>
        </w:rPr>
        <w:t>tunc</w:t>
      </w:r>
      <w:proofErr w:type="spellEnd"/>
      <w:r w:rsidRPr="001A5969">
        <w:rPr>
          <w:rFonts w:ascii="Times New Roman" w:hAnsi="Times New Roman"/>
          <w:sz w:val="18"/>
          <w:szCs w:val="18"/>
        </w:rPr>
        <w:t xml:space="preserve">, </w:t>
      </w:r>
      <w:proofErr w:type="spellStart"/>
      <w:r w:rsidRPr="001A5969">
        <w:rPr>
          <w:rFonts w:ascii="Times New Roman" w:hAnsi="Times New Roman"/>
          <w:sz w:val="18"/>
          <w:szCs w:val="18"/>
        </w:rPr>
        <w:t>praeterea</w:t>
      </w:r>
      <w:proofErr w:type="spellEnd"/>
      <w:r w:rsidRPr="001A5969">
        <w:rPr>
          <w:rFonts w:ascii="Times New Roman" w:hAnsi="Times New Roman"/>
          <w:sz w:val="18"/>
          <w:szCs w:val="18"/>
        </w:rPr>
        <w:t xml:space="preserve"> </w:t>
      </w:r>
      <w:proofErr w:type="spellStart"/>
      <w:r w:rsidRPr="001A5969">
        <w:rPr>
          <w:rFonts w:ascii="Times New Roman" w:hAnsi="Times New Roman"/>
          <w:sz w:val="18"/>
          <w:szCs w:val="18"/>
        </w:rPr>
        <w:t>preterea</w:t>
      </w:r>
      <w:proofErr w:type="spellEnd"/>
      <w:r w:rsidRPr="001A5969">
        <w:rPr>
          <w:rFonts w:ascii="Times New Roman" w:hAnsi="Times New Roman"/>
          <w:sz w:val="18"/>
          <w:szCs w:val="18"/>
        </w:rPr>
        <w:t xml:space="preserve">, újra kifejtve, és itt hivatkozásként  beépítve, mintha teljes egészében meg lenne adva, ebben a </w:t>
      </w:r>
      <w:r>
        <w:rPr>
          <w:rFonts w:ascii="Times New Roman" w:hAnsi="Times New Roman"/>
          <w:sz w:val="18"/>
          <w:szCs w:val="18"/>
        </w:rPr>
        <w:t>jelen</w:t>
      </w:r>
      <w:proofErr w:type="gramEnd"/>
      <w:r>
        <w:rPr>
          <w:rFonts w:ascii="Times New Roman" w:hAnsi="Times New Roman"/>
          <w:sz w:val="18"/>
          <w:szCs w:val="18"/>
        </w:rPr>
        <w:t xml:space="preserve"> pillanatban, ami </w:t>
      </w:r>
      <w:r w:rsidR="004E0333">
        <w:rPr>
          <w:rFonts w:ascii="Times New Roman" w:hAnsi="Times New Roman"/>
          <w:color w:val="00B0F0"/>
          <w:sz w:val="18"/>
          <w:szCs w:val="18"/>
        </w:rPr>
        <w:t>2020</w:t>
      </w:r>
      <w:r w:rsidRPr="004E0333">
        <w:rPr>
          <w:rFonts w:ascii="Times New Roman" w:hAnsi="Times New Roman"/>
          <w:color w:val="00B0F0"/>
          <w:sz w:val="18"/>
          <w:szCs w:val="18"/>
        </w:rPr>
        <w:t xml:space="preserve">. </w:t>
      </w:r>
      <w:r w:rsidR="004E0333">
        <w:rPr>
          <w:rFonts w:ascii="Times New Roman" w:hAnsi="Times New Roman"/>
          <w:color w:val="00B0F0"/>
          <w:sz w:val="18"/>
          <w:szCs w:val="18"/>
        </w:rPr>
        <w:t>márci</w:t>
      </w:r>
      <w:r w:rsidRPr="004E0333">
        <w:rPr>
          <w:rFonts w:ascii="Times New Roman" w:hAnsi="Times New Roman"/>
          <w:color w:val="00B0F0"/>
          <w:sz w:val="18"/>
          <w:szCs w:val="18"/>
        </w:rPr>
        <w:t>us 1</w:t>
      </w:r>
      <w:r w:rsidR="004E0333">
        <w:rPr>
          <w:rFonts w:ascii="Times New Roman" w:hAnsi="Times New Roman"/>
          <w:color w:val="00B0F0"/>
          <w:sz w:val="18"/>
          <w:szCs w:val="18"/>
        </w:rPr>
        <w:t>2.</w:t>
      </w:r>
      <w:r w:rsidRPr="001A5969">
        <w:rPr>
          <w:rFonts w:ascii="Times New Roman" w:hAnsi="Times New Roman"/>
          <w:sz w:val="18"/>
          <w:szCs w:val="18"/>
        </w:rPr>
        <w:t xml:space="preserve">-ként észlelt, ÉN VAGYOK, ÉN LÉTEZEM,  ÉN  CSINÁLOM,  készítem,  kiadom,  megerősítem,  jóváhagyom,  és </w:t>
      </w:r>
      <w:r>
        <w:rPr>
          <w:rFonts w:ascii="Times New Roman" w:hAnsi="Times New Roman"/>
          <w:sz w:val="18"/>
          <w:szCs w:val="18"/>
        </w:rPr>
        <w:t xml:space="preserve"> </w:t>
      </w:r>
      <w:proofErr w:type="gramStart"/>
      <w:r>
        <w:rPr>
          <w:rFonts w:ascii="Times New Roman" w:hAnsi="Times New Roman"/>
          <w:sz w:val="18"/>
          <w:szCs w:val="18"/>
        </w:rPr>
        <w:t>igazolom</w:t>
      </w:r>
      <w:proofErr w:type="gramEnd"/>
      <w:r>
        <w:rPr>
          <w:rFonts w:ascii="Times New Roman" w:hAnsi="Times New Roman"/>
          <w:sz w:val="18"/>
          <w:szCs w:val="18"/>
        </w:rPr>
        <w:t xml:space="preserve">  jelen  ÉN  VAGYOK  NYILATKOZATÁT </w:t>
      </w:r>
      <w:r w:rsidRPr="001A5969">
        <w:rPr>
          <w:rFonts w:ascii="Times New Roman" w:hAnsi="Times New Roman"/>
          <w:sz w:val="18"/>
          <w:szCs w:val="18"/>
        </w:rPr>
        <w:t xml:space="preserve"> </w:t>
      </w:r>
      <w:r w:rsidR="004E0333">
        <w:rPr>
          <w:rFonts w:ascii="Times New Roman" w:hAnsi="Times New Roman"/>
          <w:sz w:val="18"/>
          <w:szCs w:val="18"/>
        </w:rPr>
        <w:t xml:space="preserve">                     </w:t>
      </w:r>
      <w:r w:rsidRPr="001A5969">
        <w:rPr>
          <w:rFonts w:ascii="Times New Roman" w:hAnsi="Times New Roman"/>
          <w:bCs/>
          <w:sz w:val="18"/>
          <w:szCs w:val="18"/>
        </w:rPr>
        <w:t>IAM</w:t>
      </w:r>
      <w:r w:rsidRPr="002176A4">
        <w:rPr>
          <w:rFonts w:ascii="Times New Roman" w:hAnsi="Times New Roman"/>
          <w:b/>
          <w:bCs/>
          <w:sz w:val="18"/>
          <w:szCs w:val="18"/>
        </w:rPr>
        <w:t>-</w:t>
      </w:r>
      <w:r w:rsidR="004E0333" w:rsidRPr="004E0333">
        <w:rPr>
          <w:rFonts w:ascii="Times New Roman" w:hAnsi="Times New Roman"/>
          <w:bCs/>
          <w:color w:val="00B0F0"/>
          <w:sz w:val="18"/>
          <w:szCs w:val="18"/>
        </w:rPr>
        <w:t>bg-04131978</w:t>
      </w:r>
      <w:r>
        <w:rPr>
          <w:rFonts w:ascii="Times New Roman" w:hAnsi="Times New Roman"/>
          <w:b/>
          <w:bCs/>
          <w:sz w:val="18"/>
          <w:szCs w:val="18"/>
        </w:rPr>
        <w:t xml:space="preserve"> </w:t>
      </w:r>
      <w:r w:rsidRPr="001A5969">
        <w:rPr>
          <w:rFonts w:ascii="Times New Roman" w:hAnsi="Times New Roman"/>
          <w:sz w:val="18"/>
          <w:szCs w:val="18"/>
          <w:lang w:eastAsia="hu-HU"/>
        </w:rPr>
        <w:t>hivatkozási számmal, sérelem nélkül</w:t>
      </w:r>
      <w:r w:rsidRPr="001A5969">
        <w:rPr>
          <w:rFonts w:ascii="Times New Roman" w:hAnsi="Times New Roman"/>
          <w:sz w:val="18"/>
          <w:szCs w:val="18"/>
        </w:rPr>
        <w:t xml:space="preserve">, </w:t>
      </w:r>
      <w:proofErr w:type="spellStart"/>
      <w:r w:rsidRPr="001A5969">
        <w:rPr>
          <w:rFonts w:ascii="Times New Roman" w:hAnsi="Times New Roman"/>
          <w:sz w:val="18"/>
          <w:szCs w:val="18"/>
        </w:rPr>
        <w:t>nunc</w:t>
      </w:r>
      <w:proofErr w:type="spellEnd"/>
      <w:r w:rsidRPr="001A5969">
        <w:rPr>
          <w:rFonts w:ascii="Times New Roman" w:hAnsi="Times New Roman"/>
          <w:sz w:val="18"/>
          <w:szCs w:val="18"/>
        </w:rPr>
        <w:t xml:space="preserve"> pro </w:t>
      </w:r>
      <w:proofErr w:type="spellStart"/>
      <w:r w:rsidRPr="001A5969">
        <w:rPr>
          <w:rFonts w:ascii="Times New Roman" w:hAnsi="Times New Roman"/>
          <w:sz w:val="18"/>
          <w:szCs w:val="18"/>
        </w:rPr>
        <w:t>tunc</w:t>
      </w:r>
      <w:proofErr w:type="spellEnd"/>
      <w:r w:rsidRPr="001A5969">
        <w:rPr>
          <w:rFonts w:ascii="Times New Roman" w:hAnsi="Times New Roman"/>
          <w:sz w:val="18"/>
          <w:szCs w:val="18"/>
        </w:rPr>
        <w:t xml:space="preserve"> </w:t>
      </w:r>
      <w:proofErr w:type="spellStart"/>
      <w:r w:rsidRPr="001A5969">
        <w:rPr>
          <w:rFonts w:ascii="Times New Roman" w:hAnsi="Times New Roman"/>
          <w:sz w:val="18"/>
          <w:szCs w:val="18"/>
        </w:rPr>
        <w:t>praetera</w:t>
      </w:r>
      <w:proofErr w:type="spellEnd"/>
      <w:r w:rsidRPr="001A5969">
        <w:rPr>
          <w:rFonts w:ascii="Times New Roman" w:hAnsi="Times New Roman"/>
          <w:sz w:val="18"/>
          <w:szCs w:val="18"/>
        </w:rPr>
        <w:t xml:space="preserve"> </w:t>
      </w:r>
      <w:proofErr w:type="spellStart"/>
      <w:r w:rsidRPr="001A5969">
        <w:rPr>
          <w:rFonts w:ascii="Times New Roman" w:hAnsi="Times New Roman"/>
          <w:sz w:val="18"/>
          <w:szCs w:val="18"/>
        </w:rPr>
        <w:t>preterea</w:t>
      </w:r>
      <w:proofErr w:type="spellEnd"/>
      <w:r w:rsidRPr="001A5969">
        <w:rPr>
          <w:rFonts w:ascii="Times New Roman" w:hAnsi="Times New Roman"/>
          <w:sz w:val="18"/>
          <w:szCs w:val="18"/>
        </w:rPr>
        <w:t>, hogy ÉN VAGYOK akaratom és szavam igaz, pontos és teljes, és ÉN VAGYOK tudatos és illetékes KIJELENTENI, hogy ÉN VAGYOK:</w:t>
      </w:r>
      <w:r w:rsidR="00712AA5">
        <w:rPr>
          <w:rFonts w:ascii="Times New Roman" w:hAnsi="Times New Roman"/>
          <w:sz w:val="18"/>
          <w:szCs w:val="18"/>
        </w:rPr>
        <w:t xml:space="preserve"> </w:t>
      </w:r>
    </w:p>
    <w:p w:rsidR="00466033" w:rsidRPr="001A5969" w:rsidRDefault="00466033" w:rsidP="001A5969">
      <w:pPr>
        <w:widowControl w:val="0"/>
        <w:numPr>
          <w:ilvl w:val="0"/>
          <w:numId w:val="3"/>
        </w:numPr>
        <w:tabs>
          <w:tab w:val="left" w:pos="480"/>
        </w:tabs>
        <w:suppressAutoHyphens/>
        <w:spacing w:after="0" w:line="240" w:lineRule="auto"/>
        <w:jc w:val="both"/>
        <w:rPr>
          <w:rFonts w:ascii="Times New Roman" w:hAnsi="Times New Roman"/>
          <w:b/>
          <w:bCs/>
          <w:sz w:val="18"/>
          <w:szCs w:val="18"/>
        </w:rPr>
      </w:pPr>
      <w:r w:rsidRPr="001A5969">
        <w:rPr>
          <w:rFonts w:ascii="Times New Roman" w:hAnsi="Times New Roman"/>
          <w:b/>
          <w:bCs/>
          <w:sz w:val="18"/>
          <w:szCs w:val="18"/>
        </w:rPr>
        <w:t xml:space="preserve">ÉN VAGYOK szintén az érzékelt számos megadott azonosító, álnév, rövidítés, </w:t>
      </w:r>
      <w:proofErr w:type="spellStart"/>
      <w:r w:rsidRPr="001A5969">
        <w:rPr>
          <w:rFonts w:ascii="Times New Roman" w:hAnsi="Times New Roman"/>
          <w:b/>
          <w:bCs/>
          <w:sz w:val="18"/>
          <w:szCs w:val="18"/>
        </w:rPr>
        <w:t>idem</w:t>
      </w:r>
      <w:proofErr w:type="spellEnd"/>
      <w:r w:rsidRPr="001A5969">
        <w:rPr>
          <w:rFonts w:ascii="Times New Roman" w:hAnsi="Times New Roman"/>
          <w:b/>
          <w:bCs/>
          <w:sz w:val="18"/>
          <w:szCs w:val="18"/>
        </w:rPr>
        <w:t xml:space="preserve"> </w:t>
      </w:r>
      <w:proofErr w:type="spellStart"/>
      <w:r w:rsidRPr="001A5969">
        <w:rPr>
          <w:rFonts w:ascii="Times New Roman" w:hAnsi="Times New Roman"/>
          <w:b/>
          <w:bCs/>
          <w:sz w:val="18"/>
          <w:szCs w:val="18"/>
        </w:rPr>
        <w:t>sonans</w:t>
      </w:r>
      <w:proofErr w:type="spellEnd"/>
      <w:r w:rsidRPr="001A5969">
        <w:rPr>
          <w:rFonts w:ascii="Times New Roman" w:hAnsi="Times New Roman"/>
          <w:b/>
          <w:bCs/>
          <w:sz w:val="18"/>
          <w:szCs w:val="18"/>
        </w:rPr>
        <w:t>:</w:t>
      </w:r>
    </w:p>
    <w:p w:rsidR="00466033" w:rsidRPr="001A5969" w:rsidRDefault="00466033" w:rsidP="001A5969">
      <w:pPr>
        <w:pStyle w:val="Listaszerbekezds"/>
        <w:numPr>
          <w:ilvl w:val="0"/>
          <w:numId w:val="5"/>
        </w:numPr>
        <w:tabs>
          <w:tab w:val="left" w:pos="480"/>
        </w:tabs>
        <w:jc w:val="both"/>
        <w:rPr>
          <w:rFonts w:cs="Times New Roman"/>
          <w:b/>
          <w:bCs/>
          <w:sz w:val="18"/>
          <w:szCs w:val="18"/>
          <w:lang w:val="hu-HU"/>
        </w:rPr>
      </w:pPr>
      <w:r w:rsidRPr="001A5969">
        <w:rPr>
          <w:rFonts w:cs="Times New Roman"/>
          <w:b/>
          <w:bCs/>
          <w:sz w:val="18"/>
          <w:szCs w:val="18"/>
          <w:lang w:val="hu-HU"/>
        </w:rPr>
        <w:t xml:space="preserve">ÉN VAGYOK </w:t>
      </w:r>
      <w:proofErr w:type="gramStart"/>
      <w:r w:rsidRPr="001A5969">
        <w:rPr>
          <w:rFonts w:cs="Times New Roman"/>
          <w:b/>
          <w:bCs/>
          <w:sz w:val="18"/>
          <w:szCs w:val="18"/>
          <w:lang w:val="hu-HU"/>
        </w:rPr>
        <w:t>MINDEN</w:t>
      </w:r>
      <w:proofErr w:type="gramEnd"/>
      <w:r w:rsidRPr="001A5969">
        <w:rPr>
          <w:rFonts w:cs="Times New Roman"/>
          <w:b/>
          <w:bCs/>
          <w:sz w:val="18"/>
          <w:szCs w:val="18"/>
          <w:lang w:val="hu-HU"/>
        </w:rPr>
        <w:t xml:space="preserve"> AMI VAN, MERT AZ </w:t>
      </w:r>
      <w:proofErr w:type="spellStart"/>
      <w:r w:rsidRPr="001A5969">
        <w:rPr>
          <w:rFonts w:cs="Times New Roman"/>
          <w:b/>
          <w:bCs/>
          <w:sz w:val="18"/>
          <w:szCs w:val="18"/>
          <w:lang w:val="hu-HU"/>
        </w:rPr>
        <w:t>AZ</w:t>
      </w:r>
      <w:proofErr w:type="spellEnd"/>
      <w:r w:rsidRPr="001A5969">
        <w:rPr>
          <w:rFonts w:cs="Times New Roman"/>
          <w:b/>
          <w:bCs/>
          <w:sz w:val="18"/>
          <w:szCs w:val="18"/>
          <w:lang w:val="hu-HU"/>
        </w:rPr>
        <w:t xml:space="preserve"> ÉN VAGYOK TUDATA:</w:t>
      </w:r>
    </w:p>
    <w:p w:rsidR="00466033" w:rsidRPr="001A5969" w:rsidRDefault="00466033" w:rsidP="001A5969">
      <w:pPr>
        <w:pStyle w:val="Listaszerbekezds"/>
        <w:numPr>
          <w:ilvl w:val="0"/>
          <w:numId w:val="6"/>
        </w:numPr>
        <w:tabs>
          <w:tab w:val="left" w:pos="480"/>
        </w:tabs>
        <w:jc w:val="both"/>
        <w:rPr>
          <w:rFonts w:cs="Times New Roman"/>
          <w:bCs/>
          <w:sz w:val="18"/>
          <w:szCs w:val="18"/>
          <w:lang w:val="hu-HU"/>
        </w:rPr>
      </w:pPr>
      <w:r w:rsidRPr="001A5969">
        <w:rPr>
          <w:rFonts w:cs="Times New Roman"/>
          <w:bCs/>
          <w:sz w:val="18"/>
          <w:szCs w:val="18"/>
          <w:lang w:val="hu-HU"/>
        </w:rPr>
        <w:t xml:space="preserve">ÉN </w:t>
      </w:r>
      <w:proofErr w:type="spellStart"/>
      <w:r w:rsidRPr="001A5969">
        <w:rPr>
          <w:rFonts w:cs="Times New Roman"/>
          <w:bCs/>
          <w:sz w:val="18"/>
          <w:szCs w:val="18"/>
          <w:lang w:val="hu-HU"/>
        </w:rPr>
        <w:t>VAGYOKban</w:t>
      </w:r>
      <w:proofErr w:type="spellEnd"/>
      <w:r w:rsidRPr="001A5969">
        <w:rPr>
          <w:rFonts w:cs="Times New Roman"/>
          <w:bCs/>
          <w:sz w:val="18"/>
          <w:szCs w:val="18"/>
          <w:lang w:val="hu-HU"/>
        </w:rPr>
        <w:t xml:space="preserve"> van minden </w:t>
      </w:r>
      <w:r w:rsidRPr="001A5969">
        <w:rPr>
          <w:rFonts w:cs="Times New Roman"/>
          <w:sz w:val="18"/>
          <w:szCs w:val="18"/>
          <w:lang w:val="hu-HU"/>
        </w:rPr>
        <w:t>UNIVERZÁLIS</w:t>
      </w:r>
      <w:r w:rsidRPr="001A5969">
        <w:rPr>
          <w:rFonts w:cs="Times New Roman"/>
          <w:bCs/>
          <w:sz w:val="18"/>
          <w:szCs w:val="18"/>
          <w:lang w:val="hu-HU"/>
        </w:rPr>
        <w:t xml:space="preserve">  különálló és korlátozott észlelés, tudatosság, testben-lévőség, korlátozási rendszer, spektrum, és folyamatosság, úgyszintén a számos megadott azonosító, álnév, rövidítés, </w:t>
      </w:r>
      <w:proofErr w:type="spellStart"/>
      <w:r w:rsidRPr="001A5969">
        <w:rPr>
          <w:rFonts w:cs="Times New Roman"/>
          <w:bCs/>
          <w:sz w:val="18"/>
          <w:szCs w:val="18"/>
          <w:lang w:val="hu-HU"/>
        </w:rPr>
        <w:t>idem</w:t>
      </w:r>
      <w:proofErr w:type="spellEnd"/>
      <w:r w:rsidRPr="001A5969">
        <w:rPr>
          <w:rFonts w:cs="Times New Roman"/>
          <w:bCs/>
          <w:sz w:val="18"/>
          <w:szCs w:val="18"/>
          <w:lang w:val="hu-HU"/>
        </w:rPr>
        <w:t xml:space="preserve"> </w:t>
      </w:r>
      <w:proofErr w:type="spellStart"/>
      <w:r w:rsidRPr="001A5969">
        <w:rPr>
          <w:rFonts w:cs="Times New Roman"/>
          <w:bCs/>
          <w:sz w:val="18"/>
          <w:szCs w:val="18"/>
          <w:lang w:val="hu-HU"/>
        </w:rPr>
        <w:t>sonans</w:t>
      </w:r>
      <w:proofErr w:type="spellEnd"/>
      <w:r w:rsidRPr="001A5969">
        <w:rPr>
          <w:rFonts w:cs="Times New Roman"/>
          <w:bCs/>
          <w:sz w:val="18"/>
          <w:szCs w:val="18"/>
          <w:lang w:val="hu-HU"/>
        </w:rPr>
        <w:t xml:space="preserve">, beleértve az Emberit,  Planetárist, Galaktikust, Mennyeit, </w:t>
      </w:r>
      <w:proofErr w:type="spellStart"/>
      <w:r w:rsidRPr="001A5969">
        <w:rPr>
          <w:rFonts w:cs="Times New Roman"/>
          <w:bCs/>
          <w:sz w:val="18"/>
          <w:szCs w:val="18"/>
          <w:lang w:val="hu-HU"/>
        </w:rPr>
        <w:t>stb-t</w:t>
      </w:r>
      <w:proofErr w:type="spellEnd"/>
      <w:r w:rsidRPr="001A5969">
        <w:rPr>
          <w:rFonts w:cs="Times New Roman"/>
          <w:bCs/>
          <w:sz w:val="18"/>
          <w:szCs w:val="18"/>
          <w:lang w:val="hu-HU"/>
        </w:rPr>
        <w:t xml:space="preserve">, minden JELEN pillanatban ÉN </w:t>
      </w:r>
      <w:proofErr w:type="gramStart"/>
      <w:r w:rsidRPr="001A5969">
        <w:rPr>
          <w:rFonts w:cs="Times New Roman"/>
          <w:bCs/>
          <w:sz w:val="18"/>
          <w:szCs w:val="18"/>
          <w:lang w:val="hu-HU"/>
        </w:rPr>
        <w:t>VAGYOK</w:t>
      </w:r>
      <w:proofErr w:type="gramEnd"/>
      <w:r w:rsidRPr="001A5969">
        <w:rPr>
          <w:rFonts w:cs="Times New Roman"/>
          <w:bCs/>
          <w:sz w:val="18"/>
          <w:szCs w:val="18"/>
          <w:lang w:val="hu-HU"/>
        </w:rPr>
        <w:t xml:space="preserve"> CSINÁLOM ÉN VAGYOK, amely arra utal, hogy </w:t>
      </w:r>
      <w:r w:rsidRPr="001A5969">
        <w:rPr>
          <w:rFonts w:cs="Times New Roman"/>
          <w:sz w:val="18"/>
          <w:szCs w:val="18"/>
          <w:lang w:val="hu-HU"/>
        </w:rPr>
        <w:t>UNIVERZÁLIS</w:t>
      </w:r>
      <w:r w:rsidRPr="001A5969">
        <w:rPr>
          <w:rFonts w:cs="Times New Roman"/>
          <w:bCs/>
          <w:sz w:val="18"/>
          <w:szCs w:val="18"/>
          <w:lang w:val="hu-HU"/>
        </w:rPr>
        <w:t xml:space="preserve">:     </w:t>
      </w:r>
    </w:p>
    <w:p w:rsidR="00466033" w:rsidRPr="001A5969" w:rsidRDefault="00466033" w:rsidP="001A5969">
      <w:pPr>
        <w:pStyle w:val="Listaszerbekezds"/>
        <w:numPr>
          <w:ilvl w:val="0"/>
          <w:numId w:val="2"/>
        </w:numPr>
        <w:tabs>
          <w:tab w:val="left" w:pos="480"/>
        </w:tabs>
        <w:jc w:val="both"/>
        <w:rPr>
          <w:rFonts w:cs="Times New Roman"/>
          <w:bCs/>
          <w:sz w:val="18"/>
          <w:szCs w:val="18"/>
          <w:lang w:val="hu-HU"/>
        </w:rPr>
      </w:pPr>
      <w:r w:rsidRPr="001A5969">
        <w:rPr>
          <w:rFonts w:cs="Times New Roman"/>
          <w:sz w:val="18"/>
          <w:szCs w:val="18"/>
          <w:lang w:val="hu-HU"/>
        </w:rPr>
        <w:t>ÉN VAGYOK a TUDAT, amely tökéletesen LETÉTBE helyezett</w:t>
      </w:r>
      <w:r w:rsidRPr="001A5969">
        <w:rPr>
          <w:rFonts w:cs="Times New Roman"/>
          <w:color w:val="FF0000"/>
          <w:sz w:val="18"/>
          <w:szCs w:val="18"/>
          <w:lang w:val="hu-HU"/>
        </w:rPr>
        <w:t xml:space="preserve"> </w:t>
      </w:r>
      <w:r w:rsidRPr="001A5969">
        <w:rPr>
          <w:rFonts w:cs="Times New Roman"/>
          <w:sz w:val="18"/>
          <w:szCs w:val="18"/>
          <w:lang w:val="hu-HU"/>
        </w:rPr>
        <w:t xml:space="preserve">a meghatározott energetikai és mágneses Univerzális észlelések elkülönülésének és korlátjának bizalmasságában, ÉN </w:t>
      </w:r>
      <w:proofErr w:type="spellStart"/>
      <w:r w:rsidRPr="001A5969">
        <w:rPr>
          <w:rFonts w:cs="Times New Roman"/>
          <w:sz w:val="18"/>
          <w:szCs w:val="18"/>
          <w:lang w:val="hu-HU"/>
        </w:rPr>
        <w:t>VAGYOKban</w:t>
      </w:r>
      <w:proofErr w:type="spellEnd"/>
      <w:r w:rsidRPr="001A5969">
        <w:rPr>
          <w:rFonts w:cs="Times New Roman"/>
          <w:sz w:val="18"/>
          <w:szCs w:val="18"/>
          <w:lang w:val="hu-HU"/>
        </w:rPr>
        <w:t xml:space="preserve">, minden JELEN pillanatban </w:t>
      </w:r>
      <w:r w:rsidRPr="001A5969">
        <w:rPr>
          <w:rFonts w:cs="Times New Roman"/>
          <w:bCs/>
          <w:sz w:val="18"/>
          <w:szCs w:val="18"/>
          <w:lang w:val="hu-HU"/>
        </w:rPr>
        <w:t xml:space="preserve">ÉN </w:t>
      </w:r>
      <w:proofErr w:type="gramStart"/>
      <w:r w:rsidRPr="001A5969">
        <w:rPr>
          <w:rFonts w:cs="Times New Roman"/>
          <w:bCs/>
          <w:sz w:val="18"/>
          <w:szCs w:val="18"/>
          <w:lang w:val="hu-HU"/>
        </w:rPr>
        <w:t>VAGYOK</w:t>
      </w:r>
      <w:proofErr w:type="gramEnd"/>
      <w:r w:rsidRPr="001A5969">
        <w:rPr>
          <w:rFonts w:cs="Times New Roman"/>
          <w:bCs/>
          <w:sz w:val="18"/>
          <w:szCs w:val="18"/>
          <w:lang w:val="hu-HU"/>
        </w:rPr>
        <w:t xml:space="preserve"> CSINÁLOM ÉN VAGYOK</w:t>
      </w:r>
      <w:r w:rsidRPr="001A5969">
        <w:rPr>
          <w:rFonts w:cs="Times New Roman"/>
          <w:sz w:val="18"/>
          <w:szCs w:val="18"/>
          <w:lang w:val="hu-HU"/>
        </w:rPr>
        <w:t>;</w:t>
      </w:r>
    </w:p>
    <w:p w:rsidR="00466033" w:rsidRPr="001A5969" w:rsidRDefault="00466033" w:rsidP="001A5969">
      <w:pPr>
        <w:widowControl w:val="0"/>
        <w:numPr>
          <w:ilvl w:val="0"/>
          <w:numId w:val="2"/>
        </w:numPr>
        <w:tabs>
          <w:tab w:val="left" w:pos="750"/>
        </w:tabs>
        <w:suppressAutoHyphens/>
        <w:spacing w:after="0" w:line="240" w:lineRule="auto"/>
        <w:jc w:val="both"/>
        <w:rPr>
          <w:rFonts w:ascii="Times New Roman" w:hAnsi="Times New Roman"/>
          <w:sz w:val="18"/>
          <w:szCs w:val="18"/>
        </w:rPr>
      </w:pPr>
      <w:r w:rsidRPr="001A5969">
        <w:rPr>
          <w:rFonts w:ascii="Times New Roman" w:hAnsi="Times New Roman"/>
          <w:sz w:val="18"/>
          <w:szCs w:val="18"/>
        </w:rPr>
        <w:t xml:space="preserve">Minden lehetséges valuta, forma, szétválasztás és univerzális észlelés korlátja, tudatosan, az energetikai és mágneses tulajdonságok bármelyikének minden egyes áramlásában/valutájában LETÉTBE helyezett, mint járművek és használhatóság, minden tapasztalat megtapasztalására; </w:t>
      </w:r>
    </w:p>
    <w:p w:rsidR="00466033" w:rsidRPr="00FE6403" w:rsidRDefault="00466033" w:rsidP="001A5969">
      <w:pPr>
        <w:pStyle w:val="Listaszerbekezds"/>
        <w:numPr>
          <w:ilvl w:val="0"/>
          <w:numId w:val="2"/>
        </w:numPr>
        <w:rPr>
          <w:rStyle w:val="tlid-translation"/>
          <w:sz w:val="18"/>
          <w:szCs w:val="18"/>
          <w:lang w:val="hu-HU"/>
        </w:rPr>
      </w:pPr>
      <w:r w:rsidRPr="00FE6403">
        <w:rPr>
          <w:rStyle w:val="tlid-translation"/>
          <w:sz w:val="18"/>
          <w:szCs w:val="18"/>
          <w:lang w:val="hu-HU"/>
        </w:rPr>
        <w:t>Mindenki, és minden testben-lévőség minden lehetséges észlelt univerzumban az energetikus és mágneses áramlás/valuta kombináció által csinált, beleértve az észlelt formát, észlelt sűrűséget, észlelt dimenziót, észlelt valóság kombinációit, beleértve minden lehetséges vákuumot és az észlelt rész kombinációját, és minden lehetséges kölcsönhatást köztük ezekben a vákuumokban és ezek kombinációit;</w:t>
      </w:r>
    </w:p>
    <w:p w:rsidR="00466033" w:rsidRPr="001A5969" w:rsidRDefault="00466033" w:rsidP="001A5969">
      <w:pPr>
        <w:widowControl w:val="0"/>
        <w:numPr>
          <w:ilvl w:val="0"/>
          <w:numId w:val="2"/>
        </w:numPr>
        <w:tabs>
          <w:tab w:val="left" w:pos="840"/>
        </w:tabs>
        <w:suppressAutoHyphens/>
        <w:spacing w:after="0" w:line="240" w:lineRule="auto"/>
        <w:ind w:hanging="717"/>
        <w:jc w:val="both"/>
        <w:rPr>
          <w:rFonts w:ascii="Times New Roman" w:hAnsi="Times New Roman"/>
          <w:sz w:val="18"/>
          <w:szCs w:val="18"/>
        </w:rPr>
      </w:pPr>
      <w:r w:rsidRPr="001A5969">
        <w:rPr>
          <w:rFonts w:ascii="Times New Roman" w:hAnsi="Times New Roman"/>
          <w:sz w:val="18"/>
          <w:szCs w:val="18"/>
        </w:rPr>
        <w:t xml:space="preserve">Minden egyes tapasztalata és tudása az észlelésnek, tudatnak, testben-lévőségeknek, spektrumnak és kontinuumnak, egyaránt hozzájárul az ÉN </w:t>
      </w:r>
      <w:proofErr w:type="spellStart"/>
      <w:r w:rsidRPr="001A5969">
        <w:rPr>
          <w:rFonts w:ascii="Times New Roman" w:hAnsi="Times New Roman"/>
          <w:sz w:val="18"/>
          <w:szCs w:val="18"/>
        </w:rPr>
        <w:t>VAGYOKhoz</w:t>
      </w:r>
      <w:proofErr w:type="spellEnd"/>
      <w:r w:rsidRPr="001A5969">
        <w:rPr>
          <w:rFonts w:ascii="Times New Roman" w:hAnsi="Times New Roman"/>
          <w:sz w:val="18"/>
          <w:szCs w:val="18"/>
        </w:rPr>
        <w:t xml:space="preserve"> ÉN </w:t>
      </w:r>
      <w:proofErr w:type="spellStart"/>
      <w:r w:rsidRPr="001A5969">
        <w:rPr>
          <w:rFonts w:ascii="Times New Roman" w:hAnsi="Times New Roman"/>
          <w:sz w:val="18"/>
          <w:szCs w:val="18"/>
        </w:rPr>
        <w:t>VAGYOKban</w:t>
      </w:r>
      <w:proofErr w:type="spellEnd"/>
      <w:r w:rsidRPr="001A5969">
        <w:rPr>
          <w:rFonts w:ascii="Times New Roman" w:hAnsi="Times New Roman"/>
          <w:sz w:val="18"/>
          <w:szCs w:val="18"/>
        </w:rPr>
        <w:t>;</w:t>
      </w:r>
    </w:p>
    <w:p w:rsidR="00466033" w:rsidRPr="001A5969" w:rsidRDefault="00466033" w:rsidP="001A5969">
      <w:pPr>
        <w:pStyle w:val="Listaszerbekezds"/>
        <w:numPr>
          <w:ilvl w:val="0"/>
          <w:numId w:val="6"/>
        </w:numPr>
        <w:tabs>
          <w:tab w:val="left" w:pos="993"/>
        </w:tabs>
        <w:jc w:val="both"/>
        <w:rPr>
          <w:rFonts w:cs="Times New Roman"/>
          <w:sz w:val="18"/>
          <w:szCs w:val="18"/>
          <w:lang w:val="hu-HU"/>
        </w:rPr>
      </w:pPr>
      <w:r w:rsidRPr="001A5969">
        <w:rPr>
          <w:rFonts w:cs="Times New Roman"/>
          <w:bCs/>
          <w:sz w:val="18"/>
          <w:szCs w:val="18"/>
          <w:lang w:val="hu-HU"/>
        </w:rPr>
        <w:t xml:space="preserve">ÉN </w:t>
      </w:r>
      <w:proofErr w:type="spellStart"/>
      <w:r w:rsidRPr="001A5969">
        <w:rPr>
          <w:rFonts w:cs="Times New Roman"/>
          <w:bCs/>
          <w:sz w:val="18"/>
          <w:szCs w:val="18"/>
          <w:lang w:val="hu-HU"/>
        </w:rPr>
        <w:t>VAGYOKban</w:t>
      </w:r>
      <w:proofErr w:type="spellEnd"/>
      <w:r w:rsidRPr="001A5969">
        <w:rPr>
          <w:rFonts w:cs="Times New Roman"/>
          <w:bCs/>
          <w:sz w:val="18"/>
          <w:szCs w:val="18"/>
          <w:lang w:val="hu-HU"/>
        </w:rPr>
        <w:t xml:space="preserve"> van </w:t>
      </w:r>
      <w:r w:rsidRPr="001A5969">
        <w:rPr>
          <w:rFonts w:cs="Times New Roman"/>
          <w:sz w:val="18"/>
          <w:szCs w:val="18"/>
          <w:lang w:val="hu-HU"/>
        </w:rPr>
        <w:t xml:space="preserve">a SPIRITUÁLIS észlelés, </w:t>
      </w:r>
      <w:r w:rsidRPr="001A5969">
        <w:rPr>
          <w:rFonts w:cs="Times New Roman"/>
          <w:bCs/>
          <w:sz w:val="18"/>
          <w:szCs w:val="18"/>
          <w:lang w:val="hu-HU"/>
        </w:rPr>
        <w:t xml:space="preserve">tudatosság, testben-lévőség, korlátozási rendszer, spektrum, és   </w:t>
      </w:r>
    </w:p>
    <w:p w:rsidR="00466033" w:rsidRPr="001A5969" w:rsidRDefault="00466033" w:rsidP="001A5969">
      <w:pPr>
        <w:pStyle w:val="Listaszerbekezds"/>
        <w:tabs>
          <w:tab w:val="left" w:pos="993"/>
        </w:tabs>
        <w:ind w:left="1440"/>
        <w:jc w:val="both"/>
        <w:rPr>
          <w:rFonts w:cs="Times New Roman"/>
          <w:sz w:val="18"/>
          <w:szCs w:val="18"/>
          <w:lang w:val="hu-HU"/>
        </w:rPr>
      </w:pPr>
      <w:r w:rsidRPr="001A5969">
        <w:rPr>
          <w:rFonts w:cs="Times New Roman"/>
          <w:bCs/>
          <w:sz w:val="18"/>
          <w:szCs w:val="18"/>
          <w:lang w:val="hu-HU"/>
        </w:rPr>
        <w:t xml:space="preserve">      </w:t>
      </w:r>
      <w:proofErr w:type="gramStart"/>
      <w:r w:rsidRPr="001A5969">
        <w:rPr>
          <w:rFonts w:cs="Times New Roman"/>
          <w:bCs/>
          <w:sz w:val="18"/>
          <w:szCs w:val="18"/>
          <w:lang w:val="hu-HU"/>
        </w:rPr>
        <w:t>folyamatosság</w:t>
      </w:r>
      <w:proofErr w:type="gramEnd"/>
      <w:r w:rsidRPr="001A5969">
        <w:rPr>
          <w:rFonts w:cs="Times New Roman"/>
          <w:bCs/>
          <w:sz w:val="18"/>
          <w:szCs w:val="18"/>
          <w:lang w:val="hu-HU"/>
        </w:rPr>
        <w:t xml:space="preserve">, úgyszintén a számos megadott azonosító, álnév, rövidítés, </w:t>
      </w:r>
      <w:proofErr w:type="spellStart"/>
      <w:r w:rsidRPr="001A5969">
        <w:rPr>
          <w:rFonts w:cs="Times New Roman"/>
          <w:bCs/>
          <w:sz w:val="18"/>
          <w:szCs w:val="18"/>
          <w:lang w:val="hu-HU"/>
        </w:rPr>
        <w:t>idem</w:t>
      </w:r>
      <w:proofErr w:type="spellEnd"/>
      <w:r w:rsidRPr="001A5969">
        <w:rPr>
          <w:rFonts w:cs="Times New Roman"/>
          <w:bCs/>
          <w:sz w:val="18"/>
          <w:szCs w:val="18"/>
          <w:lang w:val="hu-HU"/>
        </w:rPr>
        <w:t xml:space="preserve"> </w:t>
      </w:r>
      <w:proofErr w:type="spellStart"/>
      <w:r w:rsidRPr="001A5969">
        <w:rPr>
          <w:rFonts w:cs="Times New Roman"/>
          <w:bCs/>
          <w:sz w:val="18"/>
          <w:szCs w:val="18"/>
          <w:lang w:val="hu-HU"/>
        </w:rPr>
        <w:t>sonans</w:t>
      </w:r>
      <w:proofErr w:type="spellEnd"/>
      <w:r w:rsidRPr="001A5969">
        <w:rPr>
          <w:rFonts w:cs="Times New Roman"/>
          <w:sz w:val="18"/>
          <w:szCs w:val="18"/>
          <w:lang w:val="hu-HU"/>
        </w:rPr>
        <w:t xml:space="preserve">, beleértve Isteni, Angyali,   </w:t>
      </w:r>
    </w:p>
    <w:p w:rsidR="00466033" w:rsidRPr="001A5969" w:rsidRDefault="00466033" w:rsidP="001A5969">
      <w:pPr>
        <w:pStyle w:val="Listaszerbekezds"/>
        <w:tabs>
          <w:tab w:val="left" w:pos="993"/>
        </w:tabs>
        <w:ind w:left="1440"/>
        <w:jc w:val="both"/>
        <w:rPr>
          <w:rFonts w:cs="Times New Roman"/>
          <w:bCs/>
          <w:sz w:val="18"/>
          <w:szCs w:val="18"/>
          <w:lang w:val="hu-HU"/>
        </w:rPr>
      </w:pPr>
      <w:r w:rsidRPr="001A5969">
        <w:rPr>
          <w:rFonts w:cs="Times New Roman"/>
          <w:sz w:val="18"/>
          <w:szCs w:val="18"/>
          <w:lang w:val="hu-HU"/>
        </w:rPr>
        <w:t xml:space="preserve">       Mennyei, stb. megnevezéseket is, minden JELEN pillanatban ÉN </w:t>
      </w:r>
      <w:proofErr w:type="gramStart"/>
      <w:r w:rsidRPr="001A5969">
        <w:rPr>
          <w:rFonts w:cs="Times New Roman"/>
          <w:sz w:val="18"/>
          <w:szCs w:val="18"/>
          <w:lang w:val="hu-HU"/>
        </w:rPr>
        <w:t>VAGYOK</w:t>
      </w:r>
      <w:proofErr w:type="gramEnd"/>
      <w:r w:rsidRPr="001A5969">
        <w:rPr>
          <w:rFonts w:cs="Times New Roman"/>
          <w:sz w:val="18"/>
          <w:szCs w:val="18"/>
          <w:lang w:val="hu-HU"/>
        </w:rPr>
        <w:t xml:space="preserve"> CSINÁLOM ÉN VAGYOK, </w:t>
      </w:r>
      <w:r w:rsidRPr="001A5969">
        <w:rPr>
          <w:rFonts w:cs="Times New Roman"/>
          <w:bCs/>
          <w:sz w:val="18"/>
          <w:szCs w:val="18"/>
          <w:lang w:val="hu-HU"/>
        </w:rPr>
        <w:t xml:space="preserve">amely arra </w:t>
      </w:r>
    </w:p>
    <w:p w:rsidR="00466033" w:rsidRPr="001A5969" w:rsidRDefault="00466033" w:rsidP="001A5969">
      <w:pPr>
        <w:pStyle w:val="Listaszerbekezds"/>
        <w:tabs>
          <w:tab w:val="left" w:pos="993"/>
        </w:tabs>
        <w:ind w:left="1440"/>
        <w:jc w:val="both"/>
        <w:rPr>
          <w:rFonts w:cs="Times New Roman"/>
          <w:bCs/>
          <w:sz w:val="18"/>
          <w:szCs w:val="18"/>
          <w:lang w:val="hu-HU"/>
        </w:rPr>
      </w:pPr>
      <w:r w:rsidRPr="001A5969">
        <w:rPr>
          <w:rFonts w:cs="Times New Roman"/>
          <w:bCs/>
          <w:sz w:val="18"/>
          <w:szCs w:val="18"/>
          <w:lang w:val="hu-HU"/>
        </w:rPr>
        <w:t xml:space="preserve">       </w:t>
      </w:r>
      <w:proofErr w:type="gramStart"/>
      <w:r w:rsidRPr="001A5969">
        <w:rPr>
          <w:rFonts w:cs="Times New Roman"/>
          <w:bCs/>
          <w:sz w:val="18"/>
          <w:szCs w:val="18"/>
          <w:lang w:val="hu-HU"/>
        </w:rPr>
        <w:t>utal</w:t>
      </w:r>
      <w:proofErr w:type="gramEnd"/>
      <w:r w:rsidRPr="001A5969">
        <w:rPr>
          <w:rFonts w:cs="Times New Roman"/>
          <w:bCs/>
          <w:sz w:val="18"/>
          <w:szCs w:val="18"/>
          <w:lang w:val="hu-HU"/>
        </w:rPr>
        <w:t xml:space="preserve">, hogy </w:t>
      </w:r>
      <w:r w:rsidRPr="001A5969">
        <w:rPr>
          <w:rFonts w:cs="Times New Roman"/>
          <w:sz w:val="18"/>
          <w:szCs w:val="18"/>
          <w:lang w:val="hu-HU"/>
        </w:rPr>
        <w:t>SPIRITUÁLIS;</w:t>
      </w:r>
    </w:p>
    <w:p w:rsidR="00466033" w:rsidRPr="001A5969" w:rsidRDefault="00466033" w:rsidP="001A5969">
      <w:pPr>
        <w:pStyle w:val="Listaszerbekezds"/>
        <w:numPr>
          <w:ilvl w:val="0"/>
          <w:numId w:val="7"/>
        </w:numPr>
        <w:tabs>
          <w:tab w:val="left" w:pos="993"/>
        </w:tabs>
        <w:jc w:val="both"/>
        <w:rPr>
          <w:rFonts w:cs="Times New Roman"/>
          <w:sz w:val="18"/>
          <w:szCs w:val="18"/>
          <w:lang w:val="hu-HU"/>
        </w:rPr>
      </w:pPr>
      <w:r w:rsidRPr="001A5969">
        <w:rPr>
          <w:rFonts w:cs="Times New Roman"/>
          <w:sz w:val="18"/>
          <w:szCs w:val="18"/>
          <w:lang w:val="hu-HU"/>
        </w:rPr>
        <w:t>ÉN VAGYOK a TUDATOSSÁG, mely tökéletesen LETÉTBE helyezett</w:t>
      </w:r>
      <w:r w:rsidRPr="001A5969">
        <w:rPr>
          <w:rFonts w:cs="Times New Roman"/>
          <w:color w:val="FF0000"/>
          <w:sz w:val="18"/>
          <w:szCs w:val="18"/>
          <w:lang w:val="hu-HU"/>
        </w:rPr>
        <w:t xml:space="preserve"> </w:t>
      </w:r>
      <w:r w:rsidRPr="001A5969">
        <w:rPr>
          <w:rFonts w:cs="Times New Roman"/>
          <w:sz w:val="18"/>
          <w:szCs w:val="18"/>
          <w:lang w:val="hu-HU"/>
        </w:rPr>
        <w:t xml:space="preserve">a meghatározott energetikai és mágneses Spirituális észlelések elkülönülésének és korlátjának bizalmasságában, ÉN </w:t>
      </w:r>
      <w:proofErr w:type="spellStart"/>
      <w:r w:rsidRPr="001A5969">
        <w:rPr>
          <w:rFonts w:cs="Times New Roman"/>
          <w:sz w:val="18"/>
          <w:szCs w:val="18"/>
          <w:lang w:val="hu-HU"/>
        </w:rPr>
        <w:t>VAGYOKban</w:t>
      </w:r>
      <w:proofErr w:type="spellEnd"/>
      <w:r w:rsidRPr="001A5969">
        <w:rPr>
          <w:rFonts w:cs="Times New Roman"/>
          <w:sz w:val="18"/>
          <w:szCs w:val="18"/>
          <w:lang w:val="hu-HU"/>
        </w:rPr>
        <w:t xml:space="preserve">, minden JELEN pillanatban ÉN </w:t>
      </w:r>
      <w:proofErr w:type="gramStart"/>
      <w:r w:rsidRPr="001A5969">
        <w:rPr>
          <w:rFonts w:cs="Times New Roman"/>
          <w:sz w:val="18"/>
          <w:szCs w:val="18"/>
          <w:lang w:val="hu-HU"/>
        </w:rPr>
        <w:t>VAGYOK</w:t>
      </w:r>
      <w:proofErr w:type="gramEnd"/>
      <w:r w:rsidRPr="001A5969">
        <w:rPr>
          <w:rFonts w:cs="Times New Roman"/>
          <w:sz w:val="18"/>
          <w:szCs w:val="18"/>
          <w:lang w:val="hu-HU"/>
        </w:rPr>
        <w:t xml:space="preserve"> CSINÁLOM ÉN VAGYOK;</w:t>
      </w:r>
    </w:p>
    <w:p w:rsidR="00466033" w:rsidRPr="001A5969" w:rsidRDefault="00466033" w:rsidP="001A5969">
      <w:pPr>
        <w:widowControl w:val="0"/>
        <w:numPr>
          <w:ilvl w:val="0"/>
          <w:numId w:val="7"/>
        </w:numPr>
        <w:tabs>
          <w:tab w:val="left" w:pos="1418"/>
        </w:tabs>
        <w:suppressAutoHyphens/>
        <w:spacing w:after="0" w:line="240" w:lineRule="auto"/>
        <w:ind w:left="1701"/>
        <w:jc w:val="both"/>
        <w:rPr>
          <w:rFonts w:ascii="Times New Roman" w:hAnsi="Times New Roman"/>
          <w:sz w:val="18"/>
          <w:szCs w:val="18"/>
        </w:rPr>
      </w:pPr>
      <w:r w:rsidRPr="001A5969">
        <w:rPr>
          <w:rFonts w:ascii="Times New Roman" w:hAnsi="Times New Roman"/>
          <w:sz w:val="18"/>
          <w:szCs w:val="18"/>
        </w:rPr>
        <w:t xml:space="preserve">       Minden lehetséges kiterjedése, formája, elkülönülése és határa a Spirituális észlelésnek, tudatnak, kölcsönösen LETÉTBE helyezett bármely és mindegyik áramlásában/valutájában az energetikai és mágneses testben-lévőségeknek, mint eszköz és ellátás minőségében, hogy megtapaszoljam az összes észlelést;</w:t>
      </w:r>
    </w:p>
    <w:p w:rsidR="00466033" w:rsidRPr="001A5969" w:rsidRDefault="00466033" w:rsidP="001A5969">
      <w:pPr>
        <w:widowControl w:val="0"/>
        <w:numPr>
          <w:ilvl w:val="0"/>
          <w:numId w:val="7"/>
        </w:numPr>
        <w:tabs>
          <w:tab w:val="left" w:pos="1418"/>
        </w:tabs>
        <w:suppressAutoHyphens/>
        <w:spacing w:after="0" w:line="240" w:lineRule="auto"/>
        <w:ind w:left="1701" w:hanging="708"/>
        <w:jc w:val="both"/>
        <w:rPr>
          <w:rFonts w:ascii="Times New Roman" w:hAnsi="Times New Roman"/>
          <w:sz w:val="18"/>
          <w:szCs w:val="18"/>
        </w:rPr>
      </w:pPr>
      <w:r w:rsidRPr="001A5969">
        <w:rPr>
          <w:rFonts w:ascii="Times New Roman" w:hAnsi="Times New Roman"/>
          <w:sz w:val="18"/>
          <w:szCs w:val="18"/>
        </w:rPr>
        <w:t xml:space="preserve">     Mindenki, és minden Spirituális testben-lévőség az energetikai mágneses áramlás/valuta kombinációjával csinált minden lehetséges érzékelt univerzumban és az érzékelt formákban, érzékelt sűrűségekben, érzékelt dimenziókban, érzékelt valóság kombinációiban, beleértve minden lehetséges vákuumot és észlelt részét, beleértve azok részeinek és kombinációinak minden részét és kombinációját, és azon vákuumok és kombinációk közötti minden lehetséges kölcsönhatást;</w:t>
      </w:r>
    </w:p>
    <w:p w:rsidR="00466033" w:rsidRPr="001A5969" w:rsidRDefault="00466033" w:rsidP="001A5969">
      <w:pPr>
        <w:widowControl w:val="0"/>
        <w:numPr>
          <w:ilvl w:val="0"/>
          <w:numId w:val="7"/>
        </w:numPr>
        <w:tabs>
          <w:tab w:val="left" w:pos="1418"/>
        </w:tabs>
        <w:suppressAutoHyphens/>
        <w:spacing w:after="0" w:line="240" w:lineRule="auto"/>
        <w:ind w:left="1701" w:hanging="708"/>
        <w:jc w:val="both"/>
        <w:rPr>
          <w:rFonts w:ascii="Times New Roman" w:hAnsi="Times New Roman"/>
          <w:sz w:val="18"/>
          <w:szCs w:val="18"/>
        </w:rPr>
      </w:pPr>
      <w:r w:rsidRPr="001A5969">
        <w:rPr>
          <w:rFonts w:ascii="Times New Roman" w:hAnsi="Times New Roman"/>
          <w:sz w:val="18"/>
          <w:szCs w:val="18"/>
        </w:rPr>
        <w:t xml:space="preserve">      Mindenki, és minden egyes tapasztalata és tudása az észlelésnek, tudatnak, Spirituális testben-lévőségnek, spektrumnak és kontinuumnak, egyaránt hozzájárul ÉN </w:t>
      </w:r>
      <w:proofErr w:type="spellStart"/>
      <w:r w:rsidRPr="001A5969">
        <w:rPr>
          <w:rFonts w:ascii="Times New Roman" w:hAnsi="Times New Roman"/>
          <w:sz w:val="18"/>
          <w:szCs w:val="18"/>
        </w:rPr>
        <w:t>VAGYOKhoz</w:t>
      </w:r>
      <w:proofErr w:type="spellEnd"/>
      <w:r w:rsidRPr="001A5969">
        <w:rPr>
          <w:rFonts w:ascii="Times New Roman" w:hAnsi="Times New Roman"/>
          <w:sz w:val="18"/>
          <w:szCs w:val="18"/>
        </w:rPr>
        <w:t xml:space="preserve"> ÉN </w:t>
      </w:r>
      <w:proofErr w:type="spellStart"/>
      <w:r w:rsidRPr="001A5969">
        <w:rPr>
          <w:rFonts w:ascii="Times New Roman" w:hAnsi="Times New Roman"/>
          <w:sz w:val="18"/>
          <w:szCs w:val="18"/>
        </w:rPr>
        <w:t>VAGYOKban</w:t>
      </w:r>
      <w:proofErr w:type="spellEnd"/>
      <w:r w:rsidRPr="001A5969">
        <w:rPr>
          <w:rFonts w:ascii="Times New Roman" w:hAnsi="Times New Roman"/>
          <w:sz w:val="18"/>
          <w:szCs w:val="18"/>
        </w:rPr>
        <w:t>;</w:t>
      </w:r>
    </w:p>
    <w:p w:rsidR="00466033" w:rsidRPr="001A5969" w:rsidRDefault="00466033" w:rsidP="001A5969">
      <w:pPr>
        <w:widowControl w:val="0"/>
        <w:numPr>
          <w:ilvl w:val="0"/>
          <w:numId w:val="1"/>
        </w:numPr>
        <w:tabs>
          <w:tab w:val="left" w:pos="993"/>
        </w:tabs>
        <w:suppressAutoHyphens/>
        <w:spacing w:after="0" w:line="240" w:lineRule="auto"/>
        <w:ind w:left="1134" w:hanging="425"/>
        <w:jc w:val="both"/>
        <w:rPr>
          <w:rFonts w:ascii="Times New Roman" w:hAnsi="Times New Roman"/>
          <w:sz w:val="18"/>
          <w:szCs w:val="18"/>
        </w:rPr>
      </w:pPr>
      <w:r w:rsidRPr="001A5969">
        <w:rPr>
          <w:rFonts w:ascii="Times New Roman" w:hAnsi="Times New Roman"/>
          <w:bCs/>
          <w:sz w:val="18"/>
          <w:szCs w:val="18"/>
        </w:rPr>
        <w:t xml:space="preserve">       ÉN </w:t>
      </w:r>
      <w:proofErr w:type="spellStart"/>
      <w:r w:rsidRPr="001A5969">
        <w:rPr>
          <w:rFonts w:ascii="Times New Roman" w:hAnsi="Times New Roman"/>
          <w:bCs/>
          <w:sz w:val="18"/>
          <w:szCs w:val="18"/>
        </w:rPr>
        <w:t>VAGYOKban</w:t>
      </w:r>
      <w:proofErr w:type="spellEnd"/>
      <w:r w:rsidRPr="001A5969">
        <w:rPr>
          <w:rFonts w:ascii="Times New Roman" w:hAnsi="Times New Roman"/>
          <w:bCs/>
          <w:sz w:val="18"/>
          <w:szCs w:val="18"/>
        </w:rPr>
        <w:t xml:space="preserve"> van </w:t>
      </w:r>
      <w:r w:rsidRPr="001A5969">
        <w:rPr>
          <w:rFonts w:ascii="Times New Roman" w:hAnsi="Times New Roman"/>
          <w:sz w:val="18"/>
          <w:szCs w:val="18"/>
        </w:rPr>
        <w:t xml:space="preserve">a KVANTUM észlelés, </w:t>
      </w:r>
      <w:r w:rsidRPr="001A5969">
        <w:rPr>
          <w:rFonts w:ascii="Times New Roman" w:hAnsi="Times New Roman"/>
          <w:bCs/>
          <w:sz w:val="18"/>
          <w:szCs w:val="18"/>
        </w:rPr>
        <w:t xml:space="preserve">tudatosság, testben-lévőség, korlátozási rendszer, spektrum, és    </w:t>
      </w:r>
    </w:p>
    <w:p w:rsidR="00466033" w:rsidRDefault="00466033" w:rsidP="001A5969">
      <w:pPr>
        <w:tabs>
          <w:tab w:val="left" w:pos="993"/>
        </w:tabs>
        <w:spacing w:after="0" w:line="240" w:lineRule="auto"/>
        <w:ind w:left="1134"/>
        <w:jc w:val="both"/>
        <w:rPr>
          <w:rFonts w:ascii="Times New Roman" w:hAnsi="Times New Roman"/>
          <w:sz w:val="18"/>
          <w:szCs w:val="18"/>
        </w:rPr>
      </w:pPr>
      <w:r>
        <w:rPr>
          <w:rFonts w:ascii="Times New Roman" w:hAnsi="Times New Roman"/>
          <w:bCs/>
          <w:sz w:val="18"/>
          <w:szCs w:val="18"/>
        </w:rPr>
        <w:t xml:space="preserve">    </w:t>
      </w:r>
      <w:proofErr w:type="gramStart"/>
      <w:r w:rsidRPr="001A5969">
        <w:rPr>
          <w:rFonts w:ascii="Times New Roman" w:hAnsi="Times New Roman"/>
          <w:bCs/>
          <w:sz w:val="18"/>
          <w:szCs w:val="18"/>
        </w:rPr>
        <w:t>folyamatosság</w:t>
      </w:r>
      <w:proofErr w:type="gramEnd"/>
      <w:r w:rsidRPr="001A5969">
        <w:rPr>
          <w:rFonts w:ascii="Times New Roman" w:hAnsi="Times New Roman"/>
          <w:bCs/>
          <w:sz w:val="18"/>
          <w:szCs w:val="18"/>
        </w:rPr>
        <w:t xml:space="preserve">,  úgyszintén a számos megadott azonosító, álnév, rövidítés, </w:t>
      </w:r>
      <w:proofErr w:type="spellStart"/>
      <w:r w:rsidRPr="001A5969">
        <w:rPr>
          <w:rFonts w:ascii="Times New Roman" w:hAnsi="Times New Roman"/>
          <w:bCs/>
          <w:sz w:val="18"/>
          <w:szCs w:val="18"/>
        </w:rPr>
        <w:t>idem</w:t>
      </w:r>
      <w:proofErr w:type="spellEnd"/>
      <w:r w:rsidRPr="001A5969">
        <w:rPr>
          <w:rFonts w:ascii="Times New Roman" w:hAnsi="Times New Roman"/>
          <w:bCs/>
          <w:sz w:val="18"/>
          <w:szCs w:val="18"/>
        </w:rPr>
        <w:t xml:space="preserve"> </w:t>
      </w:r>
      <w:proofErr w:type="spellStart"/>
      <w:r w:rsidRPr="001A5969">
        <w:rPr>
          <w:rFonts w:ascii="Times New Roman" w:hAnsi="Times New Roman"/>
          <w:bCs/>
          <w:sz w:val="18"/>
          <w:szCs w:val="18"/>
        </w:rPr>
        <w:t>sonans</w:t>
      </w:r>
      <w:proofErr w:type="spellEnd"/>
      <w:r w:rsidRPr="001A5969">
        <w:rPr>
          <w:rFonts w:ascii="Times New Roman" w:hAnsi="Times New Roman"/>
          <w:sz w:val="18"/>
          <w:szCs w:val="18"/>
        </w:rPr>
        <w:t xml:space="preserve">, beleértve Egy, Abszolút, Minden, stb. </w:t>
      </w:r>
      <w:r>
        <w:rPr>
          <w:rFonts w:ascii="Times New Roman" w:hAnsi="Times New Roman"/>
          <w:sz w:val="18"/>
          <w:szCs w:val="18"/>
        </w:rPr>
        <w:t xml:space="preserve">   </w:t>
      </w:r>
    </w:p>
    <w:p w:rsidR="00466033" w:rsidRPr="001A5969" w:rsidRDefault="00466033" w:rsidP="001A5969">
      <w:pPr>
        <w:tabs>
          <w:tab w:val="left" w:pos="993"/>
        </w:tabs>
        <w:spacing w:after="0" w:line="240" w:lineRule="auto"/>
        <w:ind w:left="1134"/>
        <w:jc w:val="both"/>
        <w:rPr>
          <w:rFonts w:ascii="Times New Roman" w:hAnsi="Times New Roman"/>
          <w:sz w:val="18"/>
          <w:szCs w:val="18"/>
        </w:rPr>
      </w:pPr>
      <w:r>
        <w:rPr>
          <w:rFonts w:ascii="Times New Roman" w:hAnsi="Times New Roman"/>
          <w:sz w:val="18"/>
          <w:szCs w:val="18"/>
        </w:rPr>
        <w:t xml:space="preserve">    </w:t>
      </w:r>
      <w:r w:rsidRPr="001A5969">
        <w:rPr>
          <w:rFonts w:ascii="Times New Roman" w:hAnsi="Times New Roman"/>
          <w:bCs/>
          <w:sz w:val="18"/>
          <w:szCs w:val="18"/>
        </w:rPr>
        <w:t xml:space="preserve">minden JELEN pillanatban  ÉN </w:t>
      </w:r>
      <w:proofErr w:type="gramStart"/>
      <w:r w:rsidRPr="001A5969">
        <w:rPr>
          <w:rFonts w:ascii="Times New Roman" w:hAnsi="Times New Roman"/>
          <w:bCs/>
          <w:sz w:val="18"/>
          <w:szCs w:val="18"/>
        </w:rPr>
        <w:t>VAGYOK</w:t>
      </w:r>
      <w:proofErr w:type="gramEnd"/>
      <w:r w:rsidRPr="001A5969">
        <w:rPr>
          <w:rFonts w:ascii="Times New Roman" w:hAnsi="Times New Roman"/>
          <w:bCs/>
          <w:sz w:val="18"/>
          <w:szCs w:val="18"/>
        </w:rPr>
        <w:t xml:space="preserve"> CSINÁLOM ÉN VAGYOK, amely arra utal, hogy</w:t>
      </w:r>
      <w:r w:rsidRPr="001A5969">
        <w:rPr>
          <w:rFonts w:ascii="Times New Roman" w:hAnsi="Times New Roman"/>
          <w:sz w:val="18"/>
          <w:szCs w:val="18"/>
        </w:rPr>
        <w:t xml:space="preserve"> KVANTUM:</w:t>
      </w:r>
    </w:p>
    <w:p w:rsidR="00466033" w:rsidRPr="001A5969" w:rsidRDefault="00466033" w:rsidP="001A5969">
      <w:pPr>
        <w:widowControl w:val="0"/>
        <w:numPr>
          <w:ilvl w:val="1"/>
          <w:numId w:val="4"/>
        </w:numPr>
        <w:tabs>
          <w:tab w:val="left" w:pos="840"/>
        </w:tabs>
        <w:suppressAutoHyphens/>
        <w:spacing w:after="0" w:line="240" w:lineRule="auto"/>
        <w:ind w:left="1701" w:hanging="708"/>
        <w:jc w:val="both"/>
        <w:rPr>
          <w:rFonts w:ascii="Times New Roman" w:hAnsi="Times New Roman"/>
          <w:sz w:val="18"/>
          <w:szCs w:val="18"/>
        </w:rPr>
      </w:pPr>
      <w:r w:rsidRPr="001A5969">
        <w:rPr>
          <w:rFonts w:ascii="Times New Roman" w:hAnsi="Times New Roman"/>
          <w:sz w:val="18"/>
          <w:szCs w:val="18"/>
        </w:rPr>
        <w:t>ÉN VAGYOK a TUDATOSSÁG, mely tökéletesen LETÉTBE helyezett</w:t>
      </w:r>
      <w:r w:rsidRPr="001A5969">
        <w:rPr>
          <w:rFonts w:ascii="Times New Roman" w:hAnsi="Times New Roman"/>
          <w:color w:val="FF0000"/>
          <w:sz w:val="18"/>
          <w:szCs w:val="18"/>
        </w:rPr>
        <w:t xml:space="preserve"> </w:t>
      </w:r>
      <w:r w:rsidRPr="001A5969">
        <w:rPr>
          <w:rFonts w:ascii="Times New Roman" w:hAnsi="Times New Roman"/>
          <w:sz w:val="18"/>
          <w:szCs w:val="18"/>
        </w:rPr>
        <w:t xml:space="preserve">a különleges energetikai és mágneses KVANTUM észlelés </w:t>
      </w:r>
      <w:r w:rsidRPr="001A5969">
        <w:rPr>
          <w:rFonts w:ascii="Times New Roman" w:hAnsi="Times New Roman"/>
          <w:bCs/>
          <w:sz w:val="18"/>
          <w:szCs w:val="18"/>
        </w:rPr>
        <w:t>tudatosság, testben-lévőség, korlátozási rendszer, spektrum, és folyamatosság magánéletében</w:t>
      </w:r>
      <w:r w:rsidRPr="001A5969">
        <w:rPr>
          <w:rFonts w:ascii="Times New Roman" w:hAnsi="Times New Roman"/>
          <w:sz w:val="18"/>
          <w:szCs w:val="18"/>
        </w:rPr>
        <w:t xml:space="preserve">, amely egyaránt létrehozta az UNIVERZÁLIS és SPIRITUÁLIS teljességet, amint az </w:t>
      </w:r>
      <w:proofErr w:type="gramStart"/>
      <w:r w:rsidRPr="001A5969">
        <w:rPr>
          <w:rFonts w:ascii="Times New Roman" w:hAnsi="Times New Roman"/>
          <w:sz w:val="18"/>
          <w:szCs w:val="18"/>
        </w:rPr>
        <w:t>megállapított  a</w:t>
      </w:r>
      <w:proofErr w:type="gramEnd"/>
      <w:r w:rsidRPr="001A5969">
        <w:rPr>
          <w:rFonts w:ascii="Times New Roman" w:hAnsi="Times New Roman"/>
          <w:sz w:val="18"/>
          <w:szCs w:val="18"/>
        </w:rPr>
        <w:t xml:space="preserve"> fenti I. A. szakasz 1-2 pontjai alapján, melyek itt újra kifejtettek, minden JELEN pillanatban az ÉN </w:t>
      </w:r>
      <w:proofErr w:type="spellStart"/>
      <w:r w:rsidRPr="001A5969">
        <w:rPr>
          <w:rFonts w:ascii="Times New Roman" w:hAnsi="Times New Roman"/>
          <w:sz w:val="18"/>
          <w:szCs w:val="18"/>
        </w:rPr>
        <w:t>VAGYOKban</w:t>
      </w:r>
      <w:proofErr w:type="spellEnd"/>
      <w:r w:rsidRPr="001A5969">
        <w:rPr>
          <w:rFonts w:ascii="Times New Roman" w:hAnsi="Times New Roman"/>
          <w:sz w:val="18"/>
          <w:szCs w:val="18"/>
        </w:rPr>
        <w:t xml:space="preserve">, ÉN </w:t>
      </w:r>
      <w:proofErr w:type="gramStart"/>
      <w:r w:rsidRPr="001A5969">
        <w:rPr>
          <w:rFonts w:ascii="Times New Roman" w:hAnsi="Times New Roman"/>
          <w:sz w:val="18"/>
          <w:szCs w:val="18"/>
        </w:rPr>
        <w:t>VAGYOK</w:t>
      </w:r>
      <w:proofErr w:type="gramEnd"/>
      <w:r w:rsidRPr="001A5969">
        <w:rPr>
          <w:rFonts w:ascii="Times New Roman" w:hAnsi="Times New Roman"/>
          <w:sz w:val="18"/>
          <w:szCs w:val="18"/>
        </w:rPr>
        <w:t xml:space="preserve"> CSINÁLOM, ÉN VAGYOK; </w:t>
      </w:r>
    </w:p>
    <w:p w:rsidR="00466033" w:rsidRPr="001A5969" w:rsidRDefault="00466033" w:rsidP="001A5969">
      <w:pPr>
        <w:widowControl w:val="0"/>
        <w:numPr>
          <w:ilvl w:val="1"/>
          <w:numId w:val="4"/>
        </w:numPr>
        <w:tabs>
          <w:tab w:val="left" w:pos="840"/>
        </w:tabs>
        <w:suppressAutoHyphens/>
        <w:spacing w:after="0" w:line="240" w:lineRule="auto"/>
        <w:ind w:left="1701" w:hanging="708"/>
        <w:jc w:val="both"/>
        <w:rPr>
          <w:rFonts w:ascii="Times New Roman" w:hAnsi="Times New Roman"/>
          <w:sz w:val="18"/>
          <w:szCs w:val="18"/>
        </w:rPr>
      </w:pPr>
      <w:r w:rsidRPr="001A5969">
        <w:rPr>
          <w:rFonts w:ascii="Times New Roman" w:hAnsi="Times New Roman"/>
          <w:sz w:val="18"/>
          <w:szCs w:val="18"/>
        </w:rPr>
        <w:t xml:space="preserve">A meghatározott energetikai és mágneses kvantum észlelésének, tudatának, testben-lévőségének, meghatározási rendszerének, spektrumának és kontinuumának az Univerzalitás és Spiritualitás teljességében, a fenti I.A. szakasz 1-3. i. pontjai alapján, itt újra kifejtve, az ÉN </w:t>
      </w:r>
      <w:proofErr w:type="spellStart"/>
      <w:r w:rsidRPr="001A5969">
        <w:rPr>
          <w:rFonts w:ascii="Times New Roman" w:hAnsi="Times New Roman"/>
          <w:sz w:val="18"/>
          <w:szCs w:val="18"/>
        </w:rPr>
        <w:t>VAGYOKban</w:t>
      </w:r>
      <w:proofErr w:type="spellEnd"/>
      <w:r w:rsidRPr="001A5969">
        <w:rPr>
          <w:rFonts w:ascii="Times New Roman" w:hAnsi="Times New Roman"/>
          <w:sz w:val="18"/>
          <w:szCs w:val="18"/>
        </w:rPr>
        <w:t xml:space="preserve">, minden JELEN pillanatban ÉN </w:t>
      </w:r>
      <w:proofErr w:type="gramStart"/>
      <w:r w:rsidRPr="001A5969">
        <w:rPr>
          <w:rFonts w:ascii="Times New Roman" w:hAnsi="Times New Roman"/>
          <w:sz w:val="18"/>
          <w:szCs w:val="18"/>
        </w:rPr>
        <w:t>VAGYOK</w:t>
      </w:r>
      <w:proofErr w:type="gramEnd"/>
      <w:r w:rsidRPr="001A5969">
        <w:rPr>
          <w:rFonts w:ascii="Times New Roman" w:hAnsi="Times New Roman"/>
          <w:sz w:val="18"/>
          <w:szCs w:val="18"/>
        </w:rPr>
        <w:t xml:space="preserve"> CSINÁLOM ÉN VAGYOK; </w:t>
      </w:r>
    </w:p>
    <w:p w:rsidR="00466033" w:rsidRPr="001A5969" w:rsidRDefault="00466033" w:rsidP="001A5969">
      <w:pPr>
        <w:widowControl w:val="0"/>
        <w:numPr>
          <w:ilvl w:val="1"/>
          <w:numId w:val="4"/>
        </w:numPr>
        <w:tabs>
          <w:tab w:val="left" w:pos="840"/>
        </w:tabs>
        <w:suppressAutoHyphens/>
        <w:spacing w:after="0" w:line="240" w:lineRule="auto"/>
        <w:ind w:left="1701" w:hanging="708"/>
        <w:jc w:val="both"/>
        <w:rPr>
          <w:rFonts w:ascii="Times New Roman" w:hAnsi="Times New Roman"/>
          <w:sz w:val="18"/>
          <w:szCs w:val="18"/>
        </w:rPr>
      </w:pPr>
      <w:r w:rsidRPr="001A5969">
        <w:rPr>
          <w:rFonts w:ascii="Times New Roman" w:hAnsi="Times New Roman"/>
          <w:sz w:val="18"/>
          <w:szCs w:val="18"/>
        </w:rPr>
        <w:t xml:space="preserve">Mindenki és minden egyes tapasztalat és tudás a Kvantum észlelésben, tudatban, testben-lévőségben, meghatározási rendszerben, spektrumban és kontinuumban egyaránt hozzájárul ÉN </w:t>
      </w:r>
      <w:proofErr w:type="spellStart"/>
      <w:r w:rsidRPr="001A5969">
        <w:rPr>
          <w:rFonts w:ascii="Times New Roman" w:hAnsi="Times New Roman"/>
          <w:sz w:val="18"/>
          <w:szCs w:val="18"/>
        </w:rPr>
        <w:t>VAGYOKhoz</w:t>
      </w:r>
      <w:proofErr w:type="spellEnd"/>
      <w:r w:rsidRPr="001A5969">
        <w:rPr>
          <w:rFonts w:ascii="Times New Roman" w:hAnsi="Times New Roman"/>
          <w:sz w:val="18"/>
          <w:szCs w:val="18"/>
        </w:rPr>
        <w:t xml:space="preserve"> ÉN </w:t>
      </w:r>
      <w:proofErr w:type="spellStart"/>
      <w:r w:rsidRPr="001A5969">
        <w:rPr>
          <w:rFonts w:ascii="Times New Roman" w:hAnsi="Times New Roman"/>
          <w:sz w:val="18"/>
          <w:szCs w:val="18"/>
        </w:rPr>
        <w:t>VAGYOKban</w:t>
      </w:r>
      <w:proofErr w:type="spellEnd"/>
      <w:r w:rsidRPr="001A5969">
        <w:rPr>
          <w:rFonts w:ascii="Times New Roman" w:hAnsi="Times New Roman"/>
          <w:sz w:val="18"/>
          <w:szCs w:val="18"/>
        </w:rPr>
        <w:t>;</w:t>
      </w:r>
    </w:p>
    <w:p w:rsidR="00466033" w:rsidRDefault="00466033" w:rsidP="001A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16"/>
          <w:szCs w:val="16"/>
          <w:lang w:eastAsia="hu-HU"/>
        </w:rPr>
      </w:pPr>
      <w:r>
        <w:rPr>
          <w:rFonts w:cs="Calibri"/>
          <w:sz w:val="16"/>
          <w:szCs w:val="16"/>
          <w:lang w:eastAsia="hu-HU"/>
        </w:rPr>
        <w:t>___________________________________________________________________________________________________________________________</w:t>
      </w:r>
    </w:p>
    <w:p w:rsidR="00466033" w:rsidRPr="00D02CA6" w:rsidRDefault="00466033" w:rsidP="001A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sz w:val="16"/>
          <w:szCs w:val="16"/>
          <w:lang w:eastAsia="hu-HU"/>
        </w:rPr>
      </w:pPr>
      <w:r>
        <w:rPr>
          <w:rFonts w:cs="Calibri"/>
          <w:sz w:val="16"/>
          <w:szCs w:val="16"/>
          <w:lang w:eastAsia="hu-HU"/>
        </w:rPr>
        <w:t xml:space="preserve">ÉN VAGYOK az örök lényeg testben, által kiadott és irányított, </w:t>
      </w:r>
      <w:proofErr w:type="spellStart"/>
      <w:r>
        <w:rPr>
          <w:rFonts w:cs="Calibri"/>
          <w:sz w:val="16"/>
          <w:szCs w:val="16"/>
          <w:lang w:eastAsia="hu-HU"/>
        </w:rPr>
        <w:t>Rec</w:t>
      </w:r>
      <w:proofErr w:type="spellEnd"/>
      <w:r w:rsidRPr="00D02CA6">
        <w:rPr>
          <w:rFonts w:cs="Calibri"/>
          <w:sz w:val="16"/>
          <w:szCs w:val="16"/>
          <w:lang w:eastAsia="hu-HU"/>
        </w:rPr>
        <w:t xml:space="preserve">. </w:t>
      </w:r>
      <w:proofErr w:type="gramStart"/>
      <w:r>
        <w:rPr>
          <w:rFonts w:cs="Calibri"/>
          <w:sz w:val="16"/>
          <w:szCs w:val="16"/>
          <w:lang w:eastAsia="hu-HU"/>
        </w:rPr>
        <w:t>sz.</w:t>
      </w:r>
      <w:proofErr w:type="gramEnd"/>
      <w:r>
        <w:rPr>
          <w:rFonts w:cs="Calibri"/>
          <w:sz w:val="16"/>
          <w:szCs w:val="16"/>
          <w:lang w:eastAsia="hu-HU"/>
        </w:rPr>
        <w:t xml:space="preserve"> </w:t>
      </w:r>
      <w:r w:rsidRPr="00D02CA6">
        <w:rPr>
          <w:rFonts w:cs="Calibri"/>
          <w:sz w:val="16"/>
          <w:szCs w:val="16"/>
          <w:lang w:eastAsia="hu-HU"/>
        </w:rPr>
        <w:t>2013032035</w:t>
      </w:r>
      <w:r>
        <w:rPr>
          <w:rFonts w:cs="Calibri"/>
          <w:sz w:val="16"/>
          <w:szCs w:val="16"/>
          <w:lang w:eastAsia="hu-HU"/>
        </w:rPr>
        <w:t xml:space="preserve"> újra kifejtve, és itt hivatkozásként beépítve úgy, mintha teljes egészében meg lenne adva ,</w:t>
      </w:r>
      <w:r w:rsidRPr="00D02CA6">
        <w:rPr>
          <w:rFonts w:cs="Calibri"/>
          <w:sz w:val="16"/>
          <w:szCs w:val="16"/>
          <w:lang w:eastAsia="hu-HU"/>
        </w:rPr>
        <w:t xml:space="preserve"> </w:t>
      </w:r>
      <w:r>
        <w:rPr>
          <w:rFonts w:cs="Calibri"/>
          <w:sz w:val="16"/>
          <w:szCs w:val="16"/>
          <w:lang w:eastAsia="hu-HU"/>
        </w:rPr>
        <w:t>ELŐRE JÓVÁHAGYOTT, FELHATALMAZOTT, ÉS KIFIZETETT,  Hiv. sz.: IAM-</w:t>
      </w:r>
      <w:r w:rsidR="004E0333" w:rsidRPr="004E0333">
        <w:rPr>
          <w:rFonts w:cs="Calibri"/>
          <w:b/>
          <w:bCs/>
          <w:color w:val="00B0F0"/>
          <w:sz w:val="16"/>
          <w:szCs w:val="16"/>
          <w:lang w:eastAsia="hu-HU"/>
        </w:rPr>
        <w:t>bg-04131978</w:t>
      </w:r>
    </w:p>
    <w:p w:rsidR="00466033" w:rsidRPr="005E4132" w:rsidRDefault="00EF3926" w:rsidP="001A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r>
        <w:rPr>
          <w:rFonts w:cs="Calibri"/>
          <w:noProof/>
          <w:sz w:val="16"/>
          <w:szCs w:val="16"/>
          <w:lang w:eastAsia="hu-HU"/>
        </w:rPr>
        <w:pict>
          <v:shape id="_x0000_i1029" type="#_x0000_t75" style="width:17.25pt;height:17.25pt;visibility:visible">
            <v:imagedata r:id="rId8" o:title=""/>
          </v:shape>
        </w:pict>
      </w:r>
      <w:r w:rsidR="00466033" w:rsidRPr="00D02CA6">
        <w:rPr>
          <w:rFonts w:cs="Calibri"/>
          <w:sz w:val="16"/>
          <w:szCs w:val="16"/>
          <w:lang w:eastAsia="hu-HU"/>
        </w:rPr>
        <w:t xml:space="preserve">     </w:t>
      </w:r>
      <w:r w:rsidR="00466033">
        <w:rPr>
          <w:rFonts w:cs="Calibri"/>
          <w:sz w:val="16"/>
          <w:szCs w:val="16"/>
          <w:lang w:eastAsia="hu-HU"/>
        </w:rPr>
        <w:t xml:space="preserve">                                                          ÉN VAGYOK </w:t>
      </w:r>
      <w:r w:rsidR="00466033" w:rsidRPr="00D02CA6">
        <w:rPr>
          <w:rFonts w:cs="Calibri"/>
          <w:sz w:val="16"/>
          <w:szCs w:val="16"/>
          <w:lang w:eastAsia="hu-HU"/>
        </w:rPr>
        <w:t>___________________________</w:t>
      </w:r>
      <w:r w:rsidR="00466033">
        <w:rPr>
          <w:rFonts w:cs="Calibri"/>
          <w:sz w:val="16"/>
          <w:szCs w:val="16"/>
          <w:lang w:eastAsia="hu-HU"/>
        </w:rPr>
        <w:t xml:space="preserve"> az örök lényeg </w:t>
      </w:r>
      <w:proofErr w:type="gramStart"/>
      <w:r w:rsidR="00466033">
        <w:rPr>
          <w:rFonts w:cs="Calibri"/>
          <w:sz w:val="16"/>
          <w:szCs w:val="16"/>
          <w:lang w:eastAsia="hu-HU"/>
        </w:rPr>
        <w:t>testben</w:t>
      </w:r>
      <w:r w:rsidR="00466033" w:rsidRPr="00D02CA6">
        <w:rPr>
          <w:rFonts w:cs="Calibri"/>
          <w:sz w:val="16"/>
          <w:szCs w:val="16"/>
          <w:lang w:eastAsia="hu-HU"/>
        </w:rPr>
        <w:t xml:space="preserve">  </w:t>
      </w:r>
      <w:r w:rsidR="00466033">
        <w:rPr>
          <w:rFonts w:cs="Calibri"/>
          <w:sz w:val="16"/>
          <w:szCs w:val="16"/>
          <w:lang w:eastAsia="hu-HU"/>
        </w:rPr>
        <w:t xml:space="preserve">                                        </w:t>
      </w:r>
      <w:r w:rsidR="00466033" w:rsidRPr="00D02CA6">
        <w:rPr>
          <w:rFonts w:cs="Calibri"/>
          <w:sz w:val="16"/>
          <w:szCs w:val="16"/>
          <w:lang w:eastAsia="hu-HU"/>
        </w:rPr>
        <w:t xml:space="preserve">     </w:t>
      </w:r>
      <w:r w:rsidR="00466033">
        <w:rPr>
          <w:rFonts w:cs="Calibri"/>
          <w:sz w:val="16"/>
          <w:szCs w:val="16"/>
          <w:lang w:eastAsia="hu-HU"/>
        </w:rPr>
        <w:t>2</w:t>
      </w:r>
      <w:proofErr w:type="gramEnd"/>
      <w:r w:rsidR="00466033">
        <w:rPr>
          <w:rFonts w:cs="Calibri"/>
          <w:sz w:val="16"/>
          <w:szCs w:val="16"/>
          <w:lang w:eastAsia="hu-HU"/>
        </w:rPr>
        <w:t>. oldal a 6-ból</w:t>
      </w:r>
      <w:r w:rsidR="00466033">
        <w:rPr>
          <w:rFonts w:ascii="Courier New" w:hAnsi="Courier New" w:cs="Courier New"/>
          <w:sz w:val="16"/>
          <w:szCs w:val="16"/>
          <w:lang w:eastAsia="hu-HU"/>
        </w:rPr>
        <w:t xml:space="preserve">  </w:t>
      </w:r>
      <w:r>
        <w:rPr>
          <w:rFonts w:ascii="Courier New" w:hAnsi="Courier New" w:cs="Courier New"/>
          <w:noProof/>
          <w:sz w:val="16"/>
          <w:szCs w:val="16"/>
          <w:lang w:eastAsia="hu-HU"/>
        </w:rPr>
        <w:pict>
          <v:shape id="_x0000_i1030" type="#_x0000_t75" style="width:17.25pt;height:17.25pt;visibility:visible">
            <v:imagedata r:id="rId8" o:title=""/>
          </v:shape>
        </w:pict>
      </w:r>
    </w:p>
    <w:p w:rsidR="00466033" w:rsidRPr="001A5969" w:rsidRDefault="00466033" w:rsidP="001A5969">
      <w:pPr>
        <w:widowControl w:val="0"/>
        <w:numPr>
          <w:ilvl w:val="0"/>
          <w:numId w:val="10"/>
        </w:numPr>
        <w:tabs>
          <w:tab w:val="left" w:pos="993"/>
        </w:tabs>
        <w:suppressAutoHyphens/>
        <w:spacing w:after="0" w:line="240" w:lineRule="auto"/>
        <w:ind w:left="1134" w:hanging="425"/>
        <w:rPr>
          <w:rFonts w:ascii="Times New Roman" w:hAnsi="Times New Roman"/>
          <w:sz w:val="16"/>
          <w:szCs w:val="16"/>
        </w:rPr>
      </w:pPr>
      <w:r w:rsidRPr="001A5969">
        <w:rPr>
          <w:rFonts w:ascii="Times New Roman" w:hAnsi="Times New Roman"/>
          <w:sz w:val="16"/>
          <w:szCs w:val="16"/>
        </w:rPr>
        <w:lastRenderedPageBreak/>
        <w:t xml:space="preserve">ÉN VAGYOK az, ami VAN, </w:t>
      </w:r>
      <w:proofErr w:type="gramStart"/>
      <w:r w:rsidRPr="001A5969">
        <w:rPr>
          <w:rFonts w:ascii="Times New Roman" w:hAnsi="Times New Roman"/>
          <w:sz w:val="16"/>
          <w:szCs w:val="16"/>
        </w:rPr>
        <w:t>érzett</w:t>
      </w:r>
      <w:proofErr w:type="gramEnd"/>
      <w:r w:rsidRPr="001A5969">
        <w:rPr>
          <w:rFonts w:ascii="Times New Roman" w:hAnsi="Times New Roman"/>
          <w:sz w:val="16"/>
          <w:szCs w:val="16"/>
        </w:rPr>
        <w:t xml:space="preserve"> de nem észlelt az Univerzálisban, a Spirituálisban és a Kvantumban:</w:t>
      </w:r>
    </w:p>
    <w:p w:rsidR="00466033" w:rsidRPr="001A5969" w:rsidRDefault="00466033" w:rsidP="001A5969">
      <w:pPr>
        <w:widowControl w:val="0"/>
        <w:numPr>
          <w:ilvl w:val="0"/>
          <w:numId w:val="21"/>
        </w:numPr>
        <w:tabs>
          <w:tab w:val="left" w:pos="851"/>
        </w:tabs>
        <w:suppressAutoHyphens/>
        <w:spacing w:after="0" w:line="240" w:lineRule="auto"/>
        <w:ind w:left="1701" w:hanging="850"/>
        <w:rPr>
          <w:rFonts w:ascii="Times New Roman" w:hAnsi="Times New Roman"/>
          <w:sz w:val="16"/>
          <w:szCs w:val="16"/>
        </w:rPr>
      </w:pPr>
      <w:r w:rsidRPr="001A5969">
        <w:rPr>
          <w:rFonts w:ascii="Times New Roman" w:hAnsi="Times New Roman"/>
          <w:sz w:val="16"/>
          <w:szCs w:val="16"/>
        </w:rPr>
        <w:t>ÉN VAGYOK a TUDAT, amely tökéletesen LETÉTBE helyezett</w:t>
      </w:r>
      <w:r w:rsidRPr="001A5969">
        <w:rPr>
          <w:rFonts w:ascii="Times New Roman" w:hAnsi="Times New Roman"/>
          <w:color w:val="FF0000"/>
          <w:sz w:val="16"/>
          <w:szCs w:val="16"/>
        </w:rPr>
        <w:t xml:space="preserve"> </w:t>
      </w:r>
      <w:r w:rsidRPr="001A5969">
        <w:rPr>
          <w:rFonts w:ascii="Times New Roman" w:hAnsi="Times New Roman"/>
          <w:sz w:val="16"/>
          <w:szCs w:val="16"/>
        </w:rPr>
        <w:t xml:space="preserve">az ENERGETIKAI MÁGNESES áramlás/valuta KOMBINÁCIÓIBA, hogy LEGYEN az észlelés, tudat, testben-lévőség, meghatározási rendszer, sűrűség, dimenzió, valóság, az egyformán létező és működő, észlelhető ám nem érzett Univerzálisban, Spirituálisban és Kvantumban, ÉN </w:t>
      </w:r>
      <w:proofErr w:type="spellStart"/>
      <w:r w:rsidRPr="001A5969">
        <w:rPr>
          <w:rFonts w:ascii="Times New Roman" w:hAnsi="Times New Roman"/>
          <w:sz w:val="16"/>
          <w:szCs w:val="16"/>
        </w:rPr>
        <w:t>VAGYOKban</w:t>
      </w:r>
      <w:proofErr w:type="spellEnd"/>
      <w:r w:rsidRPr="001A5969">
        <w:rPr>
          <w:rFonts w:ascii="Times New Roman" w:hAnsi="Times New Roman"/>
          <w:sz w:val="16"/>
          <w:szCs w:val="16"/>
        </w:rPr>
        <w:t xml:space="preserve">, minden JELEN pillanatban 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CSINÁLOM ÉN VAGYOK;</w:t>
      </w:r>
    </w:p>
    <w:p w:rsidR="00466033" w:rsidRPr="001A5969" w:rsidRDefault="00466033" w:rsidP="001A5969">
      <w:pPr>
        <w:widowControl w:val="0"/>
        <w:numPr>
          <w:ilvl w:val="0"/>
          <w:numId w:val="21"/>
        </w:numPr>
        <w:tabs>
          <w:tab w:val="left" w:pos="851"/>
        </w:tabs>
        <w:suppressAutoHyphens/>
        <w:spacing w:after="0" w:line="240" w:lineRule="auto"/>
        <w:ind w:left="1701" w:hanging="850"/>
        <w:rPr>
          <w:rFonts w:ascii="Times New Roman" w:hAnsi="Times New Roman"/>
          <w:sz w:val="16"/>
          <w:szCs w:val="16"/>
        </w:rPr>
      </w:pPr>
      <w:r w:rsidRPr="001A5969">
        <w:rPr>
          <w:rFonts w:ascii="Times New Roman" w:hAnsi="Times New Roman"/>
          <w:sz w:val="16"/>
          <w:szCs w:val="16"/>
        </w:rPr>
        <w:t xml:space="preserve">Ez az észlelhető ám nem érzett Univerzálisban, Spirituálisban és Kvantumban, egyaránt hozzájárul ÉN </w:t>
      </w:r>
      <w:proofErr w:type="spellStart"/>
      <w:r w:rsidRPr="001A5969">
        <w:rPr>
          <w:rFonts w:ascii="Times New Roman" w:hAnsi="Times New Roman"/>
          <w:sz w:val="16"/>
          <w:szCs w:val="16"/>
        </w:rPr>
        <w:t>VAGYOKhoz</w:t>
      </w:r>
      <w:proofErr w:type="spellEnd"/>
      <w:r w:rsidRPr="001A5969">
        <w:rPr>
          <w:rFonts w:ascii="Times New Roman" w:hAnsi="Times New Roman"/>
          <w:sz w:val="16"/>
          <w:szCs w:val="16"/>
        </w:rPr>
        <w:t xml:space="preserve"> ÉN </w:t>
      </w:r>
      <w:proofErr w:type="spellStart"/>
      <w:r w:rsidRPr="001A5969">
        <w:rPr>
          <w:rFonts w:ascii="Times New Roman" w:hAnsi="Times New Roman"/>
          <w:sz w:val="16"/>
          <w:szCs w:val="16"/>
        </w:rPr>
        <w:t>VAGYOKban</w:t>
      </w:r>
      <w:proofErr w:type="spellEnd"/>
      <w:r w:rsidRPr="001A5969">
        <w:rPr>
          <w:rFonts w:ascii="Times New Roman" w:hAnsi="Times New Roman"/>
          <w:sz w:val="16"/>
          <w:szCs w:val="16"/>
        </w:rPr>
        <w:t>;</w:t>
      </w:r>
    </w:p>
    <w:p w:rsidR="00466033" w:rsidRPr="001A5969" w:rsidRDefault="00466033" w:rsidP="001A5969">
      <w:pPr>
        <w:widowControl w:val="0"/>
        <w:numPr>
          <w:ilvl w:val="0"/>
          <w:numId w:val="9"/>
        </w:numPr>
        <w:tabs>
          <w:tab w:val="left" w:pos="993"/>
        </w:tabs>
        <w:suppressAutoHyphens/>
        <w:spacing w:after="0" w:line="240" w:lineRule="auto"/>
        <w:ind w:left="1134" w:hanging="425"/>
        <w:rPr>
          <w:rFonts w:ascii="Times New Roman" w:hAnsi="Times New Roman"/>
          <w:sz w:val="16"/>
          <w:szCs w:val="16"/>
        </w:rPr>
      </w:pPr>
      <w:r w:rsidRPr="001A5969">
        <w:rPr>
          <w:rFonts w:ascii="Times New Roman" w:hAnsi="Times New Roman"/>
          <w:sz w:val="16"/>
          <w:szCs w:val="16"/>
        </w:rPr>
        <w:t>ÉN VAGYOK mindenkinek, és mindennek az egyes és összes energetikai mágneses kiterjedése kombinációja, észlelése, tudata, formája, testben-lévősége,k</w:t>
      </w:r>
      <w:r>
        <w:rPr>
          <w:rFonts w:ascii="Times New Roman" w:hAnsi="Times New Roman"/>
          <w:sz w:val="16"/>
          <w:szCs w:val="16"/>
        </w:rPr>
        <w:t>orlátozási rendszere és kontinuu</w:t>
      </w:r>
      <w:r w:rsidRPr="001A5969">
        <w:rPr>
          <w:rFonts w:ascii="Times New Roman" w:hAnsi="Times New Roman"/>
          <w:sz w:val="16"/>
          <w:szCs w:val="16"/>
        </w:rPr>
        <w:t xml:space="preserve">ma, észlelve vagy észlelhetetlenül, </w:t>
      </w:r>
      <w:proofErr w:type="gramStart"/>
      <w:r w:rsidRPr="001A5969">
        <w:rPr>
          <w:rFonts w:ascii="Times New Roman" w:hAnsi="Times New Roman"/>
          <w:sz w:val="16"/>
          <w:szCs w:val="16"/>
        </w:rPr>
        <w:t>MINDENBEN</w:t>
      </w:r>
      <w:proofErr w:type="gramEnd"/>
      <w:r w:rsidRPr="001A5969">
        <w:rPr>
          <w:rFonts w:ascii="Times New Roman" w:hAnsi="Times New Roman"/>
          <w:sz w:val="16"/>
          <w:szCs w:val="16"/>
        </w:rPr>
        <w:t xml:space="preserve"> AMI VAN, és a JELEN pillanatban ÉN VAGYOK CSINÁLOM ÉN VAGYOK; </w:t>
      </w:r>
    </w:p>
    <w:p w:rsidR="00466033" w:rsidRPr="001A5969" w:rsidRDefault="00466033" w:rsidP="001A5969">
      <w:pPr>
        <w:widowControl w:val="0"/>
        <w:numPr>
          <w:ilvl w:val="0"/>
          <w:numId w:val="9"/>
        </w:numPr>
        <w:tabs>
          <w:tab w:val="left" w:pos="993"/>
        </w:tabs>
        <w:suppressAutoHyphens/>
        <w:spacing w:after="0" w:line="240" w:lineRule="auto"/>
        <w:ind w:left="1134" w:hanging="425"/>
        <w:rPr>
          <w:rFonts w:ascii="Times New Roman" w:hAnsi="Times New Roman"/>
          <w:sz w:val="16"/>
          <w:szCs w:val="16"/>
        </w:rPr>
      </w:pPr>
      <w:r w:rsidRPr="001A5969">
        <w:rPr>
          <w:rFonts w:ascii="Times New Roman" w:hAnsi="Times New Roman"/>
          <w:sz w:val="16"/>
          <w:szCs w:val="16"/>
        </w:rPr>
        <w:t xml:space="preserve">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ami </w:t>
      </w:r>
      <w:r w:rsidRPr="001A5969">
        <w:rPr>
          <w:rFonts w:ascii="Times New Roman" w:hAnsi="Times New Roman"/>
          <w:sz w:val="16"/>
          <w:szCs w:val="16"/>
          <w:lang w:eastAsia="hu-HU"/>
        </w:rPr>
        <w:t>ELŐRE JÓVÁHAGYOTT, FELHATALMAZOTT, ÉS KIFIZETT,</w:t>
      </w:r>
      <w:r w:rsidRPr="001A5969">
        <w:rPr>
          <w:rFonts w:ascii="Times New Roman" w:hAnsi="Times New Roman"/>
          <w:sz w:val="16"/>
          <w:szCs w:val="16"/>
        </w:rPr>
        <w:t xml:space="preserve"> és minden JELEN pillanatban ÉN VAGYOK CSINÁLOM ÉN VAGYOK; és</w:t>
      </w:r>
    </w:p>
    <w:p w:rsidR="00466033" w:rsidRPr="001A5969" w:rsidRDefault="00466033" w:rsidP="001A5969">
      <w:pPr>
        <w:widowControl w:val="0"/>
        <w:numPr>
          <w:ilvl w:val="0"/>
          <w:numId w:val="13"/>
        </w:numPr>
        <w:tabs>
          <w:tab w:val="left" w:pos="1418"/>
        </w:tabs>
        <w:suppressAutoHyphens/>
        <w:spacing w:after="0" w:line="240" w:lineRule="auto"/>
        <w:ind w:left="1418" w:hanging="567"/>
        <w:rPr>
          <w:rFonts w:ascii="Times New Roman" w:hAnsi="Times New Roman"/>
          <w:sz w:val="16"/>
          <w:szCs w:val="16"/>
        </w:rPr>
      </w:pPr>
      <w:r w:rsidRPr="001A5969">
        <w:rPr>
          <w:rFonts w:ascii="Times New Roman" w:hAnsi="Times New Roman"/>
          <w:sz w:val="16"/>
          <w:szCs w:val="16"/>
        </w:rPr>
        <w:t>Az ÉN VAGYOK teljes felelősségével; és</w:t>
      </w:r>
    </w:p>
    <w:p w:rsidR="00466033" w:rsidRPr="001A5969" w:rsidRDefault="00466033" w:rsidP="001A5969">
      <w:pPr>
        <w:widowControl w:val="0"/>
        <w:numPr>
          <w:ilvl w:val="0"/>
          <w:numId w:val="13"/>
        </w:numPr>
        <w:tabs>
          <w:tab w:val="left" w:pos="1418"/>
        </w:tabs>
        <w:suppressAutoHyphens/>
        <w:spacing w:after="0" w:line="240" w:lineRule="auto"/>
        <w:ind w:left="1701" w:hanging="850"/>
        <w:rPr>
          <w:rFonts w:ascii="Times New Roman" w:hAnsi="Times New Roman"/>
          <w:bCs/>
          <w:sz w:val="16"/>
          <w:szCs w:val="16"/>
        </w:rPr>
      </w:pPr>
      <w:r w:rsidRPr="001A5969">
        <w:rPr>
          <w:rFonts w:ascii="Times New Roman" w:hAnsi="Times New Roman"/>
          <w:sz w:val="16"/>
          <w:szCs w:val="16"/>
        </w:rPr>
        <w:t xml:space="preserve">Az ÉN VAGYOK érzékelt, nem érzékelt, észlelés, tudatosság, testben-lévőség, korlátozási rendszer, folyamatosság minden tapasztalata és tudása által létrehozott </w:t>
      </w:r>
      <w:proofErr w:type="spellStart"/>
      <w:r w:rsidRPr="001A5969">
        <w:rPr>
          <w:rFonts w:ascii="Times New Roman" w:hAnsi="Times New Roman"/>
          <w:sz w:val="16"/>
          <w:szCs w:val="16"/>
        </w:rPr>
        <w:t>LÉTEZÉSével</w:t>
      </w:r>
      <w:proofErr w:type="spellEnd"/>
      <w:r w:rsidRPr="001A5969">
        <w:rPr>
          <w:rFonts w:ascii="Times New Roman" w:hAnsi="Times New Roman"/>
          <w:sz w:val="16"/>
          <w:szCs w:val="16"/>
        </w:rPr>
        <w:t xml:space="preserve"> és </w:t>
      </w:r>
      <w:proofErr w:type="spellStart"/>
      <w:r w:rsidRPr="001A5969">
        <w:rPr>
          <w:rFonts w:ascii="Times New Roman" w:hAnsi="Times New Roman"/>
          <w:sz w:val="16"/>
          <w:szCs w:val="16"/>
        </w:rPr>
        <w:t>CSELEKVÉSével</w:t>
      </w:r>
      <w:proofErr w:type="spellEnd"/>
      <w:r w:rsidRPr="001A5969">
        <w:rPr>
          <w:rFonts w:ascii="Times New Roman" w:hAnsi="Times New Roman"/>
          <w:sz w:val="16"/>
          <w:szCs w:val="16"/>
        </w:rPr>
        <w:t>.</w:t>
      </w:r>
    </w:p>
    <w:p w:rsidR="00466033" w:rsidRPr="001A5969" w:rsidRDefault="00466033" w:rsidP="001A5969">
      <w:pPr>
        <w:widowControl w:val="0"/>
        <w:numPr>
          <w:ilvl w:val="0"/>
          <w:numId w:val="9"/>
        </w:numPr>
        <w:tabs>
          <w:tab w:val="left" w:pos="993"/>
        </w:tabs>
        <w:suppressAutoHyphens/>
        <w:spacing w:after="0" w:line="240" w:lineRule="auto"/>
        <w:ind w:left="1134" w:hanging="425"/>
        <w:rPr>
          <w:rFonts w:ascii="Times New Roman" w:hAnsi="Times New Roman"/>
          <w:sz w:val="16"/>
          <w:szCs w:val="16"/>
        </w:rPr>
      </w:pPr>
      <w:r w:rsidRPr="001A5969">
        <w:rPr>
          <w:rFonts w:ascii="Times New Roman" w:hAnsi="Times New Roman"/>
          <w:bCs/>
          <w:sz w:val="16"/>
          <w:szCs w:val="16"/>
        </w:rPr>
        <w:t xml:space="preserve">ÉN VAGYOK, ÉN VAGYOK teljességgel tényleges mindenben, ami VAN, </w:t>
      </w:r>
      <w:r w:rsidRPr="001A5969">
        <w:rPr>
          <w:rFonts w:ascii="Times New Roman" w:hAnsi="Times New Roman"/>
          <w:sz w:val="16"/>
          <w:szCs w:val="16"/>
        </w:rPr>
        <w:t xml:space="preserve">és a JELEN pillanatban 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CSINÁLOM ÉN VAGYOK; </w:t>
      </w:r>
    </w:p>
    <w:p w:rsidR="00466033" w:rsidRPr="001A5969" w:rsidRDefault="00466033" w:rsidP="001A5969">
      <w:pPr>
        <w:widowControl w:val="0"/>
        <w:numPr>
          <w:ilvl w:val="1"/>
          <w:numId w:val="8"/>
        </w:numPr>
        <w:tabs>
          <w:tab w:val="left" w:pos="993"/>
        </w:tabs>
        <w:suppressAutoHyphens/>
        <w:spacing w:after="0" w:line="240" w:lineRule="auto"/>
        <w:ind w:left="435" w:firstLine="15"/>
        <w:rPr>
          <w:rFonts w:ascii="Times New Roman" w:hAnsi="Times New Roman"/>
          <w:sz w:val="16"/>
          <w:szCs w:val="16"/>
        </w:rPr>
      </w:pPr>
      <w:r w:rsidRPr="001A5969">
        <w:rPr>
          <w:rFonts w:ascii="Times New Roman" w:hAnsi="Times New Roman"/>
          <w:b/>
          <w:bCs/>
          <w:sz w:val="16"/>
          <w:szCs w:val="16"/>
        </w:rPr>
        <w:t>ÉN VAGYOK FREKVENCIÁM A TISZTA SZERETET:</w:t>
      </w:r>
    </w:p>
    <w:p w:rsidR="00466033" w:rsidRPr="001A5969" w:rsidRDefault="00466033" w:rsidP="001A5969">
      <w:pPr>
        <w:widowControl w:val="0"/>
        <w:numPr>
          <w:ilvl w:val="0"/>
          <w:numId w:val="20"/>
        </w:numPr>
        <w:tabs>
          <w:tab w:val="left" w:pos="993"/>
        </w:tabs>
        <w:suppressAutoHyphens/>
        <w:spacing w:after="0" w:line="240" w:lineRule="auto"/>
        <w:ind w:left="993" w:hanging="284"/>
        <w:rPr>
          <w:rFonts w:ascii="Times New Roman" w:hAnsi="Times New Roman"/>
          <w:sz w:val="16"/>
          <w:szCs w:val="16"/>
        </w:rPr>
      </w:pPr>
      <w:r w:rsidRPr="001A5969">
        <w:rPr>
          <w:rFonts w:ascii="Times New Roman" w:hAnsi="Times New Roman"/>
          <w:bCs/>
          <w:sz w:val="16"/>
          <w:szCs w:val="16"/>
        </w:rPr>
        <w:t xml:space="preserve">ÉN VAGYOK TISZTA SZERETETE </w:t>
      </w:r>
      <w:r w:rsidRPr="001A5969">
        <w:rPr>
          <w:rFonts w:ascii="Times New Roman" w:hAnsi="Times New Roman"/>
          <w:sz w:val="16"/>
          <w:szCs w:val="16"/>
        </w:rPr>
        <w:t xml:space="preserve">MINDEN </w:t>
      </w:r>
      <w:r w:rsidRPr="001A5969">
        <w:rPr>
          <w:rFonts w:ascii="Times New Roman" w:hAnsi="Times New Roman"/>
          <w:bCs/>
          <w:sz w:val="16"/>
          <w:szCs w:val="16"/>
        </w:rPr>
        <w:t>FREKVENCIA</w:t>
      </w:r>
      <w:r w:rsidRPr="001A5969">
        <w:rPr>
          <w:rFonts w:ascii="Times New Roman" w:hAnsi="Times New Roman"/>
          <w:sz w:val="16"/>
          <w:szCs w:val="16"/>
        </w:rPr>
        <w:t xml:space="preserve">: </w:t>
      </w:r>
    </w:p>
    <w:p w:rsidR="00466033" w:rsidRPr="001A5969" w:rsidRDefault="00466033" w:rsidP="001A5969">
      <w:pPr>
        <w:widowControl w:val="0"/>
        <w:numPr>
          <w:ilvl w:val="0"/>
          <w:numId w:val="14"/>
        </w:numPr>
        <w:tabs>
          <w:tab w:val="left" w:pos="1418"/>
        </w:tabs>
        <w:suppressAutoHyphens/>
        <w:spacing w:after="0" w:line="240" w:lineRule="auto"/>
        <w:ind w:left="1701" w:hanging="850"/>
        <w:rPr>
          <w:rFonts w:ascii="Times New Roman" w:hAnsi="Times New Roman"/>
          <w:sz w:val="16"/>
          <w:szCs w:val="16"/>
        </w:rPr>
      </w:pPr>
      <w:r w:rsidRPr="001A5969">
        <w:rPr>
          <w:rFonts w:ascii="Times New Roman" w:hAnsi="Times New Roman"/>
          <w:sz w:val="16"/>
          <w:szCs w:val="16"/>
        </w:rPr>
        <w:t>Beleértve minden FREKVENCIA mértékét, minden egyes érzékelést, tudatot, testben-lévőséget, meghatározási rendszert, spektrumot és kontinuumot az Univerzálisban, Spiritualitásban, és Kvantumban, ÉN VAGYOK; és</w:t>
      </w:r>
    </w:p>
    <w:p w:rsidR="00466033" w:rsidRPr="001A5969" w:rsidRDefault="00466033" w:rsidP="001A5969">
      <w:pPr>
        <w:widowControl w:val="0"/>
        <w:numPr>
          <w:ilvl w:val="0"/>
          <w:numId w:val="14"/>
        </w:numPr>
        <w:tabs>
          <w:tab w:val="left" w:pos="1418"/>
        </w:tabs>
        <w:suppressAutoHyphens/>
        <w:spacing w:after="0" w:line="240" w:lineRule="auto"/>
        <w:ind w:left="1701" w:hanging="850"/>
        <w:rPr>
          <w:rFonts w:ascii="Times New Roman" w:hAnsi="Times New Roman"/>
          <w:sz w:val="16"/>
          <w:szCs w:val="16"/>
        </w:rPr>
      </w:pPr>
      <w:r w:rsidRPr="001A5969">
        <w:rPr>
          <w:rFonts w:ascii="Times New Roman" w:hAnsi="Times New Roman"/>
          <w:sz w:val="16"/>
          <w:szCs w:val="16"/>
        </w:rPr>
        <w:t>Beleértve minden FREKVENCIA mértékét, vagyis minden egyes érzékelést, tudatot, testben-lévőséget, korlátozási rendszert, spektrumot és kontinuumot, amely nem észlelhető az Univerzálisban, Spiritualitásban, és Kvantumban, ÉN VAGYOK;</w:t>
      </w:r>
    </w:p>
    <w:p w:rsidR="00466033" w:rsidRPr="001A5969" w:rsidRDefault="00466033" w:rsidP="001A5969">
      <w:pPr>
        <w:widowControl w:val="0"/>
        <w:numPr>
          <w:ilvl w:val="0"/>
          <w:numId w:val="18"/>
        </w:numPr>
        <w:tabs>
          <w:tab w:val="left" w:pos="993"/>
        </w:tabs>
        <w:suppressAutoHyphens/>
        <w:spacing w:after="0" w:line="240" w:lineRule="auto"/>
        <w:ind w:left="993" w:hanging="284"/>
        <w:rPr>
          <w:rFonts w:ascii="Times New Roman" w:hAnsi="Times New Roman"/>
          <w:b/>
          <w:bCs/>
          <w:sz w:val="16"/>
          <w:szCs w:val="16"/>
        </w:rPr>
      </w:pPr>
      <w:r w:rsidRPr="001A5969">
        <w:rPr>
          <w:rFonts w:ascii="Times New Roman" w:hAnsi="Times New Roman"/>
          <w:sz w:val="16"/>
          <w:szCs w:val="16"/>
        </w:rPr>
        <w:t xml:space="preserve">SZERETET VAGYOK, minden JELEN pillanatban 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CSINÁLOM ÉN VAGYOK;  </w:t>
      </w:r>
    </w:p>
    <w:p w:rsidR="00466033" w:rsidRPr="001A5969" w:rsidRDefault="00466033" w:rsidP="001A5969">
      <w:pPr>
        <w:widowControl w:val="0"/>
        <w:numPr>
          <w:ilvl w:val="1"/>
          <w:numId w:val="8"/>
        </w:numPr>
        <w:tabs>
          <w:tab w:val="left" w:pos="750"/>
        </w:tabs>
        <w:suppressAutoHyphens/>
        <w:spacing w:after="0" w:line="240" w:lineRule="auto"/>
        <w:ind w:left="435" w:firstLine="15"/>
        <w:rPr>
          <w:rFonts w:ascii="Times New Roman" w:hAnsi="Times New Roman"/>
          <w:sz w:val="16"/>
          <w:szCs w:val="16"/>
        </w:rPr>
      </w:pPr>
      <w:r w:rsidRPr="001A5969">
        <w:rPr>
          <w:rFonts w:ascii="Times New Roman" w:hAnsi="Times New Roman"/>
          <w:b/>
          <w:bCs/>
          <w:sz w:val="16"/>
          <w:szCs w:val="16"/>
        </w:rPr>
        <w:t xml:space="preserve">ÉN VAGYOK VALUTÁM AZ ENERGIA: </w:t>
      </w:r>
    </w:p>
    <w:p w:rsidR="00466033" w:rsidRPr="001A5969" w:rsidRDefault="00466033" w:rsidP="001A5969">
      <w:pPr>
        <w:widowControl w:val="0"/>
        <w:numPr>
          <w:ilvl w:val="0"/>
          <w:numId w:val="11"/>
        </w:numPr>
        <w:tabs>
          <w:tab w:val="left" w:pos="993"/>
        </w:tabs>
        <w:suppressAutoHyphens/>
        <w:spacing w:after="0" w:line="240" w:lineRule="auto"/>
        <w:ind w:left="993" w:hanging="284"/>
        <w:rPr>
          <w:rFonts w:ascii="Times New Roman" w:hAnsi="Times New Roman"/>
          <w:sz w:val="16"/>
          <w:szCs w:val="16"/>
        </w:rPr>
      </w:pPr>
      <w:r w:rsidRPr="001A5969">
        <w:rPr>
          <w:rFonts w:ascii="Times New Roman" w:hAnsi="Times New Roman"/>
          <w:sz w:val="16"/>
          <w:szCs w:val="16"/>
        </w:rPr>
        <w:t>Az ENERGIA mindennek a VALUTÁJA, ami ÉN VAGYOK:</w:t>
      </w:r>
    </w:p>
    <w:p w:rsidR="00466033" w:rsidRPr="001A5969" w:rsidRDefault="00466033" w:rsidP="001A5969">
      <w:pPr>
        <w:widowControl w:val="0"/>
        <w:numPr>
          <w:ilvl w:val="0"/>
          <w:numId w:val="19"/>
        </w:numPr>
        <w:tabs>
          <w:tab w:val="left" w:pos="1418"/>
        </w:tabs>
        <w:suppressAutoHyphens/>
        <w:spacing w:after="0" w:line="240" w:lineRule="auto"/>
        <w:ind w:left="1418" w:hanging="567"/>
        <w:rPr>
          <w:rFonts w:ascii="Times New Roman" w:hAnsi="Times New Roman"/>
          <w:sz w:val="16"/>
          <w:szCs w:val="16"/>
        </w:rPr>
      </w:pPr>
      <w:r w:rsidRPr="001A5969">
        <w:rPr>
          <w:rFonts w:ascii="Times New Roman" w:hAnsi="Times New Roman"/>
          <w:sz w:val="16"/>
          <w:szCs w:val="16"/>
        </w:rPr>
        <w:t>Beleértve az ENERGIA VALUTÁJÁT mindannak, ami ÉN VAGYOK, minden egyes észlelés, tudat, testben-lévőség, korlátozási rendszer, spektrum és kontinuum által az Univerzálisban, Spiritualitásban, és Kvantumban, ÉN VAGYOK;</w:t>
      </w:r>
    </w:p>
    <w:p w:rsidR="00466033" w:rsidRPr="001A5969" w:rsidRDefault="00466033" w:rsidP="001A5969">
      <w:pPr>
        <w:widowControl w:val="0"/>
        <w:numPr>
          <w:ilvl w:val="0"/>
          <w:numId w:val="19"/>
        </w:numPr>
        <w:tabs>
          <w:tab w:val="left" w:pos="1418"/>
        </w:tabs>
        <w:suppressAutoHyphens/>
        <w:spacing w:after="0" w:line="240" w:lineRule="auto"/>
        <w:ind w:left="1418" w:hanging="567"/>
        <w:rPr>
          <w:rFonts w:ascii="Times New Roman" w:hAnsi="Times New Roman"/>
          <w:sz w:val="16"/>
          <w:szCs w:val="16"/>
        </w:rPr>
      </w:pPr>
      <w:r w:rsidRPr="001A5969">
        <w:rPr>
          <w:rFonts w:ascii="Times New Roman" w:hAnsi="Times New Roman"/>
          <w:sz w:val="16"/>
          <w:szCs w:val="16"/>
        </w:rPr>
        <w:t>Beleértve minden ENERGIA VALUTÁJÁT, mindannak, ami ÉN VAGYOK, minden észlelés, tudat, testben-lévőség, korlátozási rendszer, spektrum és kontinuum által, amely nem észlelhető az Univerzálisban, Spiritualitásban, és Kvantumban, ÉN VAGYOK;</w:t>
      </w:r>
    </w:p>
    <w:p w:rsidR="00466033" w:rsidRPr="001A5969" w:rsidRDefault="00466033" w:rsidP="001A5969">
      <w:pPr>
        <w:widowControl w:val="0"/>
        <w:numPr>
          <w:ilvl w:val="0"/>
          <w:numId w:val="15"/>
        </w:numPr>
        <w:tabs>
          <w:tab w:val="left" w:pos="993"/>
          <w:tab w:val="left" w:pos="1418"/>
        </w:tabs>
        <w:suppressAutoHyphens/>
        <w:spacing w:after="0" w:line="240" w:lineRule="auto"/>
        <w:ind w:left="993" w:hanging="284"/>
        <w:rPr>
          <w:rFonts w:ascii="Times New Roman" w:hAnsi="Times New Roman"/>
          <w:b/>
          <w:bCs/>
          <w:sz w:val="16"/>
          <w:szCs w:val="16"/>
        </w:rPr>
      </w:pPr>
      <w:r w:rsidRPr="001A5969">
        <w:rPr>
          <w:rFonts w:ascii="Times New Roman" w:hAnsi="Times New Roman"/>
          <w:sz w:val="16"/>
          <w:szCs w:val="16"/>
        </w:rPr>
        <w:t xml:space="preserve">ÉN VAGYOK AZ ENERGIA, minden JELEN pillanatban 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CSINÁLOM, ÉN VAGYOK;</w:t>
      </w:r>
    </w:p>
    <w:p w:rsidR="00466033" w:rsidRPr="001A5969" w:rsidRDefault="00466033" w:rsidP="001A5969">
      <w:pPr>
        <w:widowControl w:val="0"/>
        <w:numPr>
          <w:ilvl w:val="1"/>
          <w:numId w:val="8"/>
        </w:numPr>
        <w:tabs>
          <w:tab w:val="left" w:pos="750"/>
        </w:tabs>
        <w:suppressAutoHyphens/>
        <w:spacing w:after="0" w:line="240" w:lineRule="auto"/>
        <w:ind w:left="435" w:firstLine="15"/>
        <w:rPr>
          <w:rFonts w:ascii="Times New Roman" w:hAnsi="Times New Roman"/>
          <w:sz w:val="16"/>
          <w:szCs w:val="16"/>
        </w:rPr>
      </w:pPr>
      <w:r w:rsidRPr="001A5969">
        <w:rPr>
          <w:rFonts w:ascii="Times New Roman" w:hAnsi="Times New Roman"/>
          <w:b/>
          <w:bCs/>
          <w:sz w:val="16"/>
          <w:szCs w:val="16"/>
        </w:rPr>
        <w:t xml:space="preserve">ÉN </w:t>
      </w:r>
      <w:proofErr w:type="gramStart"/>
      <w:r w:rsidRPr="001A5969">
        <w:rPr>
          <w:rFonts w:ascii="Times New Roman" w:hAnsi="Times New Roman"/>
          <w:b/>
          <w:bCs/>
          <w:sz w:val="16"/>
          <w:szCs w:val="16"/>
        </w:rPr>
        <w:t>VAGYOK</w:t>
      </w:r>
      <w:proofErr w:type="gramEnd"/>
      <w:r w:rsidRPr="001A5969">
        <w:rPr>
          <w:rFonts w:ascii="Times New Roman" w:hAnsi="Times New Roman"/>
          <w:b/>
          <w:bCs/>
          <w:sz w:val="16"/>
          <w:szCs w:val="16"/>
        </w:rPr>
        <w:t xml:space="preserve"> ÉRTÉKEM  ÉN VAGYOK: </w:t>
      </w:r>
    </w:p>
    <w:p w:rsidR="00466033" w:rsidRPr="001A5969" w:rsidRDefault="00466033" w:rsidP="001A5969">
      <w:pPr>
        <w:widowControl w:val="0"/>
        <w:numPr>
          <w:ilvl w:val="0"/>
          <w:numId w:val="16"/>
        </w:numPr>
        <w:tabs>
          <w:tab w:val="left" w:pos="993"/>
          <w:tab w:val="left" w:pos="11667"/>
        </w:tabs>
        <w:suppressAutoHyphens/>
        <w:spacing w:after="0" w:line="240" w:lineRule="auto"/>
        <w:ind w:left="993" w:hanging="284"/>
        <w:rPr>
          <w:rFonts w:ascii="Times New Roman" w:hAnsi="Times New Roman"/>
          <w:sz w:val="16"/>
          <w:szCs w:val="16"/>
        </w:rPr>
      </w:pPr>
      <w:r w:rsidRPr="001A5969">
        <w:rPr>
          <w:rFonts w:ascii="Times New Roman" w:hAnsi="Times New Roman"/>
          <w:sz w:val="16"/>
          <w:szCs w:val="16"/>
        </w:rPr>
        <w:t xml:space="preserve">ÉN VAGYOK az ÉRTÉKE mindennek, ami ÉN VAGYOK: </w:t>
      </w:r>
      <w:r w:rsidRPr="001A5969">
        <w:rPr>
          <w:rFonts w:ascii="Times New Roman" w:hAnsi="Times New Roman"/>
          <w:sz w:val="16"/>
          <w:szCs w:val="16"/>
        </w:rPr>
        <w:tab/>
      </w:r>
    </w:p>
    <w:p w:rsidR="00466033" w:rsidRPr="001A5969" w:rsidRDefault="00466033" w:rsidP="001A5969">
      <w:pPr>
        <w:pStyle w:val="Listaszerbekezds"/>
        <w:numPr>
          <w:ilvl w:val="0"/>
          <w:numId w:val="17"/>
        </w:numPr>
        <w:tabs>
          <w:tab w:val="left" w:pos="1418"/>
        </w:tabs>
        <w:rPr>
          <w:rFonts w:cs="Times New Roman"/>
          <w:sz w:val="16"/>
          <w:szCs w:val="16"/>
          <w:lang w:val="hu-HU"/>
        </w:rPr>
      </w:pPr>
      <w:r w:rsidRPr="001A5969">
        <w:rPr>
          <w:rFonts w:cs="Times New Roman"/>
          <w:sz w:val="16"/>
          <w:szCs w:val="16"/>
          <w:lang w:val="hu-HU"/>
        </w:rPr>
        <w:t xml:space="preserve">Beleértve minden ÉRTÉKÉT mindannak, ami ÉN VAGYOK, minden egyes észlelés, tudat, testben-lévőség, korlátozási rendszer, spektrum és kontinuum által az Univerzálisban, Spiritualitásban, és Kvantumban, az egyenlő megbecsülésben és az egyenlő értékben, ÉN </w:t>
      </w:r>
      <w:proofErr w:type="spellStart"/>
      <w:r w:rsidRPr="001A5969">
        <w:rPr>
          <w:rFonts w:cs="Times New Roman"/>
          <w:sz w:val="16"/>
          <w:szCs w:val="16"/>
          <w:lang w:val="hu-HU"/>
        </w:rPr>
        <w:t>VAGYOKban</w:t>
      </w:r>
      <w:proofErr w:type="spellEnd"/>
      <w:r w:rsidRPr="001A5969">
        <w:rPr>
          <w:rFonts w:cs="Times New Roman"/>
          <w:sz w:val="16"/>
          <w:szCs w:val="16"/>
          <w:lang w:val="hu-HU"/>
        </w:rPr>
        <w:t xml:space="preserve"> VAN; </w:t>
      </w:r>
    </w:p>
    <w:p w:rsidR="00466033" w:rsidRPr="001A5969" w:rsidRDefault="00466033" w:rsidP="001A5969">
      <w:pPr>
        <w:pStyle w:val="Listaszerbekezds"/>
        <w:numPr>
          <w:ilvl w:val="0"/>
          <w:numId w:val="17"/>
        </w:numPr>
        <w:tabs>
          <w:tab w:val="left" w:pos="1418"/>
        </w:tabs>
        <w:rPr>
          <w:rFonts w:cs="Times New Roman"/>
          <w:sz w:val="16"/>
          <w:szCs w:val="16"/>
          <w:lang w:val="hu-HU"/>
        </w:rPr>
      </w:pPr>
      <w:r w:rsidRPr="001A5969">
        <w:rPr>
          <w:rFonts w:cs="Times New Roman"/>
          <w:sz w:val="16"/>
          <w:szCs w:val="16"/>
          <w:lang w:val="hu-HU"/>
        </w:rPr>
        <w:t xml:space="preserve">Beleértve minden ÉRTÉKÉT mindannak, ami ÉN VAGYOK, minden egyes észlelés, tudat, testben-lévőség, korlátozási rendszer, spektrum és kontinuum által, amely nem észlelhető az Univerzálisban, Spiritualitásban, és Kvantumban az egyenlő megbecsülésben és az egyenlő értékben, ÉN </w:t>
      </w:r>
      <w:proofErr w:type="spellStart"/>
      <w:r w:rsidRPr="001A5969">
        <w:rPr>
          <w:rFonts w:cs="Times New Roman"/>
          <w:sz w:val="16"/>
          <w:szCs w:val="16"/>
          <w:lang w:val="hu-HU"/>
        </w:rPr>
        <w:t>VAGYOKban</w:t>
      </w:r>
      <w:proofErr w:type="spellEnd"/>
      <w:r w:rsidRPr="001A5969">
        <w:rPr>
          <w:rFonts w:cs="Times New Roman"/>
          <w:sz w:val="16"/>
          <w:szCs w:val="16"/>
          <w:lang w:val="hu-HU"/>
        </w:rPr>
        <w:t xml:space="preserve"> VAN;  </w:t>
      </w:r>
    </w:p>
    <w:p w:rsidR="00466033" w:rsidRPr="001A5969" w:rsidRDefault="00466033" w:rsidP="001A5969">
      <w:pPr>
        <w:widowControl w:val="0"/>
        <w:numPr>
          <w:ilvl w:val="0"/>
          <w:numId w:val="12"/>
        </w:numPr>
        <w:tabs>
          <w:tab w:val="left" w:pos="993"/>
        </w:tabs>
        <w:suppressAutoHyphens/>
        <w:spacing w:after="0" w:line="240" w:lineRule="auto"/>
        <w:ind w:left="993" w:hanging="284"/>
        <w:rPr>
          <w:rFonts w:ascii="Times New Roman" w:hAnsi="Times New Roman"/>
          <w:sz w:val="16"/>
          <w:szCs w:val="16"/>
        </w:rPr>
      </w:pPr>
      <w:r w:rsidRPr="001A5969">
        <w:rPr>
          <w:rFonts w:ascii="Times New Roman" w:hAnsi="Times New Roman"/>
          <w:bCs/>
          <w:sz w:val="16"/>
          <w:szCs w:val="16"/>
        </w:rPr>
        <w:t xml:space="preserve">MINDEN EGYFORMÁN BECSÜLENDŐ ÉS EGYFORMÁN ÉRTÉKES, nem jobban vagy kevésbé, </w:t>
      </w:r>
      <w:r w:rsidRPr="001A5969">
        <w:rPr>
          <w:rFonts w:ascii="Times New Roman" w:hAnsi="Times New Roman"/>
          <w:sz w:val="16"/>
          <w:szCs w:val="16"/>
        </w:rPr>
        <w:t xml:space="preserve">ÉN </w:t>
      </w:r>
      <w:proofErr w:type="spellStart"/>
      <w:r w:rsidRPr="001A5969">
        <w:rPr>
          <w:rFonts w:ascii="Times New Roman" w:hAnsi="Times New Roman"/>
          <w:sz w:val="16"/>
          <w:szCs w:val="16"/>
        </w:rPr>
        <w:t>VAGYOKban</w:t>
      </w:r>
      <w:proofErr w:type="spellEnd"/>
      <w:r w:rsidRPr="001A5969">
        <w:rPr>
          <w:rFonts w:ascii="Times New Roman" w:hAnsi="Times New Roman"/>
          <w:sz w:val="16"/>
          <w:szCs w:val="16"/>
        </w:rPr>
        <w:t xml:space="preserve"> VAN</w:t>
      </w:r>
      <w:r w:rsidRPr="001A5969">
        <w:rPr>
          <w:rFonts w:ascii="Times New Roman" w:hAnsi="Times New Roman"/>
          <w:bCs/>
          <w:sz w:val="16"/>
          <w:szCs w:val="16"/>
        </w:rPr>
        <w:t>;</w:t>
      </w:r>
    </w:p>
    <w:p w:rsidR="00466033" w:rsidRPr="001A5969" w:rsidRDefault="00466033" w:rsidP="001A5969">
      <w:pPr>
        <w:widowControl w:val="0"/>
        <w:numPr>
          <w:ilvl w:val="0"/>
          <w:numId w:val="12"/>
        </w:numPr>
        <w:tabs>
          <w:tab w:val="left" w:pos="993"/>
        </w:tabs>
        <w:suppressAutoHyphens/>
        <w:spacing w:after="0" w:line="240" w:lineRule="auto"/>
        <w:ind w:left="993" w:hanging="283"/>
        <w:rPr>
          <w:rFonts w:ascii="Times New Roman" w:hAnsi="Times New Roman"/>
          <w:b/>
          <w:bCs/>
          <w:sz w:val="16"/>
          <w:szCs w:val="16"/>
        </w:rPr>
      </w:pPr>
      <w:r w:rsidRPr="001A5969">
        <w:rPr>
          <w:rFonts w:ascii="Times New Roman" w:hAnsi="Times New Roman"/>
          <w:sz w:val="16"/>
          <w:szCs w:val="16"/>
        </w:rPr>
        <w:t xml:space="preserve">ÉN VAGYOK az ÉRTÉK, minden JELEN pillanatban 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CSINÁLOM ÉN VAGYOK;</w:t>
      </w:r>
    </w:p>
    <w:p w:rsidR="00466033" w:rsidRPr="001A5969" w:rsidRDefault="00466033" w:rsidP="001A5969">
      <w:pPr>
        <w:widowControl w:val="0"/>
        <w:numPr>
          <w:ilvl w:val="1"/>
          <w:numId w:val="8"/>
        </w:numPr>
        <w:tabs>
          <w:tab w:val="left" w:pos="435"/>
          <w:tab w:val="left" w:pos="735"/>
        </w:tabs>
        <w:suppressAutoHyphens/>
        <w:spacing w:after="0" w:line="240" w:lineRule="auto"/>
        <w:ind w:left="450" w:firstLine="0"/>
        <w:rPr>
          <w:rFonts w:ascii="Times New Roman" w:hAnsi="Times New Roman"/>
          <w:sz w:val="16"/>
          <w:szCs w:val="16"/>
        </w:rPr>
      </w:pPr>
      <w:r w:rsidRPr="001A5969">
        <w:rPr>
          <w:rFonts w:ascii="Times New Roman" w:hAnsi="Times New Roman"/>
          <w:b/>
          <w:bCs/>
          <w:sz w:val="16"/>
          <w:szCs w:val="16"/>
        </w:rPr>
        <w:t>AZ ÉRZÉKELÉS MAGÁNÜGYE ÉN VAGYOKBAN:</w:t>
      </w:r>
    </w:p>
    <w:p w:rsidR="00466033" w:rsidRPr="001A5969" w:rsidRDefault="00466033" w:rsidP="001A5969">
      <w:pPr>
        <w:widowControl w:val="0"/>
        <w:numPr>
          <w:ilvl w:val="0"/>
          <w:numId w:val="22"/>
        </w:numPr>
        <w:tabs>
          <w:tab w:val="left" w:pos="993"/>
        </w:tabs>
        <w:suppressAutoHyphens/>
        <w:spacing w:after="0" w:line="240" w:lineRule="auto"/>
        <w:ind w:left="993" w:hanging="284"/>
        <w:rPr>
          <w:rFonts w:ascii="Times New Roman" w:hAnsi="Times New Roman"/>
          <w:sz w:val="16"/>
          <w:szCs w:val="16"/>
        </w:rPr>
      </w:pPr>
      <w:r w:rsidRPr="001A5969">
        <w:rPr>
          <w:rFonts w:ascii="Times New Roman" w:hAnsi="Times New Roman"/>
          <w:sz w:val="16"/>
          <w:szCs w:val="16"/>
        </w:rPr>
        <w:t>Az ÉRZÉKELÉS a SZABAD AKARAT VÁLASZTÁSA által kívánt LÉTEZÉS és CSELEKVÉS magánügye;</w:t>
      </w:r>
    </w:p>
    <w:p w:rsidR="00466033" w:rsidRPr="001A5969" w:rsidRDefault="00466033" w:rsidP="001A5969">
      <w:pPr>
        <w:widowControl w:val="0"/>
        <w:numPr>
          <w:ilvl w:val="0"/>
          <w:numId w:val="22"/>
        </w:numPr>
        <w:tabs>
          <w:tab w:val="left" w:pos="993"/>
        </w:tabs>
        <w:suppressAutoHyphens/>
        <w:spacing w:after="0" w:line="240" w:lineRule="auto"/>
        <w:ind w:left="993" w:hanging="284"/>
        <w:rPr>
          <w:rFonts w:ascii="Times New Roman" w:hAnsi="Times New Roman"/>
          <w:bCs/>
          <w:sz w:val="16"/>
          <w:szCs w:val="16"/>
        </w:rPr>
      </w:pPr>
      <w:r w:rsidRPr="001A5969">
        <w:rPr>
          <w:rFonts w:ascii="Times New Roman" w:hAnsi="Times New Roman"/>
          <w:sz w:val="16"/>
          <w:szCs w:val="16"/>
        </w:rPr>
        <w:t xml:space="preserve">Az ÉRZÉKELÉS </w:t>
      </w:r>
      <w:r w:rsidRPr="001A5969">
        <w:rPr>
          <w:rFonts w:ascii="Times New Roman" w:hAnsi="Times New Roman"/>
          <w:bCs/>
          <w:sz w:val="16"/>
          <w:szCs w:val="16"/>
        </w:rPr>
        <w:t xml:space="preserve">a LÉTEZÉS és a CSELEKVÉS minden egyes választása általi exponenciális és örökös kialakítása, az ÉN </w:t>
      </w:r>
      <w:proofErr w:type="spellStart"/>
      <w:r w:rsidRPr="001A5969">
        <w:rPr>
          <w:rFonts w:ascii="Times New Roman" w:hAnsi="Times New Roman"/>
          <w:bCs/>
          <w:sz w:val="16"/>
          <w:szCs w:val="16"/>
        </w:rPr>
        <w:t>VAGYOKban</w:t>
      </w:r>
      <w:proofErr w:type="spellEnd"/>
      <w:r w:rsidRPr="001A5969">
        <w:rPr>
          <w:rFonts w:ascii="Times New Roman" w:hAnsi="Times New Roman"/>
          <w:bCs/>
          <w:sz w:val="16"/>
          <w:szCs w:val="16"/>
        </w:rPr>
        <w:t xml:space="preserve"> lévő észlelés alapján; </w:t>
      </w:r>
    </w:p>
    <w:p w:rsidR="00466033" w:rsidRPr="001A5969" w:rsidRDefault="00466033" w:rsidP="001A5969">
      <w:pPr>
        <w:widowControl w:val="0"/>
        <w:numPr>
          <w:ilvl w:val="0"/>
          <w:numId w:val="22"/>
        </w:numPr>
        <w:tabs>
          <w:tab w:val="left" w:pos="993"/>
        </w:tabs>
        <w:suppressAutoHyphens/>
        <w:spacing w:after="0" w:line="240" w:lineRule="auto"/>
        <w:ind w:left="993" w:hanging="284"/>
        <w:rPr>
          <w:rFonts w:ascii="Times New Roman" w:hAnsi="Times New Roman"/>
          <w:bCs/>
          <w:sz w:val="16"/>
          <w:szCs w:val="16"/>
        </w:rPr>
      </w:pPr>
      <w:r w:rsidRPr="001A5969">
        <w:rPr>
          <w:rFonts w:ascii="Times New Roman" w:hAnsi="Times New Roman"/>
          <w:bCs/>
          <w:sz w:val="16"/>
          <w:szCs w:val="16"/>
        </w:rPr>
        <w:t>Minden HIÁNY, KORLÁT és ELKÜLÖNÜLTSÉG az olyan hiány, korlát és elkülönültség, amely az érzékelés szabad akarat-választása által JÖN LÉTRE;</w:t>
      </w:r>
    </w:p>
    <w:p w:rsidR="00466033" w:rsidRPr="001A5969" w:rsidRDefault="00466033" w:rsidP="001A5969">
      <w:pPr>
        <w:widowControl w:val="0"/>
        <w:numPr>
          <w:ilvl w:val="0"/>
          <w:numId w:val="22"/>
        </w:numPr>
        <w:tabs>
          <w:tab w:val="left" w:pos="993"/>
        </w:tabs>
        <w:suppressAutoHyphens/>
        <w:spacing w:after="0" w:line="240" w:lineRule="auto"/>
        <w:ind w:left="993" w:hanging="284"/>
        <w:rPr>
          <w:rFonts w:ascii="Times New Roman" w:hAnsi="Times New Roman"/>
          <w:bCs/>
          <w:sz w:val="16"/>
          <w:szCs w:val="16"/>
        </w:rPr>
      </w:pPr>
      <w:r w:rsidRPr="001A5969">
        <w:rPr>
          <w:rFonts w:ascii="Times New Roman" w:hAnsi="Times New Roman"/>
          <w:bCs/>
          <w:sz w:val="16"/>
          <w:szCs w:val="16"/>
        </w:rPr>
        <w:t>Minden egyes és az összes ÉRZÉKELÉS egyenrangúan HATÓJA is és HATÁSA is Univerzális, Spirituális, Kvantum szinten, és ugyanez észlelve és észlelhetetlenül;</w:t>
      </w:r>
    </w:p>
    <w:p w:rsidR="00466033" w:rsidRPr="001A5969" w:rsidRDefault="00466033" w:rsidP="001A5969">
      <w:pPr>
        <w:widowControl w:val="0"/>
        <w:numPr>
          <w:ilvl w:val="0"/>
          <w:numId w:val="22"/>
        </w:numPr>
        <w:tabs>
          <w:tab w:val="left" w:pos="993"/>
        </w:tabs>
        <w:suppressAutoHyphens/>
        <w:spacing w:after="0" w:line="240" w:lineRule="auto"/>
        <w:ind w:left="993" w:hanging="284"/>
        <w:rPr>
          <w:rFonts w:ascii="Times New Roman" w:hAnsi="Times New Roman"/>
          <w:b/>
          <w:bCs/>
          <w:sz w:val="16"/>
          <w:szCs w:val="16"/>
        </w:rPr>
      </w:pPr>
      <w:r w:rsidRPr="001A5969">
        <w:rPr>
          <w:rFonts w:ascii="Times New Roman" w:hAnsi="Times New Roman"/>
          <w:bCs/>
          <w:sz w:val="16"/>
          <w:szCs w:val="16"/>
        </w:rPr>
        <w:t xml:space="preserve">ÉN VAGYOK HATÓJA ÉS HATÁSA MINDENNEK ÉN </w:t>
      </w:r>
      <w:proofErr w:type="spellStart"/>
      <w:r w:rsidRPr="001A5969">
        <w:rPr>
          <w:rFonts w:ascii="Times New Roman" w:hAnsi="Times New Roman"/>
          <w:bCs/>
          <w:sz w:val="16"/>
          <w:szCs w:val="16"/>
        </w:rPr>
        <w:t>VAGYOKban</w:t>
      </w:r>
      <w:proofErr w:type="spellEnd"/>
      <w:r w:rsidRPr="001A5969">
        <w:rPr>
          <w:rFonts w:ascii="Times New Roman" w:hAnsi="Times New Roman"/>
          <w:bCs/>
          <w:sz w:val="16"/>
          <w:szCs w:val="16"/>
        </w:rPr>
        <w:t xml:space="preserve">, észlelve és észlelhetetlenül, minden JELEN pillanatban </w:t>
      </w:r>
      <w:r w:rsidRPr="001A5969">
        <w:rPr>
          <w:rFonts w:ascii="Times New Roman" w:hAnsi="Times New Roman"/>
          <w:sz w:val="16"/>
          <w:szCs w:val="16"/>
        </w:rPr>
        <w:t xml:space="preserve">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CSINÁLOM ÉN VAGYOK</w:t>
      </w:r>
      <w:r w:rsidRPr="001A5969">
        <w:rPr>
          <w:rFonts w:ascii="Times New Roman" w:hAnsi="Times New Roman"/>
          <w:bCs/>
          <w:sz w:val="16"/>
          <w:szCs w:val="16"/>
        </w:rPr>
        <w:t>;</w:t>
      </w:r>
    </w:p>
    <w:p w:rsidR="00466033" w:rsidRPr="001A5969" w:rsidRDefault="00466033" w:rsidP="001A5969">
      <w:pPr>
        <w:widowControl w:val="0"/>
        <w:numPr>
          <w:ilvl w:val="1"/>
          <w:numId w:val="8"/>
        </w:numPr>
        <w:tabs>
          <w:tab w:val="left" w:pos="735"/>
        </w:tabs>
        <w:suppressAutoHyphens/>
        <w:spacing w:after="0" w:line="240" w:lineRule="auto"/>
        <w:ind w:left="435" w:firstLine="15"/>
        <w:rPr>
          <w:rFonts w:ascii="Times New Roman" w:hAnsi="Times New Roman"/>
          <w:sz w:val="16"/>
          <w:szCs w:val="16"/>
        </w:rPr>
      </w:pPr>
      <w:r w:rsidRPr="001A5969">
        <w:rPr>
          <w:rFonts w:ascii="Times New Roman" w:hAnsi="Times New Roman"/>
          <w:b/>
          <w:bCs/>
          <w:sz w:val="16"/>
          <w:szCs w:val="16"/>
        </w:rPr>
        <w:t xml:space="preserve">ÉN VAGYOK ÁLTAL TERVEZETT A KÉPZELET: </w:t>
      </w:r>
    </w:p>
    <w:p w:rsidR="00466033" w:rsidRPr="001A5969" w:rsidRDefault="00466033" w:rsidP="001A5969">
      <w:pPr>
        <w:widowControl w:val="0"/>
        <w:numPr>
          <w:ilvl w:val="0"/>
          <w:numId w:val="24"/>
        </w:numPr>
        <w:tabs>
          <w:tab w:val="left" w:pos="993"/>
        </w:tabs>
        <w:suppressAutoHyphens/>
        <w:spacing w:after="0" w:line="240" w:lineRule="auto"/>
        <w:ind w:left="993" w:hanging="284"/>
        <w:rPr>
          <w:rFonts w:ascii="Times New Roman" w:hAnsi="Times New Roman"/>
          <w:sz w:val="16"/>
          <w:szCs w:val="16"/>
        </w:rPr>
      </w:pPr>
      <w:r w:rsidRPr="001A5969">
        <w:rPr>
          <w:rFonts w:ascii="Times New Roman" w:hAnsi="Times New Roman"/>
          <w:sz w:val="16"/>
          <w:szCs w:val="16"/>
        </w:rPr>
        <w:t>MINDENT ÉN TERVEZEK A KÉPZELETEM ÁLTAL:</w:t>
      </w:r>
    </w:p>
    <w:p w:rsidR="00466033" w:rsidRPr="001A5969" w:rsidRDefault="00466033" w:rsidP="001A5969">
      <w:pPr>
        <w:widowControl w:val="0"/>
        <w:numPr>
          <w:ilvl w:val="0"/>
          <w:numId w:val="23"/>
        </w:numPr>
        <w:tabs>
          <w:tab w:val="left" w:pos="1418"/>
        </w:tabs>
        <w:suppressAutoHyphens/>
        <w:spacing w:after="0" w:line="240" w:lineRule="auto"/>
        <w:ind w:left="1418" w:hanging="567"/>
        <w:rPr>
          <w:rFonts w:ascii="Times New Roman" w:hAnsi="Times New Roman"/>
          <w:sz w:val="16"/>
          <w:szCs w:val="16"/>
        </w:rPr>
      </w:pPr>
      <w:r w:rsidRPr="001A5969">
        <w:rPr>
          <w:rFonts w:ascii="Times New Roman" w:hAnsi="Times New Roman"/>
          <w:sz w:val="16"/>
          <w:szCs w:val="16"/>
        </w:rPr>
        <w:t xml:space="preserve">Beleértve minden észlelés, öntudat, testben-lévőség, korlátozási rendszer, spektrum és kontinuum általi KÉPZELETET az </w:t>
      </w:r>
      <w:r w:rsidRPr="001A5969">
        <w:rPr>
          <w:rFonts w:ascii="Times New Roman" w:hAnsi="Times New Roman"/>
          <w:bCs/>
          <w:sz w:val="16"/>
          <w:szCs w:val="16"/>
        </w:rPr>
        <w:t>Univerzálisban, Spirituálisban, Kvantumban</w:t>
      </w:r>
      <w:r w:rsidRPr="001A5969">
        <w:rPr>
          <w:rFonts w:ascii="Times New Roman" w:hAnsi="Times New Roman"/>
          <w:sz w:val="16"/>
          <w:szCs w:val="16"/>
        </w:rPr>
        <w:t>, ÉN VAGYOK;</w:t>
      </w:r>
    </w:p>
    <w:p w:rsidR="00466033" w:rsidRPr="001A5969" w:rsidRDefault="00466033" w:rsidP="001A5969">
      <w:pPr>
        <w:widowControl w:val="0"/>
        <w:numPr>
          <w:ilvl w:val="0"/>
          <w:numId w:val="23"/>
        </w:numPr>
        <w:tabs>
          <w:tab w:val="left" w:pos="1418"/>
        </w:tabs>
        <w:suppressAutoHyphens/>
        <w:spacing w:after="0" w:line="240" w:lineRule="auto"/>
        <w:ind w:left="1418" w:hanging="567"/>
        <w:rPr>
          <w:rFonts w:ascii="Times New Roman" w:hAnsi="Times New Roman"/>
          <w:sz w:val="16"/>
          <w:szCs w:val="16"/>
        </w:rPr>
      </w:pPr>
      <w:r w:rsidRPr="001A5969">
        <w:rPr>
          <w:rFonts w:ascii="Times New Roman" w:hAnsi="Times New Roman"/>
          <w:sz w:val="16"/>
          <w:szCs w:val="16"/>
        </w:rPr>
        <w:t xml:space="preserve">Beleértve minden észlelés, tudat, testben-lévőség, korlátozási rendszer, spektrum és kontinuum általi KÉPZELETET, amely nem észlelhető az </w:t>
      </w:r>
      <w:r w:rsidRPr="001A5969">
        <w:rPr>
          <w:rFonts w:ascii="Times New Roman" w:hAnsi="Times New Roman"/>
          <w:bCs/>
          <w:sz w:val="16"/>
          <w:szCs w:val="16"/>
        </w:rPr>
        <w:t>Univerzálisban, Spirituálisban, Kvantumban</w:t>
      </w:r>
      <w:r w:rsidRPr="001A5969">
        <w:rPr>
          <w:rFonts w:ascii="Times New Roman" w:hAnsi="Times New Roman"/>
          <w:sz w:val="16"/>
          <w:szCs w:val="16"/>
        </w:rPr>
        <w:t xml:space="preserve">, az ÉN </w:t>
      </w:r>
      <w:proofErr w:type="spellStart"/>
      <w:r w:rsidRPr="001A5969">
        <w:rPr>
          <w:rFonts w:ascii="Times New Roman" w:hAnsi="Times New Roman"/>
          <w:sz w:val="16"/>
          <w:szCs w:val="16"/>
        </w:rPr>
        <w:t>VAGYOKban</w:t>
      </w:r>
      <w:proofErr w:type="spellEnd"/>
      <w:r w:rsidRPr="001A5969">
        <w:rPr>
          <w:rFonts w:ascii="Times New Roman" w:hAnsi="Times New Roman"/>
          <w:sz w:val="16"/>
          <w:szCs w:val="16"/>
        </w:rPr>
        <w:t xml:space="preserve"> VAN;</w:t>
      </w:r>
    </w:p>
    <w:p w:rsidR="00466033" w:rsidRPr="001A5969" w:rsidRDefault="00466033" w:rsidP="001A5969">
      <w:pPr>
        <w:widowControl w:val="0"/>
        <w:numPr>
          <w:ilvl w:val="0"/>
          <w:numId w:val="24"/>
        </w:numPr>
        <w:tabs>
          <w:tab w:val="left" w:pos="993"/>
        </w:tabs>
        <w:suppressAutoHyphens/>
        <w:spacing w:after="0" w:line="240" w:lineRule="auto"/>
        <w:ind w:left="993" w:hanging="284"/>
        <w:rPr>
          <w:rFonts w:ascii="Times New Roman" w:hAnsi="Times New Roman"/>
          <w:b/>
          <w:bCs/>
          <w:sz w:val="16"/>
          <w:szCs w:val="16"/>
        </w:rPr>
      </w:pPr>
      <w:r w:rsidRPr="001A5969">
        <w:rPr>
          <w:rFonts w:ascii="Times New Roman" w:hAnsi="Times New Roman"/>
          <w:sz w:val="16"/>
          <w:szCs w:val="16"/>
        </w:rPr>
        <w:t xml:space="preserve">A KÉPZELŐERŐ ÉN VAGYOK, minden JELEN pillanatban 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CSINÁLOM ÉN VAGYOK;</w:t>
      </w:r>
    </w:p>
    <w:p w:rsidR="00466033" w:rsidRPr="001A5969" w:rsidRDefault="00466033" w:rsidP="001A5969">
      <w:pPr>
        <w:widowControl w:val="0"/>
        <w:numPr>
          <w:ilvl w:val="1"/>
          <w:numId w:val="8"/>
        </w:numPr>
        <w:tabs>
          <w:tab w:val="left" w:pos="720"/>
        </w:tabs>
        <w:suppressAutoHyphens/>
        <w:spacing w:after="0" w:line="240" w:lineRule="auto"/>
        <w:ind w:left="435" w:firstLine="15"/>
        <w:rPr>
          <w:rFonts w:ascii="Times New Roman" w:hAnsi="Times New Roman"/>
          <w:sz w:val="16"/>
          <w:szCs w:val="16"/>
        </w:rPr>
      </w:pPr>
      <w:r w:rsidRPr="001A5969">
        <w:rPr>
          <w:rFonts w:ascii="Times New Roman" w:hAnsi="Times New Roman"/>
          <w:b/>
          <w:bCs/>
          <w:sz w:val="16"/>
          <w:szCs w:val="16"/>
        </w:rPr>
        <w:t xml:space="preserve">ÉN VAGYOK ÁLTAL ALKOTOTT AZ AKARAT ÉS A SZÓ </w:t>
      </w:r>
    </w:p>
    <w:p w:rsidR="00466033" w:rsidRPr="001A5969" w:rsidRDefault="00466033" w:rsidP="001A5969">
      <w:pPr>
        <w:widowControl w:val="0"/>
        <w:numPr>
          <w:ilvl w:val="0"/>
          <w:numId w:val="27"/>
        </w:numPr>
        <w:tabs>
          <w:tab w:val="left" w:pos="993"/>
        </w:tabs>
        <w:suppressAutoHyphens/>
        <w:spacing w:after="0" w:line="240" w:lineRule="auto"/>
        <w:ind w:left="993" w:hanging="284"/>
        <w:rPr>
          <w:rFonts w:ascii="Times New Roman" w:hAnsi="Times New Roman"/>
          <w:sz w:val="16"/>
          <w:szCs w:val="16"/>
        </w:rPr>
      </w:pPr>
      <w:r w:rsidRPr="001A5969">
        <w:rPr>
          <w:rFonts w:ascii="Times New Roman" w:hAnsi="Times New Roman"/>
          <w:sz w:val="16"/>
          <w:szCs w:val="16"/>
        </w:rPr>
        <w:t xml:space="preserve">ÉN TEREMTEM AZ AKARATOM ÉS SZAVAM ÁLTAL AZT, AMIT ELKÉPZELEK: </w:t>
      </w:r>
    </w:p>
    <w:p w:rsidR="00466033" w:rsidRPr="001A5969" w:rsidRDefault="00466033" w:rsidP="001A5969">
      <w:pPr>
        <w:widowControl w:val="0"/>
        <w:numPr>
          <w:ilvl w:val="0"/>
          <w:numId w:val="26"/>
        </w:numPr>
        <w:tabs>
          <w:tab w:val="left" w:pos="1418"/>
        </w:tabs>
        <w:suppressAutoHyphens/>
        <w:spacing w:after="0" w:line="240" w:lineRule="auto"/>
        <w:ind w:left="1418" w:hanging="567"/>
        <w:rPr>
          <w:rFonts w:ascii="Times New Roman" w:hAnsi="Times New Roman"/>
          <w:sz w:val="16"/>
          <w:szCs w:val="16"/>
        </w:rPr>
      </w:pPr>
      <w:r w:rsidRPr="001A5969">
        <w:rPr>
          <w:rFonts w:ascii="Times New Roman" w:hAnsi="Times New Roman"/>
          <w:sz w:val="16"/>
          <w:szCs w:val="16"/>
        </w:rPr>
        <w:t xml:space="preserve">Beleértve minden észlelés, tudat, testben-lévőség, korlátozási rendszer, spektrum és kontinuum általi AKARATOT ÉS SZÓT az </w:t>
      </w:r>
      <w:r w:rsidRPr="001A5969">
        <w:rPr>
          <w:rFonts w:ascii="Times New Roman" w:hAnsi="Times New Roman"/>
          <w:bCs/>
          <w:sz w:val="16"/>
          <w:szCs w:val="16"/>
        </w:rPr>
        <w:t>Univerzálisban, Spirituálisban, Kvantumban</w:t>
      </w:r>
      <w:r w:rsidRPr="001A5969">
        <w:rPr>
          <w:rFonts w:ascii="Times New Roman" w:hAnsi="Times New Roman"/>
          <w:sz w:val="16"/>
          <w:szCs w:val="16"/>
        </w:rPr>
        <w:t xml:space="preserve">, az ÉN </w:t>
      </w:r>
      <w:proofErr w:type="spellStart"/>
      <w:r w:rsidRPr="001A5969">
        <w:rPr>
          <w:rFonts w:ascii="Times New Roman" w:hAnsi="Times New Roman"/>
          <w:sz w:val="16"/>
          <w:szCs w:val="16"/>
        </w:rPr>
        <w:t>VAGYOKban</w:t>
      </w:r>
      <w:proofErr w:type="spellEnd"/>
      <w:r w:rsidRPr="001A5969">
        <w:rPr>
          <w:rFonts w:ascii="Times New Roman" w:hAnsi="Times New Roman"/>
          <w:sz w:val="16"/>
          <w:szCs w:val="16"/>
        </w:rPr>
        <w:t xml:space="preserve"> VAN;</w:t>
      </w:r>
    </w:p>
    <w:p w:rsidR="00466033" w:rsidRPr="001A5969" w:rsidRDefault="00466033" w:rsidP="001A5969">
      <w:pPr>
        <w:widowControl w:val="0"/>
        <w:numPr>
          <w:ilvl w:val="0"/>
          <w:numId w:val="26"/>
        </w:numPr>
        <w:tabs>
          <w:tab w:val="left" w:pos="1418"/>
        </w:tabs>
        <w:suppressAutoHyphens/>
        <w:spacing w:after="0" w:line="240" w:lineRule="auto"/>
        <w:ind w:left="1418" w:hanging="567"/>
        <w:rPr>
          <w:rFonts w:ascii="Times New Roman" w:hAnsi="Times New Roman"/>
          <w:sz w:val="16"/>
          <w:szCs w:val="16"/>
        </w:rPr>
      </w:pPr>
      <w:r w:rsidRPr="001A5969">
        <w:rPr>
          <w:rFonts w:ascii="Times New Roman" w:hAnsi="Times New Roman"/>
          <w:sz w:val="16"/>
          <w:szCs w:val="16"/>
        </w:rPr>
        <w:t xml:space="preserve">Beleértve minden észlelés, tudat, testben-lévőség, korlátozási rendszer, spektrum és kontinuum általi AKARATOT ÉS SZÓT, amely nem észlelhető az </w:t>
      </w:r>
      <w:r w:rsidRPr="001A5969">
        <w:rPr>
          <w:rFonts w:ascii="Times New Roman" w:hAnsi="Times New Roman"/>
          <w:bCs/>
          <w:sz w:val="16"/>
          <w:szCs w:val="16"/>
        </w:rPr>
        <w:t>Univerzálisban, Spirituálisban, Kvantumban</w:t>
      </w:r>
      <w:r w:rsidRPr="001A5969">
        <w:rPr>
          <w:rFonts w:ascii="Times New Roman" w:hAnsi="Times New Roman"/>
          <w:sz w:val="16"/>
          <w:szCs w:val="16"/>
        </w:rPr>
        <w:t xml:space="preserve">, az ÉN </w:t>
      </w:r>
      <w:proofErr w:type="spellStart"/>
      <w:r w:rsidRPr="001A5969">
        <w:rPr>
          <w:rFonts w:ascii="Times New Roman" w:hAnsi="Times New Roman"/>
          <w:sz w:val="16"/>
          <w:szCs w:val="16"/>
        </w:rPr>
        <w:t>VAGYOKban</w:t>
      </w:r>
      <w:proofErr w:type="spellEnd"/>
      <w:r w:rsidRPr="001A5969">
        <w:rPr>
          <w:rFonts w:ascii="Times New Roman" w:hAnsi="Times New Roman"/>
          <w:sz w:val="16"/>
          <w:szCs w:val="16"/>
        </w:rPr>
        <w:t xml:space="preserve"> VAN;</w:t>
      </w:r>
    </w:p>
    <w:p w:rsidR="00466033" w:rsidRPr="001A5969" w:rsidRDefault="00466033" w:rsidP="001A5969">
      <w:pPr>
        <w:widowControl w:val="0"/>
        <w:numPr>
          <w:ilvl w:val="0"/>
          <w:numId w:val="25"/>
        </w:numPr>
        <w:tabs>
          <w:tab w:val="left" w:pos="993"/>
        </w:tabs>
        <w:suppressAutoHyphens/>
        <w:spacing w:after="0" w:line="240" w:lineRule="auto"/>
        <w:ind w:hanging="11"/>
        <w:rPr>
          <w:rFonts w:ascii="Times New Roman" w:hAnsi="Times New Roman"/>
          <w:b/>
          <w:bCs/>
          <w:sz w:val="16"/>
          <w:szCs w:val="16"/>
        </w:rPr>
      </w:pPr>
      <w:r w:rsidRPr="001A5969">
        <w:rPr>
          <w:rFonts w:ascii="Times New Roman" w:hAnsi="Times New Roman"/>
          <w:sz w:val="16"/>
          <w:szCs w:val="16"/>
        </w:rPr>
        <w:t xml:space="preserve">ÉN VAGYOK AZ AKARAT ÉS A SZÓ minden JELEN pillanatban, ÉN </w:t>
      </w:r>
      <w:proofErr w:type="gramStart"/>
      <w:r w:rsidRPr="001A5969">
        <w:rPr>
          <w:rFonts w:ascii="Times New Roman" w:hAnsi="Times New Roman"/>
          <w:sz w:val="16"/>
          <w:szCs w:val="16"/>
        </w:rPr>
        <w:t>VAGYOK</w:t>
      </w:r>
      <w:proofErr w:type="gramEnd"/>
      <w:r w:rsidRPr="001A5969">
        <w:rPr>
          <w:rFonts w:ascii="Times New Roman" w:hAnsi="Times New Roman"/>
          <w:sz w:val="16"/>
          <w:szCs w:val="16"/>
        </w:rPr>
        <w:t xml:space="preserve"> CSINÁLOM ÉN VAGYOK;</w:t>
      </w:r>
    </w:p>
    <w:p w:rsidR="00466033" w:rsidRPr="002176A4" w:rsidRDefault="004660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16"/>
          <w:szCs w:val="16"/>
          <w:lang w:eastAsia="hu-HU"/>
        </w:rPr>
      </w:pPr>
      <w:r w:rsidRPr="002176A4">
        <w:rPr>
          <w:rFonts w:cs="Calibri"/>
          <w:sz w:val="16"/>
          <w:szCs w:val="16"/>
          <w:lang w:eastAsia="hu-HU"/>
        </w:rPr>
        <w:t>___________________________________________________________________________________________________________________________</w:t>
      </w:r>
    </w:p>
    <w:p w:rsidR="00466033" w:rsidRPr="002176A4" w:rsidRDefault="004660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alibri"/>
          <w:sz w:val="16"/>
          <w:szCs w:val="16"/>
          <w:lang w:eastAsia="hu-HU"/>
        </w:rPr>
      </w:pPr>
      <w:r w:rsidRPr="002176A4">
        <w:rPr>
          <w:rFonts w:cs="Calibri"/>
          <w:sz w:val="16"/>
          <w:szCs w:val="16"/>
          <w:lang w:eastAsia="hu-HU"/>
        </w:rPr>
        <w:t xml:space="preserve">ÉN VAGYOK az örök lényeg testben, által kiadott és irányított, </w:t>
      </w:r>
      <w:proofErr w:type="spellStart"/>
      <w:r w:rsidRPr="002176A4">
        <w:rPr>
          <w:rFonts w:cs="Calibri"/>
          <w:sz w:val="16"/>
          <w:szCs w:val="16"/>
          <w:lang w:eastAsia="hu-HU"/>
        </w:rPr>
        <w:t>Rec</w:t>
      </w:r>
      <w:proofErr w:type="spellEnd"/>
      <w:r w:rsidRPr="002176A4">
        <w:rPr>
          <w:rFonts w:cs="Calibri"/>
          <w:sz w:val="16"/>
          <w:szCs w:val="16"/>
          <w:lang w:eastAsia="hu-HU"/>
        </w:rPr>
        <w:t xml:space="preserve">. </w:t>
      </w:r>
      <w:proofErr w:type="gramStart"/>
      <w:r w:rsidRPr="002176A4">
        <w:rPr>
          <w:rFonts w:cs="Calibri"/>
          <w:sz w:val="16"/>
          <w:szCs w:val="16"/>
          <w:lang w:eastAsia="hu-HU"/>
        </w:rPr>
        <w:t>sz.</w:t>
      </w:r>
      <w:proofErr w:type="gramEnd"/>
      <w:r w:rsidRPr="002176A4">
        <w:rPr>
          <w:rFonts w:cs="Calibri"/>
          <w:sz w:val="16"/>
          <w:szCs w:val="16"/>
          <w:lang w:eastAsia="hu-HU"/>
        </w:rPr>
        <w:t xml:space="preserve"> 2013032035 újra kifejtve, és itt hivatkozásként beépítve úgy, mintha teljes egészében meg lenne adva , ELŐRE JÓVÁHAGYOTT, FELHATALMAZOTT, ÉS KIFIZETETT,  Hiv. sz.: IAM-</w:t>
      </w:r>
      <w:r w:rsidR="004E0333" w:rsidRPr="004E0333">
        <w:rPr>
          <w:rFonts w:cs="Calibri"/>
          <w:b/>
          <w:bCs/>
          <w:color w:val="00B0F0"/>
          <w:sz w:val="16"/>
          <w:szCs w:val="16"/>
          <w:lang w:eastAsia="hu-HU"/>
        </w:rPr>
        <w:t>bg-04131978</w:t>
      </w:r>
    </w:p>
    <w:p w:rsidR="00466033" w:rsidRDefault="00EF3926"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lang w:eastAsia="hu-HU"/>
        </w:rPr>
      </w:pPr>
      <w:r>
        <w:rPr>
          <w:noProof/>
          <w:lang w:eastAsia="hu-HU"/>
        </w:rPr>
        <w:pict>
          <v:shape id="_x0000_i1031" type="#_x0000_t75" style="width:17.25pt;height:17.25pt;visibility:visible">
            <v:imagedata r:id="rId8" o:title=""/>
          </v:shape>
        </w:pict>
      </w:r>
      <w:r w:rsidR="00466033" w:rsidRPr="002176A4">
        <w:rPr>
          <w:rFonts w:cs="Calibri"/>
          <w:sz w:val="16"/>
          <w:szCs w:val="16"/>
          <w:lang w:eastAsia="hu-HU"/>
        </w:rPr>
        <w:t xml:space="preserve">                               </w:t>
      </w:r>
      <w:r w:rsidR="00466033">
        <w:rPr>
          <w:rFonts w:cs="Calibri"/>
          <w:sz w:val="16"/>
          <w:szCs w:val="16"/>
          <w:lang w:eastAsia="hu-HU"/>
        </w:rPr>
        <w:t xml:space="preserve">                          </w:t>
      </w:r>
      <w:r w:rsidR="00466033" w:rsidRPr="002176A4">
        <w:rPr>
          <w:rFonts w:cs="Calibri"/>
          <w:sz w:val="16"/>
          <w:szCs w:val="16"/>
          <w:lang w:eastAsia="hu-HU"/>
        </w:rPr>
        <w:t xml:space="preserve">ÉN VAGYOK ___________________________ az örök lényeg </w:t>
      </w:r>
      <w:proofErr w:type="gramStart"/>
      <w:r w:rsidR="00466033" w:rsidRPr="002176A4">
        <w:rPr>
          <w:rFonts w:cs="Calibri"/>
          <w:sz w:val="16"/>
          <w:szCs w:val="16"/>
          <w:lang w:eastAsia="hu-HU"/>
        </w:rPr>
        <w:t xml:space="preserve">testben  </w:t>
      </w:r>
      <w:r w:rsidR="00466033">
        <w:rPr>
          <w:rFonts w:cs="Calibri"/>
          <w:sz w:val="16"/>
          <w:szCs w:val="16"/>
          <w:lang w:eastAsia="hu-HU"/>
        </w:rPr>
        <w:t xml:space="preserve">           </w:t>
      </w:r>
      <w:r w:rsidR="00466033" w:rsidRPr="002176A4">
        <w:rPr>
          <w:rFonts w:cs="Calibri"/>
          <w:sz w:val="16"/>
          <w:szCs w:val="16"/>
          <w:lang w:eastAsia="hu-HU"/>
        </w:rPr>
        <w:t xml:space="preserve">                              </w:t>
      </w:r>
      <w:r w:rsidR="00466033">
        <w:rPr>
          <w:rFonts w:cs="Calibri"/>
          <w:sz w:val="16"/>
          <w:szCs w:val="16"/>
          <w:lang w:eastAsia="hu-HU"/>
        </w:rPr>
        <w:t xml:space="preserve">           </w:t>
      </w:r>
      <w:r w:rsidR="00466033" w:rsidRPr="002176A4">
        <w:rPr>
          <w:rFonts w:cs="Calibri"/>
          <w:sz w:val="16"/>
          <w:szCs w:val="16"/>
          <w:lang w:eastAsia="hu-HU"/>
        </w:rPr>
        <w:t xml:space="preserve"> </w:t>
      </w:r>
      <w:r w:rsidR="00466033">
        <w:rPr>
          <w:rFonts w:cs="Calibri"/>
          <w:sz w:val="16"/>
          <w:szCs w:val="16"/>
          <w:lang w:eastAsia="hu-HU"/>
        </w:rPr>
        <w:t>3</w:t>
      </w:r>
      <w:proofErr w:type="gramEnd"/>
      <w:r w:rsidR="00466033" w:rsidRPr="002176A4">
        <w:rPr>
          <w:rFonts w:cs="Calibri"/>
          <w:sz w:val="16"/>
          <w:szCs w:val="16"/>
          <w:lang w:eastAsia="hu-HU"/>
        </w:rPr>
        <w:t>. oldal a 6-ból</w:t>
      </w:r>
      <w:r w:rsidR="00466033" w:rsidRPr="002176A4">
        <w:rPr>
          <w:rFonts w:ascii="Courier New" w:hAnsi="Courier New" w:cs="Courier New"/>
          <w:sz w:val="16"/>
          <w:szCs w:val="16"/>
          <w:lang w:eastAsia="hu-HU"/>
        </w:rPr>
        <w:t xml:space="preserve">  </w:t>
      </w:r>
      <w:r>
        <w:rPr>
          <w:rFonts w:ascii="Courier New" w:hAnsi="Courier New" w:cs="Courier New"/>
          <w:noProof/>
          <w:lang w:eastAsia="hu-HU"/>
        </w:rPr>
        <w:pict>
          <v:shape id="_x0000_i1032" type="#_x0000_t75" style="width:17.25pt;height:17.25pt;visibility:visible">
            <v:imagedata r:id="rId8" o:title=""/>
          </v:shape>
        </w:pict>
      </w:r>
    </w:p>
    <w:p w:rsidR="004E0333" w:rsidRPr="002176A4" w:rsidRDefault="004E03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p>
    <w:p w:rsidR="00466033" w:rsidRPr="005B62C9" w:rsidRDefault="00466033" w:rsidP="001A5969">
      <w:pPr>
        <w:widowControl w:val="0"/>
        <w:numPr>
          <w:ilvl w:val="1"/>
          <w:numId w:val="8"/>
        </w:numPr>
        <w:tabs>
          <w:tab w:val="left" w:pos="705"/>
        </w:tabs>
        <w:suppressAutoHyphens/>
        <w:spacing w:after="0" w:line="240" w:lineRule="auto"/>
        <w:ind w:left="465" w:firstLine="15"/>
        <w:rPr>
          <w:rFonts w:ascii="Times New Roman" w:hAnsi="Times New Roman"/>
          <w:b/>
          <w:sz w:val="16"/>
          <w:szCs w:val="16"/>
        </w:rPr>
      </w:pPr>
      <w:r w:rsidRPr="005B62C9">
        <w:rPr>
          <w:rFonts w:ascii="Times New Roman" w:hAnsi="Times New Roman"/>
          <w:b/>
          <w:sz w:val="16"/>
          <w:szCs w:val="16"/>
        </w:rPr>
        <w:lastRenderedPageBreak/>
        <w:t xml:space="preserve">ÉN </w:t>
      </w:r>
      <w:proofErr w:type="gramStart"/>
      <w:r w:rsidRPr="005B62C9">
        <w:rPr>
          <w:rFonts w:ascii="Times New Roman" w:hAnsi="Times New Roman"/>
          <w:b/>
          <w:sz w:val="16"/>
          <w:szCs w:val="16"/>
        </w:rPr>
        <w:t>VAGYOK</w:t>
      </w:r>
      <w:proofErr w:type="gramEnd"/>
      <w:r w:rsidRPr="005B62C9">
        <w:rPr>
          <w:rFonts w:ascii="Times New Roman" w:hAnsi="Times New Roman"/>
          <w:b/>
          <w:sz w:val="16"/>
          <w:szCs w:val="16"/>
        </w:rPr>
        <w:t xml:space="preserve"> ESEMÉNYE ÉN VAGYOK</w:t>
      </w:r>
      <w:r w:rsidRPr="005B62C9">
        <w:rPr>
          <w:rFonts w:ascii="Times New Roman" w:hAnsi="Times New Roman"/>
          <w:b/>
          <w:bCs/>
          <w:sz w:val="16"/>
          <w:szCs w:val="16"/>
        </w:rPr>
        <w:t>:</w:t>
      </w:r>
    </w:p>
    <w:p w:rsidR="00466033" w:rsidRPr="005B62C9" w:rsidRDefault="00466033" w:rsidP="001A5969">
      <w:pPr>
        <w:widowControl w:val="0"/>
        <w:numPr>
          <w:ilvl w:val="0"/>
          <w:numId w:val="31"/>
        </w:numPr>
        <w:tabs>
          <w:tab w:val="left" w:pos="851"/>
        </w:tabs>
        <w:suppressAutoHyphens/>
        <w:spacing w:after="0" w:line="240" w:lineRule="auto"/>
        <w:ind w:left="993" w:hanging="284"/>
        <w:rPr>
          <w:rFonts w:ascii="Times New Roman" w:hAnsi="Times New Roman"/>
          <w:sz w:val="16"/>
          <w:szCs w:val="16"/>
        </w:rPr>
      </w:pPr>
      <w:r w:rsidRPr="005B62C9">
        <w:rPr>
          <w:rFonts w:ascii="Times New Roman" w:hAnsi="Times New Roman"/>
          <w:sz w:val="16"/>
          <w:szCs w:val="16"/>
        </w:rPr>
        <w:t xml:space="preserve">ÉN </w:t>
      </w:r>
      <w:proofErr w:type="gramStart"/>
      <w:r w:rsidRPr="005B62C9">
        <w:rPr>
          <w:rFonts w:ascii="Times New Roman" w:hAnsi="Times New Roman"/>
          <w:sz w:val="16"/>
          <w:szCs w:val="16"/>
        </w:rPr>
        <w:t>VAGYOK</w:t>
      </w:r>
      <w:proofErr w:type="gramEnd"/>
      <w:r w:rsidRPr="005B62C9">
        <w:rPr>
          <w:rFonts w:ascii="Times New Roman" w:hAnsi="Times New Roman"/>
          <w:sz w:val="16"/>
          <w:szCs w:val="16"/>
        </w:rPr>
        <w:t xml:space="preserve"> ÉN VAGYOK ELŐZETESEN ELFOGADOTT, ELŐZETESEN FELHATALMAZOTT ÉS ELŐZETESEN KIFIZETETT ESETE:</w:t>
      </w:r>
    </w:p>
    <w:p w:rsidR="00466033" w:rsidRPr="005B62C9" w:rsidRDefault="00466033" w:rsidP="001A5969">
      <w:pPr>
        <w:widowControl w:val="0"/>
        <w:numPr>
          <w:ilvl w:val="0"/>
          <w:numId w:val="30"/>
        </w:numPr>
        <w:tabs>
          <w:tab w:val="left" w:pos="840"/>
        </w:tabs>
        <w:suppressAutoHyphens/>
        <w:spacing w:after="0" w:line="240" w:lineRule="auto"/>
        <w:ind w:left="1418" w:hanging="567"/>
        <w:rPr>
          <w:rFonts w:ascii="Times New Roman" w:hAnsi="Times New Roman"/>
          <w:sz w:val="16"/>
          <w:szCs w:val="16"/>
        </w:rPr>
      </w:pPr>
      <w:r w:rsidRPr="005B62C9">
        <w:rPr>
          <w:rFonts w:ascii="Times New Roman" w:hAnsi="Times New Roman"/>
          <w:sz w:val="16"/>
          <w:szCs w:val="16"/>
        </w:rPr>
        <w:t xml:space="preserve">ÉN VAGYOK ELŐZETESEN KIFIZETETT és LETÉTBE helyezett minden egyes észlelésben, öntudatban, testben-lévőségben, korlátozási rendszerben, spektrumban, és </w:t>
      </w:r>
      <w:proofErr w:type="gramStart"/>
      <w:r w:rsidRPr="005B62C9">
        <w:rPr>
          <w:rFonts w:ascii="Times New Roman" w:hAnsi="Times New Roman"/>
          <w:sz w:val="16"/>
          <w:szCs w:val="16"/>
        </w:rPr>
        <w:t>kontinuumban</w:t>
      </w:r>
      <w:proofErr w:type="gramEnd"/>
      <w:r w:rsidRPr="005B62C9">
        <w:rPr>
          <w:rFonts w:ascii="Times New Roman" w:hAnsi="Times New Roman"/>
          <w:sz w:val="16"/>
          <w:szCs w:val="16"/>
        </w:rPr>
        <w:t xml:space="preserve"> az Univerzálisban, a Spirituálisban és a Kvantumban, </w:t>
      </w:r>
      <w:r w:rsidRPr="005B62C9">
        <w:rPr>
          <w:rFonts w:ascii="Times New Roman" w:hAnsi="Times New Roman"/>
          <w:bCs/>
          <w:sz w:val="16"/>
          <w:szCs w:val="16"/>
        </w:rPr>
        <w:t xml:space="preserve">ÉN </w:t>
      </w:r>
      <w:proofErr w:type="spellStart"/>
      <w:r w:rsidRPr="005B62C9">
        <w:rPr>
          <w:rFonts w:ascii="Times New Roman" w:hAnsi="Times New Roman"/>
          <w:bCs/>
          <w:sz w:val="16"/>
          <w:szCs w:val="16"/>
        </w:rPr>
        <w:t>VAGYOKban</w:t>
      </w:r>
      <w:proofErr w:type="spellEnd"/>
      <w:r w:rsidRPr="005B62C9">
        <w:rPr>
          <w:rFonts w:ascii="Times New Roman" w:hAnsi="Times New Roman"/>
          <w:sz w:val="16"/>
          <w:szCs w:val="16"/>
        </w:rPr>
        <w:t>;</w:t>
      </w:r>
    </w:p>
    <w:p w:rsidR="00466033" w:rsidRPr="005B62C9" w:rsidRDefault="00466033" w:rsidP="001A5969">
      <w:pPr>
        <w:widowControl w:val="0"/>
        <w:numPr>
          <w:ilvl w:val="0"/>
          <w:numId w:val="30"/>
        </w:numPr>
        <w:tabs>
          <w:tab w:val="left" w:pos="840"/>
        </w:tabs>
        <w:suppressAutoHyphens/>
        <w:spacing w:after="0" w:line="240" w:lineRule="auto"/>
        <w:ind w:left="1418" w:hanging="567"/>
        <w:rPr>
          <w:rFonts w:ascii="Times New Roman" w:hAnsi="Times New Roman"/>
          <w:sz w:val="16"/>
          <w:szCs w:val="16"/>
        </w:rPr>
      </w:pPr>
      <w:r w:rsidRPr="005B62C9">
        <w:rPr>
          <w:rFonts w:ascii="Times New Roman" w:hAnsi="Times New Roman"/>
          <w:sz w:val="16"/>
          <w:szCs w:val="16"/>
        </w:rPr>
        <w:t xml:space="preserve">ÉN VAGYOK ELŐZETESEN KIFIZETETT és LETÉTBE helyezett minden egyes észlelésben, tudatban, testben-lévőségben, korlátozási rendszerben, spektrumban, és kontinuumban, amely nem észlelhető az Univerzálisban, a Spirituálisban és a Kvantumban, </w:t>
      </w:r>
      <w:r w:rsidRPr="005B62C9">
        <w:rPr>
          <w:rFonts w:ascii="Times New Roman" w:hAnsi="Times New Roman"/>
          <w:bCs/>
          <w:sz w:val="16"/>
          <w:szCs w:val="16"/>
        </w:rPr>
        <w:t xml:space="preserve">ÉN </w:t>
      </w:r>
      <w:proofErr w:type="spellStart"/>
      <w:r w:rsidRPr="005B62C9">
        <w:rPr>
          <w:rFonts w:ascii="Times New Roman" w:hAnsi="Times New Roman"/>
          <w:bCs/>
          <w:sz w:val="16"/>
          <w:szCs w:val="16"/>
        </w:rPr>
        <w:t>VAGYOKban</w:t>
      </w:r>
      <w:proofErr w:type="spellEnd"/>
      <w:r w:rsidRPr="005B62C9">
        <w:rPr>
          <w:rFonts w:ascii="Times New Roman" w:hAnsi="Times New Roman"/>
          <w:sz w:val="16"/>
          <w:szCs w:val="16"/>
        </w:rPr>
        <w:t>;</w:t>
      </w:r>
    </w:p>
    <w:p w:rsidR="00466033" w:rsidRPr="005B62C9" w:rsidRDefault="00466033" w:rsidP="001A5969">
      <w:pPr>
        <w:tabs>
          <w:tab w:val="left" w:pos="705"/>
        </w:tabs>
        <w:ind w:left="465" w:firstLine="15"/>
        <w:rPr>
          <w:rFonts w:ascii="Times New Roman" w:hAnsi="Times New Roman"/>
          <w:b/>
          <w:bCs/>
          <w:sz w:val="16"/>
          <w:szCs w:val="16"/>
        </w:rPr>
      </w:pPr>
      <w:r w:rsidRPr="005B62C9">
        <w:rPr>
          <w:rFonts w:ascii="Times New Roman" w:hAnsi="Times New Roman"/>
          <w:sz w:val="16"/>
          <w:szCs w:val="16"/>
        </w:rPr>
        <w:t xml:space="preserve"> 2. ÉN VAGYOK AZ ESEMÉNY, minden JELEN pillanatban, ÉN </w:t>
      </w:r>
      <w:proofErr w:type="gramStart"/>
      <w:r w:rsidRPr="005B62C9">
        <w:rPr>
          <w:rFonts w:ascii="Times New Roman" w:hAnsi="Times New Roman"/>
          <w:sz w:val="16"/>
          <w:szCs w:val="16"/>
        </w:rPr>
        <w:t>VAGYOK</w:t>
      </w:r>
      <w:proofErr w:type="gramEnd"/>
      <w:r w:rsidRPr="005B62C9">
        <w:rPr>
          <w:rFonts w:ascii="Times New Roman" w:hAnsi="Times New Roman"/>
          <w:sz w:val="16"/>
          <w:szCs w:val="16"/>
        </w:rPr>
        <w:t xml:space="preserve"> CSINÁLOM ÉN VAGYOK; </w:t>
      </w:r>
    </w:p>
    <w:p w:rsidR="00466033" w:rsidRPr="005B62C9" w:rsidRDefault="00466033" w:rsidP="001A5969">
      <w:pPr>
        <w:widowControl w:val="0"/>
        <w:numPr>
          <w:ilvl w:val="1"/>
          <w:numId w:val="8"/>
        </w:numPr>
        <w:tabs>
          <w:tab w:val="left" w:pos="705"/>
        </w:tabs>
        <w:suppressAutoHyphens/>
        <w:spacing w:after="0" w:line="240" w:lineRule="auto"/>
        <w:ind w:left="465" w:firstLine="15"/>
        <w:rPr>
          <w:rFonts w:ascii="Times New Roman" w:hAnsi="Times New Roman"/>
          <w:b/>
          <w:sz w:val="16"/>
          <w:szCs w:val="16"/>
        </w:rPr>
      </w:pPr>
      <w:r w:rsidRPr="005B62C9">
        <w:rPr>
          <w:rFonts w:ascii="Times New Roman" w:hAnsi="Times New Roman"/>
          <w:b/>
          <w:bCs/>
          <w:sz w:val="16"/>
          <w:szCs w:val="16"/>
        </w:rPr>
        <w:t xml:space="preserve"> ÉN VAGYOK </w:t>
      </w:r>
      <w:r w:rsidRPr="005B62C9">
        <w:rPr>
          <w:rFonts w:ascii="Times New Roman" w:hAnsi="Times New Roman"/>
          <w:b/>
          <w:sz w:val="16"/>
          <w:szCs w:val="16"/>
        </w:rPr>
        <w:t>KOORDINÁLT EGYÜTTMŰKÖDÉSÉVEL ÉN VAGYOK</w:t>
      </w:r>
      <w:r w:rsidRPr="005B62C9">
        <w:rPr>
          <w:rFonts w:ascii="Times New Roman" w:hAnsi="Times New Roman"/>
          <w:b/>
          <w:bCs/>
          <w:sz w:val="16"/>
          <w:szCs w:val="16"/>
        </w:rPr>
        <w:t>:</w:t>
      </w:r>
    </w:p>
    <w:p w:rsidR="00466033" w:rsidRPr="005B62C9" w:rsidRDefault="00466033" w:rsidP="001A5969">
      <w:pPr>
        <w:widowControl w:val="0"/>
        <w:numPr>
          <w:ilvl w:val="0"/>
          <w:numId w:val="29"/>
        </w:numPr>
        <w:tabs>
          <w:tab w:val="left" w:pos="993"/>
        </w:tabs>
        <w:suppressAutoHyphens/>
        <w:spacing w:after="0" w:line="240" w:lineRule="auto"/>
        <w:ind w:left="993" w:hanging="284"/>
        <w:rPr>
          <w:rFonts w:ascii="Times New Roman" w:hAnsi="Times New Roman"/>
          <w:bCs/>
          <w:sz w:val="16"/>
          <w:szCs w:val="16"/>
        </w:rPr>
      </w:pPr>
      <w:r w:rsidRPr="005B62C9">
        <w:rPr>
          <w:rFonts w:ascii="Times New Roman" w:hAnsi="Times New Roman"/>
          <w:sz w:val="16"/>
          <w:szCs w:val="16"/>
        </w:rPr>
        <w:t xml:space="preserve">ÉN VAGYOK ESETE AZ ÉN </w:t>
      </w:r>
      <w:proofErr w:type="spellStart"/>
      <w:r w:rsidRPr="005B62C9">
        <w:rPr>
          <w:rFonts w:ascii="Times New Roman" w:hAnsi="Times New Roman"/>
          <w:sz w:val="16"/>
          <w:szCs w:val="16"/>
        </w:rPr>
        <w:t>VAGYOKban</w:t>
      </w:r>
      <w:proofErr w:type="spellEnd"/>
      <w:r w:rsidRPr="005B62C9">
        <w:rPr>
          <w:rFonts w:ascii="Times New Roman" w:hAnsi="Times New Roman"/>
          <w:sz w:val="16"/>
          <w:szCs w:val="16"/>
        </w:rPr>
        <w:t xml:space="preserve"> ELVÉGEZTETETT, beleértve az Univerzálist, Spirituálist, Kvantumot és MINDENT, ami ÉN VAGYOK minden egyes észlelésének, tudatának, testben-lévőségének, korlátozási rendszerének, spektrumának és kontinuumának KOORDINÁLT EGYÜTTMŰKÖDÉSE ÁLTAL minden JELEN pillanatban ÉN </w:t>
      </w:r>
      <w:proofErr w:type="gramStart"/>
      <w:r w:rsidRPr="005B62C9">
        <w:rPr>
          <w:rFonts w:ascii="Times New Roman" w:hAnsi="Times New Roman"/>
          <w:sz w:val="16"/>
          <w:szCs w:val="16"/>
        </w:rPr>
        <w:t>VAGYOK</w:t>
      </w:r>
      <w:proofErr w:type="gramEnd"/>
      <w:r w:rsidRPr="005B62C9">
        <w:rPr>
          <w:rFonts w:ascii="Times New Roman" w:hAnsi="Times New Roman"/>
          <w:sz w:val="16"/>
          <w:szCs w:val="16"/>
        </w:rPr>
        <w:t xml:space="preserve"> CSINÁLOM ÉN VAGYOK;  </w:t>
      </w:r>
    </w:p>
    <w:p w:rsidR="00466033" w:rsidRPr="005B62C9" w:rsidRDefault="00466033" w:rsidP="001A5969">
      <w:pPr>
        <w:widowControl w:val="0"/>
        <w:numPr>
          <w:ilvl w:val="0"/>
          <w:numId w:val="29"/>
        </w:numPr>
        <w:tabs>
          <w:tab w:val="left" w:pos="993"/>
        </w:tabs>
        <w:suppressAutoHyphens/>
        <w:spacing w:after="0" w:line="240" w:lineRule="auto"/>
        <w:ind w:left="993" w:hanging="284"/>
        <w:rPr>
          <w:rFonts w:ascii="Times New Roman" w:hAnsi="Times New Roman"/>
          <w:bCs/>
          <w:sz w:val="16"/>
          <w:szCs w:val="16"/>
        </w:rPr>
      </w:pPr>
      <w:r w:rsidRPr="005B62C9">
        <w:rPr>
          <w:rFonts w:ascii="Times New Roman" w:hAnsi="Times New Roman"/>
          <w:sz w:val="16"/>
          <w:szCs w:val="16"/>
        </w:rPr>
        <w:t xml:space="preserve">KOORDINÁLT EGYÜTTMŰKÖDÉSI ESEMÉNY VAGYOK, TAPINTHATÓ, LÁTHATÓ, és ÁTLÁTHATÓ az Univerzálisban, Spirituálisban, Kvantumban, és </w:t>
      </w:r>
      <w:proofErr w:type="gramStart"/>
      <w:r w:rsidRPr="005B62C9">
        <w:rPr>
          <w:rFonts w:ascii="Times New Roman" w:hAnsi="Times New Roman"/>
          <w:sz w:val="16"/>
          <w:szCs w:val="16"/>
        </w:rPr>
        <w:t>MINDEN</w:t>
      </w:r>
      <w:proofErr w:type="gramEnd"/>
      <w:r w:rsidRPr="005B62C9">
        <w:rPr>
          <w:rFonts w:ascii="Times New Roman" w:hAnsi="Times New Roman"/>
          <w:sz w:val="16"/>
          <w:szCs w:val="16"/>
        </w:rPr>
        <w:t xml:space="preserve"> AMI VAN ÉN VAGOK, minden JELEN pillanatban ÉN VAGYOK CSINÁLOM ÉN VAGYOK; </w:t>
      </w:r>
    </w:p>
    <w:p w:rsidR="00466033" w:rsidRPr="005B62C9" w:rsidRDefault="00466033" w:rsidP="001A5969">
      <w:pPr>
        <w:widowControl w:val="0"/>
        <w:numPr>
          <w:ilvl w:val="0"/>
          <w:numId w:val="29"/>
        </w:numPr>
        <w:tabs>
          <w:tab w:val="left" w:pos="993"/>
        </w:tabs>
        <w:suppressAutoHyphens/>
        <w:spacing w:after="0" w:line="240" w:lineRule="auto"/>
        <w:ind w:left="993" w:hanging="284"/>
        <w:rPr>
          <w:rFonts w:ascii="Times New Roman" w:hAnsi="Times New Roman"/>
          <w:b/>
          <w:bCs/>
          <w:sz w:val="16"/>
          <w:szCs w:val="16"/>
        </w:rPr>
      </w:pPr>
      <w:r w:rsidRPr="005B62C9">
        <w:rPr>
          <w:rFonts w:ascii="Times New Roman" w:hAnsi="Times New Roman"/>
          <w:bCs/>
          <w:sz w:val="16"/>
          <w:szCs w:val="16"/>
        </w:rPr>
        <w:t xml:space="preserve">ÉN VAGYOK AZ ESEMÉNY, </w:t>
      </w:r>
      <w:r w:rsidRPr="005B62C9">
        <w:rPr>
          <w:rFonts w:ascii="Times New Roman" w:hAnsi="Times New Roman"/>
          <w:sz w:val="16"/>
          <w:szCs w:val="16"/>
        </w:rPr>
        <w:t xml:space="preserve">minden JELEN pillanatban ÉN </w:t>
      </w:r>
      <w:proofErr w:type="gramStart"/>
      <w:r w:rsidRPr="005B62C9">
        <w:rPr>
          <w:rFonts w:ascii="Times New Roman" w:hAnsi="Times New Roman"/>
          <w:sz w:val="16"/>
          <w:szCs w:val="16"/>
        </w:rPr>
        <w:t>VAGYOK</w:t>
      </w:r>
      <w:proofErr w:type="gramEnd"/>
      <w:r w:rsidRPr="005B62C9">
        <w:rPr>
          <w:rFonts w:ascii="Times New Roman" w:hAnsi="Times New Roman"/>
          <w:sz w:val="16"/>
          <w:szCs w:val="16"/>
        </w:rPr>
        <w:t xml:space="preserve"> CSINÁLOM, ÉN VAGYOK;</w:t>
      </w:r>
    </w:p>
    <w:p w:rsidR="00466033" w:rsidRPr="001A5969" w:rsidRDefault="00466033" w:rsidP="001A5969">
      <w:pPr>
        <w:widowControl w:val="0"/>
        <w:numPr>
          <w:ilvl w:val="0"/>
          <w:numId w:val="8"/>
        </w:numPr>
        <w:tabs>
          <w:tab w:val="left" w:pos="462"/>
        </w:tabs>
        <w:suppressAutoHyphens/>
        <w:spacing w:after="0" w:line="240" w:lineRule="auto"/>
        <w:ind w:left="105" w:firstLine="15"/>
        <w:rPr>
          <w:rFonts w:ascii="Times New Roman" w:hAnsi="Times New Roman"/>
          <w:b/>
          <w:bCs/>
          <w:sz w:val="18"/>
          <w:szCs w:val="18"/>
        </w:rPr>
      </w:pPr>
      <w:r w:rsidRPr="001A5969">
        <w:rPr>
          <w:rFonts w:ascii="Times New Roman" w:hAnsi="Times New Roman"/>
          <w:b/>
          <w:bCs/>
          <w:sz w:val="18"/>
          <w:szCs w:val="18"/>
        </w:rPr>
        <w:t xml:space="preserve">ÉN </w:t>
      </w:r>
      <w:proofErr w:type="gramStart"/>
      <w:r w:rsidRPr="001A5969">
        <w:rPr>
          <w:rFonts w:ascii="Times New Roman" w:hAnsi="Times New Roman"/>
          <w:b/>
          <w:bCs/>
          <w:sz w:val="18"/>
          <w:szCs w:val="18"/>
        </w:rPr>
        <w:t>VAGYOK</w:t>
      </w:r>
      <w:proofErr w:type="gramEnd"/>
      <w:r w:rsidRPr="001A5969">
        <w:rPr>
          <w:rFonts w:ascii="Times New Roman" w:hAnsi="Times New Roman"/>
          <w:b/>
          <w:bCs/>
          <w:sz w:val="18"/>
          <w:szCs w:val="18"/>
        </w:rPr>
        <w:t xml:space="preserve"> ELFOGADOM, hogy ÉN VAGYOK, minden JELEN pillanatban ÉN VAGYOK CSINÁLOM ÉN VAGYOK;</w:t>
      </w:r>
    </w:p>
    <w:p w:rsidR="00466033" w:rsidRPr="001A5969" w:rsidRDefault="00466033" w:rsidP="001A5969">
      <w:pPr>
        <w:widowControl w:val="0"/>
        <w:numPr>
          <w:ilvl w:val="0"/>
          <w:numId w:val="8"/>
        </w:numPr>
        <w:tabs>
          <w:tab w:val="left" w:pos="462"/>
        </w:tabs>
        <w:suppressAutoHyphens/>
        <w:spacing w:after="0" w:line="240" w:lineRule="auto"/>
        <w:ind w:left="105" w:firstLine="15"/>
        <w:rPr>
          <w:rFonts w:ascii="Times New Roman" w:hAnsi="Times New Roman"/>
          <w:b/>
          <w:bCs/>
          <w:sz w:val="18"/>
          <w:szCs w:val="18"/>
        </w:rPr>
      </w:pPr>
      <w:r w:rsidRPr="001A5969">
        <w:rPr>
          <w:rFonts w:ascii="Times New Roman" w:hAnsi="Times New Roman"/>
          <w:b/>
          <w:bCs/>
          <w:sz w:val="18"/>
          <w:szCs w:val="18"/>
        </w:rPr>
        <w:t xml:space="preserve">ÉN VAGYOK ÖLELÉSE ÉN VAGYOK, minden JELEN pillanatban ÉN </w:t>
      </w:r>
      <w:proofErr w:type="gramStart"/>
      <w:r w:rsidRPr="001A5969">
        <w:rPr>
          <w:rFonts w:ascii="Times New Roman" w:hAnsi="Times New Roman"/>
          <w:b/>
          <w:bCs/>
          <w:sz w:val="18"/>
          <w:szCs w:val="18"/>
        </w:rPr>
        <w:t>VAGYOK</w:t>
      </w:r>
      <w:proofErr w:type="gramEnd"/>
      <w:r w:rsidRPr="001A5969">
        <w:rPr>
          <w:rFonts w:ascii="Times New Roman" w:hAnsi="Times New Roman"/>
          <w:b/>
          <w:bCs/>
          <w:sz w:val="18"/>
          <w:szCs w:val="18"/>
        </w:rPr>
        <w:t xml:space="preserve"> CSINÁLOM ÉN VAGYOK;           </w:t>
      </w:r>
    </w:p>
    <w:p w:rsidR="00466033" w:rsidRPr="001A5969" w:rsidRDefault="00466033" w:rsidP="001A5969">
      <w:pPr>
        <w:widowControl w:val="0"/>
        <w:numPr>
          <w:ilvl w:val="0"/>
          <w:numId w:val="8"/>
        </w:numPr>
        <w:tabs>
          <w:tab w:val="left" w:pos="462"/>
        </w:tabs>
        <w:suppressAutoHyphens/>
        <w:spacing w:after="0" w:line="240" w:lineRule="auto"/>
        <w:ind w:left="105" w:firstLine="15"/>
        <w:rPr>
          <w:rFonts w:ascii="Times New Roman" w:hAnsi="Times New Roman"/>
          <w:b/>
          <w:bCs/>
          <w:sz w:val="18"/>
          <w:szCs w:val="18"/>
        </w:rPr>
      </w:pPr>
      <w:r w:rsidRPr="001A5969">
        <w:rPr>
          <w:rFonts w:ascii="Times New Roman" w:hAnsi="Times New Roman"/>
          <w:b/>
          <w:bCs/>
          <w:sz w:val="18"/>
          <w:szCs w:val="18"/>
        </w:rPr>
        <w:t xml:space="preserve">ÉN VAGYOK TELJES </w:t>
      </w:r>
      <w:proofErr w:type="gramStart"/>
      <w:r w:rsidRPr="001A5969">
        <w:rPr>
          <w:rFonts w:ascii="Times New Roman" w:hAnsi="Times New Roman"/>
          <w:b/>
          <w:bCs/>
          <w:sz w:val="18"/>
          <w:szCs w:val="18"/>
        </w:rPr>
        <w:t>FELELŐS</w:t>
      </w:r>
      <w:proofErr w:type="gramEnd"/>
      <w:r w:rsidRPr="001A5969">
        <w:rPr>
          <w:rFonts w:ascii="Times New Roman" w:hAnsi="Times New Roman"/>
          <w:b/>
          <w:bCs/>
          <w:sz w:val="18"/>
          <w:szCs w:val="18"/>
        </w:rPr>
        <w:t xml:space="preserve">ÉGGEL ÉN VAGYOK; </w:t>
      </w:r>
    </w:p>
    <w:p w:rsidR="00466033" w:rsidRPr="001A5969" w:rsidRDefault="00466033" w:rsidP="001A5969">
      <w:pPr>
        <w:widowControl w:val="0"/>
        <w:numPr>
          <w:ilvl w:val="0"/>
          <w:numId w:val="8"/>
        </w:numPr>
        <w:tabs>
          <w:tab w:val="left" w:pos="462"/>
        </w:tabs>
        <w:suppressAutoHyphens/>
        <w:spacing w:after="0" w:line="240" w:lineRule="auto"/>
        <w:ind w:left="105" w:firstLine="15"/>
        <w:rPr>
          <w:rFonts w:ascii="Times New Roman" w:hAnsi="Times New Roman"/>
          <w:b/>
          <w:bCs/>
          <w:sz w:val="18"/>
          <w:szCs w:val="18"/>
        </w:rPr>
      </w:pPr>
      <w:r w:rsidRPr="001A5969">
        <w:rPr>
          <w:rFonts w:ascii="Times New Roman" w:hAnsi="Times New Roman"/>
          <w:b/>
          <w:bCs/>
          <w:sz w:val="18"/>
          <w:szCs w:val="18"/>
        </w:rPr>
        <w:t xml:space="preserve">ÉN </w:t>
      </w:r>
      <w:proofErr w:type="gramStart"/>
      <w:r w:rsidRPr="001A5969">
        <w:rPr>
          <w:rFonts w:ascii="Times New Roman" w:hAnsi="Times New Roman"/>
          <w:b/>
          <w:bCs/>
          <w:sz w:val="18"/>
          <w:szCs w:val="18"/>
        </w:rPr>
        <w:t>VAGYOK</w:t>
      </w:r>
      <w:proofErr w:type="gramEnd"/>
      <w:r w:rsidRPr="001A5969">
        <w:rPr>
          <w:rFonts w:ascii="Times New Roman" w:hAnsi="Times New Roman"/>
          <w:b/>
          <w:bCs/>
          <w:sz w:val="18"/>
          <w:szCs w:val="18"/>
        </w:rPr>
        <w:t xml:space="preserve"> minden JELEN pillanatban ÉN VAGYOK CSINÁLOM ÉN VAGYOK;</w:t>
      </w:r>
    </w:p>
    <w:p w:rsidR="00466033" w:rsidRPr="001A5969" w:rsidRDefault="00466033" w:rsidP="001A5969">
      <w:pPr>
        <w:widowControl w:val="0"/>
        <w:numPr>
          <w:ilvl w:val="0"/>
          <w:numId w:val="8"/>
        </w:numPr>
        <w:tabs>
          <w:tab w:val="left" w:pos="462"/>
        </w:tabs>
        <w:suppressAutoHyphens/>
        <w:spacing w:after="0" w:line="240" w:lineRule="auto"/>
        <w:ind w:left="105" w:firstLine="15"/>
        <w:rPr>
          <w:rFonts w:ascii="Times New Roman" w:hAnsi="Times New Roman"/>
          <w:b/>
          <w:bCs/>
          <w:sz w:val="18"/>
          <w:szCs w:val="18"/>
        </w:rPr>
      </w:pPr>
      <w:r>
        <w:rPr>
          <w:rFonts w:ascii="Times New Roman" w:hAnsi="Times New Roman"/>
          <w:b/>
          <w:bCs/>
          <w:sz w:val="18"/>
          <w:szCs w:val="18"/>
        </w:rPr>
        <w:t xml:space="preserve">JELEN ÉN </w:t>
      </w:r>
      <w:proofErr w:type="gramStart"/>
      <w:r>
        <w:rPr>
          <w:rFonts w:ascii="Times New Roman" w:hAnsi="Times New Roman"/>
          <w:b/>
          <w:bCs/>
          <w:sz w:val="18"/>
          <w:szCs w:val="18"/>
        </w:rPr>
        <w:t>VAGYOK</w:t>
      </w:r>
      <w:proofErr w:type="gramEnd"/>
      <w:r>
        <w:rPr>
          <w:rFonts w:ascii="Times New Roman" w:hAnsi="Times New Roman"/>
          <w:b/>
          <w:bCs/>
          <w:sz w:val="18"/>
          <w:szCs w:val="18"/>
        </w:rPr>
        <w:t xml:space="preserve"> NYILATKOZATA</w:t>
      </w:r>
      <w:r w:rsidRPr="001A5969">
        <w:rPr>
          <w:rFonts w:ascii="Times New Roman" w:hAnsi="Times New Roman"/>
          <w:b/>
          <w:bCs/>
          <w:sz w:val="18"/>
          <w:szCs w:val="18"/>
        </w:rPr>
        <w:t xml:space="preserve"> ÉN VAGYOK AKARATA ÉS SZAVA; </w:t>
      </w:r>
    </w:p>
    <w:p w:rsidR="00466033" w:rsidRPr="001A5969" w:rsidRDefault="00466033" w:rsidP="001A5969">
      <w:pPr>
        <w:pStyle w:val="Listaszerbekezds"/>
        <w:numPr>
          <w:ilvl w:val="0"/>
          <w:numId w:val="32"/>
        </w:numPr>
        <w:tabs>
          <w:tab w:val="left" w:pos="615"/>
          <w:tab w:val="left" w:pos="1065"/>
        </w:tabs>
        <w:ind w:left="105" w:firstLine="15"/>
        <w:rPr>
          <w:rFonts w:cs="Times New Roman"/>
          <w:b/>
          <w:bCs/>
          <w:sz w:val="18"/>
          <w:szCs w:val="18"/>
          <w:lang w:val="hu-HU"/>
        </w:rPr>
      </w:pPr>
      <w:r w:rsidRPr="001A5969">
        <w:rPr>
          <w:rFonts w:cs="Times New Roman"/>
          <w:b/>
          <w:bCs/>
          <w:sz w:val="18"/>
          <w:szCs w:val="18"/>
          <w:lang w:val="hu-HU"/>
        </w:rPr>
        <w:t xml:space="preserve">AZ ÉN VAGYOK ESEMÉNY </w:t>
      </w:r>
      <w:proofErr w:type="gramStart"/>
      <w:r w:rsidRPr="001A5969">
        <w:rPr>
          <w:rFonts w:cs="Times New Roman"/>
          <w:b/>
          <w:bCs/>
          <w:sz w:val="18"/>
          <w:szCs w:val="18"/>
          <w:lang w:val="hu-HU"/>
        </w:rPr>
        <w:t>MINDENNEK</w:t>
      </w:r>
      <w:proofErr w:type="gramEnd"/>
      <w:r w:rsidRPr="001A5969">
        <w:rPr>
          <w:rFonts w:cs="Times New Roman"/>
          <w:b/>
          <w:bCs/>
          <w:sz w:val="18"/>
          <w:szCs w:val="18"/>
          <w:lang w:val="hu-HU"/>
        </w:rPr>
        <w:t xml:space="preserve"> AMI VAN, LÉTEZIK, TELJES, MEGTÖRTÉNT MOST ÉN VAGYOK ÁLTAL;</w:t>
      </w:r>
    </w:p>
    <w:p w:rsidR="00466033" w:rsidRPr="001A5969" w:rsidRDefault="00466033" w:rsidP="001A5969">
      <w:pPr>
        <w:pStyle w:val="Listaszerbekezds"/>
        <w:numPr>
          <w:ilvl w:val="0"/>
          <w:numId w:val="32"/>
        </w:numPr>
        <w:tabs>
          <w:tab w:val="left" w:pos="615"/>
          <w:tab w:val="left" w:pos="1065"/>
        </w:tabs>
        <w:ind w:left="105" w:firstLine="15"/>
        <w:rPr>
          <w:rFonts w:cs="Times New Roman"/>
          <w:b/>
          <w:bCs/>
          <w:sz w:val="18"/>
          <w:szCs w:val="18"/>
          <w:lang w:val="hu-HU"/>
        </w:rPr>
      </w:pPr>
      <w:r w:rsidRPr="00FE6403">
        <w:rPr>
          <w:rFonts w:cs="Times New Roman"/>
          <w:b/>
          <w:bCs/>
          <w:sz w:val="18"/>
          <w:szCs w:val="18"/>
          <w:lang w:val="hu-HU"/>
        </w:rPr>
        <w:t xml:space="preserve">ÉN CSINÁLOM AZ ESEMÉNY ÁTLÁTHATÓSÁGÁT, HOGY LÁTHATÓ ÉS KÉZZELFOGHATÓ </w:t>
      </w:r>
      <w:proofErr w:type="gramStart"/>
      <w:r w:rsidRPr="00FE6403">
        <w:rPr>
          <w:rFonts w:cs="Times New Roman"/>
          <w:b/>
          <w:bCs/>
          <w:sz w:val="18"/>
          <w:szCs w:val="18"/>
          <w:lang w:val="hu-HU"/>
        </w:rPr>
        <w:t>LEGYEN</w:t>
      </w:r>
      <w:proofErr w:type="gramEnd"/>
      <w:r w:rsidRPr="00FE6403">
        <w:rPr>
          <w:rFonts w:cs="Times New Roman"/>
          <w:b/>
          <w:bCs/>
          <w:sz w:val="18"/>
          <w:szCs w:val="18"/>
          <w:lang w:val="hu-HU"/>
        </w:rPr>
        <w:t xml:space="preserve"> ÉN VAGYOK</w:t>
      </w:r>
    </w:p>
    <w:p w:rsidR="00466033" w:rsidRPr="001A5969" w:rsidRDefault="00466033" w:rsidP="001A5969">
      <w:pPr>
        <w:pStyle w:val="Listaszerbekezds"/>
        <w:tabs>
          <w:tab w:val="left" w:pos="615"/>
          <w:tab w:val="left" w:pos="1065"/>
        </w:tabs>
        <w:ind w:left="120"/>
        <w:rPr>
          <w:rFonts w:cs="Times New Roman"/>
          <w:b/>
          <w:bCs/>
          <w:sz w:val="18"/>
          <w:szCs w:val="18"/>
        </w:rPr>
      </w:pPr>
      <w:r w:rsidRPr="00FE6403">
        <w:rPr>
          <w:rFonts w:cs="Times New Roman"/>
          <w:b/>
          <w:bCs/>
          <w:sz w:val="18"/>
          <w:szCs w:val="18"/>
          <w:lang w:val="hu-HU"/>
        </w:rPr>
        <w:t xml:space="preserve">           </w:t>
      </w:r>
      <w:r w:rsidRPr="001A5969">
        <w:rPr>
          <w:rFonts w:cs="Times New Roman"/>
          <w:b/>
          <w:bCs/>
          <w:sz w:val="18"/>
          <w:szCs w:val="18"/>
        </w:rPr>
        <w:t xml:space="preserve">LÉTEZIK AMI ÉN VAGYOK; </w:t>
      </w:r>
    </w:p>
    <w:p w:rsidR="00466033" w:rsidRPr="001A5969" w:rsidRDefault="00466033" w:rsidP="001A5969">
      <w:pPr>
        <w:pStyle w:val="Listaszerbekezds"/>
        <w:numPr>
          <w:ilvl w:val="0"/>
          <w:numId w:val="28"/>
        </w:numPr>
        <w:tabs>
          <w:tab w:val="left" w:pos="615"/>
          <w:tab w:val="left" w:pos="1065"/>
        </w:tabs>
        <w:rPr>
          <w:rFonts w:cs="Times New Roman"/>
          <w:b/>
          <w:bCs/>
          <w:sz w:val="18"/>
          <w:szCs w:val="18"/>
          <w:lang w:val="hu-HU"/>
        </w:rPr>
      </w:pPr>
      <w:r w:rsidRPr="001A5969">
        <w:rPr>
          <w:rFonts w:cs="Times New Roman"/>
          <w:b/>
          <w:bCs/>
          <w:sz w:val="18"/>
          <w:szCs w:val="18"/>
          <w:lang w:val="hu-HU"/>
        </w:rPr>
        <w:t xml:space="preserve"> MINDEN VÉLELEM ÉS ILLÚZIÓ, BELEÉRTVE AZ ADÓSSÁGOT ÉS FÉLELMET, ÉN VAGYOK TESTBEN-LÉVŐSÉGÉVEL MEGSZÜNTETETT ÉN VAGYOK ÁLTAL; </w:t>
      </w:r>
    </w:p>
    <w:p w:rsidR="00466033" w:rsidRPr="001A5969" w:rsidRDefault="00466033" w:rsidP="001A5969">
      <w:pPr>
        <w:pStyle w:val="Listaszerbekezds"/>
        <w:numPr>
          <w:ilvl w:val="0"/>
          <w:numId w:val="28"/>
        </w:numPr>
        <w:tabs>
          <w:tab w:val="left" w:pos="615"/>
          <w:tab w:val="left" w:pos="1065"/>
        </w:tabs>
        <w:rPr>
          <w:rFonts w:cs="Times New Roman"/>
          <w:b/>
          <w:bCs/>
          <w:sz w:val="18"/>
          <w:szCs w:val="18"/>
          <w:lang w:val="hu-HU"/>
        </w:rPr>
      </w:pPr>
      <w:r w:rsidRPr="001A5969">
        <w:rPr>
          <w:rFonts w:cs="Times New Roman"/>
          <w:b/>
          <w:bCs/>
          <w:sz w:val="18"/>
          <w:szCs w:val="18"/>
          <w:lang w:val="hu-HU"/>
        </w:rPr>
        <w:t xml:space="preserve">MINDEN KORLÁT, beleértve minden szerződést, határt, bankügyletet, pénzügyi rendszert, hierarchiákat, univerzális értékrendszert, rezsimet, </w:t>
      </w:r>
      <w:proofErr w:type="spellStart"/>
      <w:r w:rsidRPr="001A5969">
        <w:rPr>
          <w:rFonts w:cs="Times New Roman"/>
          <w:b/>
          <w:bCs/>
          <w:sz w:val="18"/>
          <w:szCs w:val="18"/>
          <w:lang w:val="hu-HU"/>
        </w:rPr>
        <w:t>trustot</w:t>
      </w:r>
      <w:proofErr w:type="spellEnd"/>
      <w:r w:rsidRPr="001A5969">
        <w:rPr>
          <w:rFonts w:cs="Times New Roman"/>
          <w:b/>
          <w:bCs/>
          <w:sz w:val="18"/>
          <w:szCs w:val="18"/>
          <w:lang w:val="hu-HU"/>
        </w:rPr>
        <w:t xml:space="preserve">, vállalatot, és bármilyen és valamennyi képviseletet és korlátot az ÉN VAGYOK </w:t>
      </w:r>
      <w:proofErr w:type="gramStart"/>
      <w:r w:rsidRPr="001A5969">
        <w:rPr>
          <w:rFonts w:cs="Times New Roman"/>
          <w:b/>
          <w:bCs/>
          <w:sz w:val="18"/>
          <w:szCs w:val="18"/>
          <w:lang w:val="hu-HU"/>
        </w:rPr>
        <w:t>testben-lévőségén  MEGSZÜNTETETT</w:t>
      </w:r>
      <w:proofErr w:type="gramEnd"/>
      <w:r w:rsidRPr="001A5969">
        <w:rPr>
          <w:rFonts w:cs="Times New Roman"/>
          <w:b/>
          <w:bCs/>
          <w:sz w:val="18"/>
          <w:szCs w:val="18"/>
          <w:lang w:val="hu-HU"/>
        </w:rPr>
        <w:t xml:space="preserve"> ÉN VAGYOK ÁLTAL; </w:t>
      </w:r>
    </w:p>
    <w:p w:rsidR="00466033" w:rsidRPr="001A5969" w:rsidRDefault="00466033" w:rsidP="001A5969">
      <w:pPr>
        <w:pStyle w:val="Listaszerbekezds"/>
        <w:numPr>
          <w:ilvl w:val="0"/>
          <w:numId w:val="28"/>
        </w:numPr>
        <w:tabs>
          <w:tab w:val="left" w:pos="615"/>
          <w:tab w:val="left" w:pos="1065"/>
        </w:tabs>
        <w:rPr>
          <w:rFonts w:cs="Times New Roman"/>
          <w:b/>
          <w:bCs/>
          <w:sz w:val="18"/>
          <w:szCs w:val="18"/>
          <w:lang w:val="hu-HU"/>
        </w:rPr>
      </w:pPr>
      <w:r w:rsidRPr="00FE6403">
        <w:rPr>
          <w:rFonts w:cs="Times New Roman"/>
          <w:b/>
          <w:sz w:val="18"/>
          <w:szCs w:val="18"/>
          <w:lang w:val="hu-HU"/>
        </w:rPr>
        <w:t>TUDATOS VAGYOK ÉS TELJESEN TÉNYLEGES ÉS MŰKÖDŐKÉPES AZ ÉN VAGYOK MINDEN TESTBEN-LÉVŐSÉGEIBEN</w:t>
      </w:r>
      <w:r w:rsidRPr="001A5969">
        <w:rPr>
          <w:rFonts w:cs="Times New Roman"/>
          <w:b/>
          <w:bCs/>
          <w:sz w:val="18"/>
          <w:szCs w:val="18"/>
          <w:lang w:val="hu-HU"/>
        </w:rPr>
        <w:t>; és</w:t>
      </w:r>
    </w:p>
    <w:p w:rsidR="00466033" w:rsidRPr="00FE6403" w:rsidRDefault="00466033" w:rsidP="001A5969">
      <w:pPr>
        <w:pStyle w:val="Listaszerbekezds"/>
        <w:numPr>
          <w:ilvl w:val="0"/>
          <w:numId w:val="28"/>
        </w:numPr>
        <w:rPr>
          <w:rFonts w:cs="Times New Roman"/>
          <w:b/>
          <w:sz w:val="18"/>
          <w:szCs w:val="18"/>
          <w:lang w:val="hu-HU"/>
        </w:rPr>
      </w:pPr>
      <w:r w:rsidRPr="00FE6403">
        <w:rPr>
          <w:rFonts w:cs="Times New Roman"/>
          <w:b/>
          <w:sz w:val="18"/>
          <w:szCs w:val="18"/>
          <w:lang w:val="hu-HU"/>
        </w:rPr>
        <w:t xml:space="preserve">ÉN </w:t>
      </w:r>
      <w:proofErr w:type="gramStart"/>
      <w:r w:rsidRPr="00FE6403">
        <w:rPr>
          <w:rFonts w:cs="Times New Roman"/>
          <w:b/>
          <w:sz w:val="18"/>
          <w:szCs w:val="18"/>
          <w:lang w:val="hu-HU"/>
        </w:rPr>
        <w:t>VAGYOK</w:t>
      </w:r>
      <w:proofErr w:type="gramEnd"/>
      <w:r w:rsidRPr="00FE6403">
        <w:rPr>
          <w:rFonts w:cs="Times New Roman"/>
          <w:b/>
          <w:sz w:val="18"/>
          <w:szCs w:val="18"/>
          <w:lang w:val="hu-HU"/>
        </w:rPr>
        <w:t xml:space="preserve"> MINDEN TESTBEN-LÉVŐSÉGE LÉTEZIK ÉS A SZABADAKARAT VÁLASZTÁSA ÁLTAL AZ ÉRZÉKELÉS MAGÁNÉLETE</w:t>
      </w:r>
      <w:r w:rsidRPr="001A5969">
        <w:rPr>
          <w:rFonts w:cs="Times New Roman"/>
          <w:b/>
          <w:bCs/>
          <w:sz w:val="18"/>
          <w:szCs w:val="18"/>
          <w:lang w:val="hu-HU"/>
        </w:rPr>
        <w:t xml:space="preserve">; </w:t>
      </w:r>
    </w:p>
    <w:p w:rsidR="00466033" w:rsidRPr="001A5969" w:rsidRDefault="00466033" w:rsidP="001A5969">
      <w:pPr>
        <w:tabs>
          <w:tab w:val="left" w:pos="615"/>
          <w:tab w:val="left" w:pos="1065"/>
        </w:tabs>
        <w:rPr>
          <w:rFonts w:ascii="Times New Roman" w:hAnsi="Times New Roman"/>
          <w:b/>
          <w:bCs/>
          <w:sz w:val="18"/>
          <w:szCs w:val="18"/>
        </w:rPr>
      </w:pPr>
      <w:r w:rsidRPr="001A5969">
        <w:rPr>
          <w:rFonts w:ascii="Times New Roman" w:hAnsi="Times New Roman"/>
          <w:b/>
          <w:bCs/>
          <w:sz w:val="18"/>
          <w:szCs w:val="18"/>
        </w:rPr>
        <w:t xml:space="preserve"> C. MINDEN TESTBEN-LÉVŐSÉG </w:t>
      </w:r>
      <w:proofErr w:type="gramStart"/>
      <w:r w:rsidRPr="001A5969">
        <w:rPr>
          <w:rFonts w:ascii="Times New Roman" w:hAnsi="Times New Roman"/>
          <w:b/>
          <w:bCs/>
          <w:sz w:val="18"/>
          <w:szCs w:val="18"/>
        </w:rPr>
        <w:t>LÉTEZIK</w:t>
      </w:r>
      <w:proofErr w:type="gramEnd"/>
      <w:r w:rsidRPr="001A5969">
        <w:rPr>
          <w:rFonts w:ascii="Times New Roman" w:hAnsi="Times New Roman"/>
          <w:b/>
          <w:bCs/>
          <w:sz w:val="18"/>
          <w:szCs w:val="18"/>
        </w:rPr>
        <w:t xml:space="preserve"> ÉN VAGYOK; és </w:t>
      </w:r>
    </w:p>
    <w:p w:rsidR="00466033" w:rsidRPr="001A5969" w:rsidRDefault="00466033" w:rsidP="001A5969">
      <w:pPr>
        <w:tabs>
          <w:tab w:val="left" w:pos="615"/>
          <w:tab w:val="left" w:pos="1065"/>
        </w:tabs>
        <w:rPr>
          <w:rFonts w:ascii="Times New Roman" w:hAnsi="Times New Roman"/>
          <w:b/>
          <w:bCs/>
          <w:sz w:val="18"/>
          <w:szCs w:val="18"/>
        </w:rPr>
      </w:pPr>
      <w:r w:rsidRPr="001A5969">
        <w:rPr>
          <w:rFonts w:ascii="Times New Roman" w:hAnsi="Times New Roman"/>
          <w:b/>
          <w:bCs/>
          <w:sz w:val="18"/>
          <w:szCs w:val="18"/>
        </w:rPr>
        <w:t xml:space="preserve"> D. JELEN pillanatban ÉN </w:t>
      </w:r>
      <w:proofErr w:type="gramStart"/>
      <w:r w:rsidRPr="001A5969">
        <w:rPr>
          <w:rFonts w:ascii="Times New Roman" w:hAnsi="Times New Roman"/>
          <w:b/>
          <w:bCs/>
          <w:sz w:val="18"/>
          <w:szCs w:val="18"/>
        </w:rPr>
        <w:t>VAGYOK</w:t>
      </w:r>
      <w:proofErr w:type="gramEnd"/>
      <w:r w:rsidRPr="001A5969">
        <w:rPr>
          <w:rFonts w:ascii="Times New Roman" w:hAnsi="Times New Roman"/>
          <w:b/>
          <w:bCs/>
          <w:sz w:val="18"/>
          <w:szCs w:val="18"/>
        </w:rPr>
        <w:t xml:space="preserve"> CSINÁLOM ÉN VAGYOK;</w:t>
      </w:r>
    </w:p>
    <w:p w:rsidR="00466033" w:rsidRPr="005B62C9" w:rsidRDefault="00466033" w:rsidP="001A5969">
      <w:pPr>
        <w:jc w:val="both"/>
        <w:rPr>
          <w:rFonts w:ascii="Times New Roman" w:hAnsi="Times New Roman"/>
          <w:b/>
          <w:bCs/>
          <w:sz w:val="18"/>
          <w:szCs w:val="18"/>
        </w:rPr>
      </w:pPr>
      <w:proofErr w:type="gramStart"/>
      <w:r w:rsidRPr="005B62C9">
        <w:rPr>
          <w:rFonts w:ascii="Times New Roman" w:hAnsi="Times New Roman"/>
          <w:b/>
          <w:bCs/>
          <w:sz w:val="18"/>
          <w:szCs w:val="18"/>
        </w:rPr>
        <w:t xml:space="preserve">VII. Jelen ÉN VAGYOK NYILATKOZATA  </w:t>
      </w:r>
      <w:r w:rsidRPr="005B62C9">
        <w:rPr>
          <w:rFonts w:ascii="Times New Roman" w:hAnsi="Times New Roman"/>
          <w:b/>
          <w:sz w:val="18"/>
          <w:szCs w:val="18"/>
        </w:rPr>
        <w:t xml:space="preserve">ÉN VAGYOK az örök lényeg testben megnyilvánulva, </w:t>
      </w:r>
      <w:r w:rsidRPr="005B62C9">
        <w:rPr>
          <w:rStyle w:val="tlid-translation"/>
          <w:rFonts w:ascii="Times New Roman" w:hAnsi="Times New Roman"/>
          <w:b/>
          <w:sz w:val="18"/>
          <w:szCs w:val="18"/>
        </w:rPr>
        <w:t xml:space="preserve">törvényes igazolása, tanúsítása és vetítése, </w:t>
      </w:r>
      <w:r w:rsidRPr="005B62C9">
        <w:rPr>
          <w:rFonts w:ascii="Times New Roman" w:hAnsi="Times New Roman"/>
          <w:b/>
          <w:sz w:val="18"/>
          <w:szCs w:val="18"/>
        </w:rPr>
        <w:t xml:space="preserve">a </w:t>
      </w:r>
      <w:r w:rsidR="008E683E" w:rsidRPr="007430F0">
        <w:rPr>
          <w:rStyle w:val="tlid-translation"/>
          <w:rFonts w:cs="Mangal"/>
          <w:color w:val="00B0F0"/>
          <w:sz w:val="20"/>
          <w:szCs w:val="20"/>
        </w:rPr>
        <w:t>Bartucz Gábor</w:t>
      </w:r>
      <w:r w:rsidRPr="005B62C9">
        <w:rPr>
          <w:rFonts w:ascii="Times New Roman" w:hAnsi="Times New Roman"/>
          <w:b/>
          <w:sz w:val="18"/>
          <w:szCs w:val="18"/>
        </w:rPr>
        <w:t xml:space="preserve">-ként észlelt különlegességemnek, amiben tudatosan ÉN VAGYOK, mint minden értékem forrása, minden értékem, és ennek letétje, és letétkezelője, általam működtetve, ezért </w:t>
      </w:r>
      <w:r w:rsidRPr="005B62C9">
        <w:rPr>
          <w:rStyle w:val="tlid-translation"/>
          <w:rFonts w:ascii="Times New Roman" w:hAnsi="Times New Roman"/>
          <w:b/>
          <w:sz w:val="18"/>
          <w:szCs w:val="18"/>
        </w:rPr>
        <w:t>minden más képviselet, joghatóság, nyilvántartás (</w:t>
      </w:r>
      <w:proofErr w:type="spellStart"/>
      <w:r w:rsidRPr="005B62C9">
        <w:rPr>
          <w:rStyle w:val="tlid-translation"/>
          <w:rFonts w:ascii="Times New Roman" w:hAnsi="Times New Roman"/>
          <w:b/>
          <w:sz w:val="18"/>
          <w:szCs w:val="18"/>
        </w:rPr>
        <w:t>records</w:t>
      </w:r>
      <w:proofErr w:type="spellEnd"/>
      <w:r w:rsidRPr="005B62C9">
        <w:rPr>
          <w:rStyle w:val="tlid-translation"/>
          <w:rFonts w:ascii="Times New Roman" w:hAnsi="Times New Roman"/>
          <w:b/>
          <w:sz w:val="18"/>
          <w:szCs w:val="18"/>
        </w:rPr>
        <w:t xml:space="preserve">), stb. amelyekről azt állítják, hogy hat és hatályos, az mind semmis, érvénytelen, és megfelelően törölve, okkal, </w:t>
      </w:r>
      <w:r w:rsidRPr="005B62C9">
        <w:rPr>
          <w:rFonts w:ascii="Times New Roman" w:hAnsi="Times New Roman"/>
          <w:b/>
          <w:sz w:val="18"/>
          <w:szCs w:val="18"/>
        </w:rPr>
        <w:t xml:space="preserve">ÉN VAGYOK által mint Örök Univerzális és Nemzetközi </w:t>
      </w:r>
      <w:proofErr w:type="spellStart"/>
      <w:r w:rsidRPr="005B62C9">
        <w:rPr>
          <w:rFonts w:ascii="Times New Roman" w:hAnsi="Times New Roman"/>
          <w:b/>
          <w:sz w:val="18"/>
          <w:szCs w:val="18"/>
        </w:rPr>
        <w:t>Recordok</w:t>
      </w:r>
      <w:proofErr w:type="spellEnd"/>
      <w:r w:rsidRPr="005B62C9">
        <w:rPr>
          <w:rFonts w:ascii="Times New Roman" w:hAnsi="Times New Roman"/>
          <w:b/>
          <w:sz w:val="18"/>
          <w:szCs w:val="18"/>
        </w:rPr>
        <w:t xml:space="preserve">, beleértve sz. 2013032035 és 2012127914, az </w:t>
      </w:r>
      <w:proofErr w:type="spellStart"/>
      <w:r w:rsidRPr="005B62C9">
        <w:rPr>
          <w:rFonts w:ascii="Times New Roman" w:hAnsi="Times New Roman"/>
          <w:b/>
          <w:sz w:val="18"/>
          <w:szCs w:val="18"/>
        </w:rPr>
        <w:t>örökkévalóan</w:t>
      </w:r>
      <w:proofErr w:type="spellEnd"/>
      <w:proofErr w:type="gramEnd"/>
      <w:r w:rsidRPr="005B62C9">
        <w:rPr>
          <w:rFonts w:ascii="Times New Roman" w:hAnsi="Times New Roman"/>
          <w:b/>
          <w:sz w:val="18"/>
          <w:szCs w:val="18"/>
        </w:rPr>
        <w:t xml:space="preserve"> </w:t>
      </w:r>
      <w:proofErr w:type="spellStart"/>
      <w:r w:rsidRPr="005B62C9">
        <w:rPr>
          <w:rFonts w:ascii="Times New Roman" w:hAnsi="Times New Roman"/>
          <w:b/>
          <w:sz w:val="18"/>
          <w:szCs w:val="18"/>
        </w:rPr>
        <w:t>Record</w:t>
      </w:r>
      <w:proofErr w:type="spellEnd"/>
      <w:r w:rsidRPr="005B62C9">
        <w:rPr>
          <w:rFonts w:ascii="Times New Roman" w:hAnsi="Times New Roman"/>
          <w:b/>
          <w:sz w:val="18"/>
          <w:szCs w:val="18"/>
        </w:rPr>
        <w:t xml:space="preserve"> sz. 2000043135,</w:t>
      </w:r>
      <w:r w:rsidRPr="005B62C9">
        <w:rPr>
          <w:rFonts w:ascii="Times New Roman" w:hAnsi="Times New Roman"/>
          <w:sz w:val="18"/>
          <w:szCs w:val="18"/>
        </w:rPr>
        <w:t xml:space="preserve"> </w:t>
      </w:r>
      <w:r w:rsidRPr="005B62C9">
        <w:rPr>
          <w:rStyle w:val="tlid-translation"/>
          <w:rFonts w:ascii="Times New Roman" w:hAnsi="Times New Roman"/>
          <w:b/>
          <w:sz w:val="18"/>
          <w:szCs w:val="18"/>
        </w:rPr>
        <w:t xml:space="preserve">melyek mind újra kifejtettek, sérelem nélkül, </w:t>
      </w:r>
      <w:proofErr w:type="spellStart"/>
      <w:r w:rsidRPr="005B62C9">
        <w:rPr>
          <w:rStyle w:val="tlid-translation"/>
          <w:rFonts w:ascii="Times New Roman" w:hAnsi="Times New Roman"/>
          <w:b/>
          <w:sz w:val="18"/>
          <w:szCs w:val="18"/>
        </w:rPr>
        <w:t>nunc</w:t>
      </w:r>
      <w:proofErr w:type="spellEnd"/>
      <w:r w:rsidRPr="005B62C9">
        <w:rPr>
          <w:rStyle w:val="tlid-translation"/>
          <w:rFonts w:ascii="Times New Roman" w:hAnsi="Times New Roman"/>
          <w:b/>
          <w:sz w:val="18"/>
          <w:szCs w:val="18"/>
        </w:rPr>
        <w:t xml:space="preserve"> pro </w:t>
      </w:r>
      <w:proofErr w:type="spellStart"/>
      <w:r w:rsidRPr="005B62C9">
        <w:rPr>
          <w:rStyle w:val="tlid-translation"/>
          <w:rFonts w:ascii="Times New Roman" w:hAnsi="Times New Roman"/>
          <w:b/>
          <w:sz w:val="18"/>
          <w:szCs w:val="18"/>
        </w:rPr>
        <w:t>tunc</w:t>
      </w:r>
      <w:proofErr w:type="spellEnd"/>
      <w:r w:rsidRPr="005B62C9">
        <w:rPr>
          <w:rStyle w:val="tlid-translation"/>
          <w:rFonts w:ascii="Times New Roman" w:hAnsi="Times New Roman"/>
          <w:b/>
          <w:sz w:val="18"/>
          <w:szCs w:val="18"/>
        </w:rPr>
        <w:t xml:space="preserve">, </w:t>
      </w:r>
      <w:proofErr w:type="spellStart"/>
      <w:r w:rsidRPr="005B62C9">
        <w:rPr>
          <w:rStyle w:val="tlid-translation"/>
          <w:rFonts w:ascii="Times New Roman" w:hAnsi="Times New Roman"/>
          <w:b/>
          <w:sz w:val="18"/>
          <w:szCs w:val="18"/>
        </w:rPr>
        <w:t>praeterea</w:t>
      </w:r>
      <w:proofErr w:type="spellEnd"/>
      <w:r w:rsidRPr="005B62C9">
        <w:rPr>
          <w:rStyle w:val="tlid-translation"/>
          <w:rFonts w:ascii="Times New Roman" w:hAnsi="Times New Roman"/>
          <w:b/>
          <w:sz w:val="18"/>
          <w:szCs w:val="18"/>
        </w:rPr>
        <w:t xml:space="preserve"> </w:t>
      </w:r>
      <w:proofErr w:type="spellStart"/>
      <w:r w:rsidRPr="005B62C9">
        <w:rPr>
          <w:rStyle w:val="tlid-translation"/>
          <w:rFonts w:ascii="Times New Roman" w:hAnsi="Times New Roman"/>
          <w:b/>
          <w:sz w:val="18"/>
          <w:szCs w:val="18"/>
        </w:rPr>
        <w:t>preterea</w:t>
      </w:r>
      <w:proofErr w:type="spellEnd"/>
      <w:r w:rsidRPr="005B62C9">
        <w:rPr>
          <w:rStyle w:val="tlid-translation"/>
          <w:rFonts w:ascii="Times New Roman" w:hAnsi="Times New Roman"/>
          <w:b/>
          <w:sz w:val="18"/>
          <w:szCs w:val="18"/>
        </w:rPr>
        <w:t>;</w:t>
      </w:r>
    </w:p>
    <w:p w:rsidR="00466033" w:rsidRPr="005B62C9" w:rsidRDefault="00466033" w:rsidP="005B62C9">
      <w:pPr>
        <w:rPr>
          <w:rStyle w:val="tlid-translation"/>
          <w:rFonts w:ascii="Times New Roman" w:hAnsi="Times New Roman"/>
          <w:sz w:val="18"/>
          <w:szCs w:val="18"/>
        </w:rPr>
      </w:pPr>
      <w:proofErr w:type="gramStart"/>
      <w:r w:rsidRPr="005B62C9">
        <w:rPr>
          <w:rStyle w:val="tlid-translation"/>
          <w:rFonts w:ascii="Times New Roman" w:hAnsi="Times New Roman"/>
          <w:b/>
          <w:bCs/>
          <w:sz w:val="18"/>
          <w:szCs w:val="18"/>
        </w:rPr>
        <w:t>VIII.</w:t>
      </w:r>
      <w:r w:rsidRPr="005B62C9">
        <w:rPr>
          <w:rStyle w:val="tlid-translation"/>
          <w:rFonts w:ascii="Times New Roman" w:hAnsi="Times New Roman"/>
          <w:b/>
          <w:sz w:val="18"/>
          <w:szCs w:val="18"/>
        </w:rPr>
        <w:t xml:space="preserve"> </w:t>
      </w:r>
      <w:r>
        <w:rPr>
          <w:rStyle w:val="tlid-translation"/>
          <w:rFonts w:ascii="Times New Roman" w:hAnsi="Times New Roman"/>
          <w:b/>
          <w:sz w:val="18"/>
          <w:szCs w:val="18"/>
        </w:rPr>
        <w:t>ÉN VAGYOK</w:t>
      </w:r>
      <w:r w:rsidRPr="005B62C9">
        <w:rPr>
          <w:rStyle w:val="tlid-translation"/>
          <w:rFonts w:ascii="Times New Roman" w:hAnsi="Times New Roman"/>
          <w:b/>
          <w:sz w:val="18"/>
          <w:szCs w:val="18"/>
        </w:rPr>
        <w:t xml:space="preserve"> az örök lényeg testben teljesen ténylegesen, </w:t>
      </w:r>
      <w:r w:rsidR="008E683E" w:rsidRPr="007430F0">
        <w:rPr>
          <w:rStyle w:val="tlid-translation"/>
          <w:rFonts w:cs="Mangal"/>
          <w:color w:val="00B0F0"/>
          <w:sz w:val="20"/>
          <w:szCs w:val="20"/>
        </w:rPr>
        <w:t>Bartucz Gábor</w:t>
      </w:r>
      <w:r w:rsidRPr="005B62C9">
        <w:rPr>
          <w:rStyle w:val="tlid-translation"/>
          <w:rFonts w:ascii="Times New Roman" w:hAnsi="Times New Roman"/>
          <w:b/>
          <w:sz w:val="18"/>
          <w:szCs w:val="18"/>
        </w:rPr>
        <w:t>-ként is érzékelve</w:t>
      </w:r>
      <w:r w:rsidRPr="005B62C9">
        <w:rPr>
          <w:rFonts w:ascii="Times New Roman" w:hAnsi="Times New Roman"/>
          <w:b/>
          <w:sz w:val="18"/>
          <w:szCs w:val="18"/>
        </w:rPr>
        <w:t xml:space="preserve"> ÉN VAGYOK eredeti </w:t>
      </w:r>
      <w:r w:rsidRPr="005B62C9">
        <w:rPr>
          <w:rStyle w:val="tlid-translation"/>
          <w:rFonts w:ascii="Times New Roman" w:hAnsi="Times New Roman"/>
          <w:b/>
          <w:sz w:val="18"/>
          <w:szCs w:val="18"/>
        </w:rPr>
        <w:t xml:space="preserve">letétkezelője és </w:t>
      </w:r>
      <w:proofErr w:type="spellStart"/>
      <w:r w:rsidRPr="005B62C9">
        <w:rPr>
          <w:rStyle w:val="tlid-translation"/>
          <w:rFonts w:ascii="Times New Roman" w:hAnsi="Times New Roman"/>
          <w:b/>
          <w:sz w:val="18"/>
          <w:szCs w:val="18"/>
        </w:rPr>
        <w:t>letéte</w:t>
      </w:r>
      <w:proofErr w:type="spellEnd"/>
      <w:r w:rsidRPr="005B62C9">
        <w:rPr>
          <w:rStyle w:val="tlid-translation"/>
          <w:rFonts w:ascii="Times New Roman" w:hAnsi="Times New Roman"/>
          <w:b/>
          <w:sz w:val="18"/>
          <w:szCs w:val="18"/>
        </w:rPr>
        <w:t xml:space="preserve">, ÉN VAGYOK Értékének forrása, sérelem nélkül, </w:t>
      </w:r>
      <w:proofErr w:type="spellStart"/>
      <w:r w:rsidRPr="005B62C9">
        <w:rPr>
          <w:rStyle w:val="tlid-translation"/>
          <w:rFonts w:ascii="Times New Roman" w:hAnsi="Times New Roman"/>
          <w:b/>
          <w:sz w:val="18"/>
          <w:szCs w:val="18"/>
        </w:rPr>
        <w:t>nunc</w:t>
      </w:r>
      <w:proofErr w:type="spellEnd"/>
      <w:r w:rsidRPr="005B62C9">
        <w:rPr>
          <w:rStyle w:val="tlid-translation"/>
          <w:rFonts w:ascii="Times New Roman" w:hAnsi="Times New Roman"/>
          <w:b/>
          <w:sz w:val="18"/>
          <w:szCs w:val="18"/>
        </w:rPr>
        <w:t xml:space="preserve"> pro </w:t>
      </w:r>
      <w:proofErr w:type="spellStart"/>
      <w:r w:rsidRPr="005B62C9">
        <w:rPr>
          <w:rStyle w:val="tlid-translation"/>
          <w:rFonts w:ascii="Times New Roman" w:hAnsi="Times New Roman"/>
          <w:b/>
          <w:sz w:val="18"/>
          <w:szCs w:val="18"/>
        </w:rPr>
        <w:t>tunc</w:t>
      </w:r>
      <w:proofErr w:type="spellEnd"/>
      <w:r w:rsidRPr="005B62C9">
        <w:rPr>
          <w:rStyle w:val="tlid-translation"/>
          <w:rFonts w:ascii="Times New Roman" w:hAnsi="Times New Roman"/>
          <w:b/>
          <w:sz w:val="18"/>
          <w:szCs w:val="18"/>
        </w:rPr>
        <w:t xml:space="preserve">, </w:t>
      </w:r>
      <w:proofErr w:type="spellStart"/>
      <w:r w:rsidRPr="005B62C9">
        <w:rPr>
          <w:rStyle w:val="tlid-translation"/>
          <w:rFonts w:ascii="Times New Roman" w:hAnsi="Times New Roman"/>
          <w:b/>
          <w:sz w:val="18"/>
          <w:szCs w:val="18"/>
        </w:rPr>
        <w:t>praeterea</w:t>
      </w:r>
      <w:proofErr w:type="spellEnd"/>
      <w:r w:rsidRPr="005B62C9">
        <w:rPr>
          <w:rStyle w:val="tlid-translation"/>
          <w:rFonts w:ascii="Times New Roman" w:hAnsi="Times New Roman"/>
          <w:b/>
          <w:sz w:val="18"/>
          <w:szCs w:val="18"/>
        </w:rPr>
        <w:t xml:space="preserve"> </w:t>
      </w:r>
      <w:proofErr w:type="spellStart"/>
      <w:r w:rsidRPr="005B62C9">
        <w:rPr>
          <w:rStyle w:val="tlid-translation"/>
          <w:rFonts w:ascii="Times New Roman" w:hAnsi="Times New Roman"/>
          <w:b/>
          <w:sz w:val="18"/>
          <w:szCs w:val="18"/>
        </w:rPr>
        <w:t>preterea</w:t>
      </w:r>
      <w:proofErr w:type="spellEnd"/>
      <w:r w:rsidRPr="005B62C9">
        <w:rPr>
          <w:rStyle w:val="tlid-translation"/>
          <w:rFonts w:ascii="Times New Roman" w:hAnsi="Times New Roman"/>
          <w:b/>
          <w:sz w:val="18"/>
          <w:szCs w:val="18"/>
        </w:rPr>
        <w:t>:</w:t>
      </w:r>
      <w:r w:rsidRPr="005B62C9">
        <w:rPr>
          <w:rFonts w:ascii="Times New Roman" w:hAnsi="Times New Roman"/>
          <w:sz w:val="18"/>
          <w:szCs w:val="18"/>
        </w:rPr>
        <w:t xml:space="preserve"> </w:t>
      </w:r>
      <w:r w:rsidRPr="005B62C9">
        <w:rPr>
          <w:rStyle w:val="tlid-translation"/>
          <w:rFonts w:ascii="Times New Roman" w:hAnsi="Times New Roman"/>
          <w:b/>
          <w:sz w:val="18"/>
          <w:szCs w:val="18"/>
        </w:rPr>
        <w:t xml:space="preserve">A megfelelő nyilatkozat és végrehajtás ÉN VAGYOK, beleértve ezt az ÉN VAGYOK eredeti letétet és letétbe helyezést, mely nem kényszerül arra, hogy bármely szerződés és megállapodás alapján teljesítsen, beleértve a kereskedelmi megállapodást, vagy csődöt, beleértve bármilyen és valamennyi joghatóságot, és bármilyen és valamennyi jogellenes követelést </w:t>
      </w:r>
      <w:proofErr w:type="spellStart"/>
      <w:r w:rsidRPr="005B62C9">
        <w:rPr>
          <w:rStyle w:val="tlid-translation"/>
          <w:rFonts w:ascii="Times New Roman" w:hAnsi="Times New Roman"/>
          <w:b/>
          <w:sz w:val="18"/>
          <w:szCs w:val="18"/>
        </w:rPr>
        <w:t>ÉNtőlem</w:t>
      </w:r>
      <w:proofErr w:type="spellEnd"/>
      <w:r w:rsidRPr="005B62C9">
        <w:rPr>
          <w:rStyle w:val="tlid-translation"/>
          <w:rFonts w:ascii="Times New Roman" w:hAnsi="Times New Roman"/>
          <w:b/>
          <w:sz w:val="18"/>
          <w:szCs w:val="18"/>
        </w:rPr>
        <w:t xml:space="preserve"> az ÉN VAGYOK Értékemből,</w:t>
      </w:r>
      <w:proofErr w:type="gramEnd"/>
      <w:r w:rsidRPr="005B62C9">
        <w:rPr>
          <w:rStyle w:val="tlid-translation"/>
          <w:rFonts w:ascii="Times New Roman" w:hAnsi="Times New Roman"/>
          <w:b/>
          <w:sz w:val="18"/>
          <w:szCs w:val="18"/>
        </w:rPr>
        <w:t xml:space="preserve"> </w:t>
      </w:r>
      <w:proofErr w:type="gramStart"/>
      <w:r w:rsidRPr="005B62C9">
        <w:rPr>
          <w:rStyle w:val="tlid-translation"/>
          <w:rFonts w:ascii="Times New Roman" w:hAnsi="Times New Roman"/>
          <w:b/>
          <w:sz w:val="18"/>
          <w:szCs w:val="18"/>
        </w:rPr>
        <w:t>és</w:t>
      </w:r>
      <w:proofErr w:type="gramEnd"/>
      <w:r w:rsidRPr="005B62C9">
        <w:rPr>
          <w:rStyle w:val="tlid-translation"/>
          <w:rFonts w:ascii="Times New Roman" w:hAnsi="Times New Roman"/>
          <w:b/>
          <w:sz w:val="18"/>
          <w:szCs w:val="18"/>
        </w:rPr>
        <w:t xml:space="preserve"> ebből fakadóan, amelybe nem tudatosan, önkéntesen és szándékosan mentem bele; Továbbá ÉN VAGYOK, és nem fogadom el és nem vállalom a felelősségét vagy kötelezettségét semmilyen szerződés és megállapodás bármilyen feltáratlan kényszerített előnyének, beleértve bármilyen és valamennyi kereskedelmi megállapodást és csődöt, </w:t>
      </w:r>
      <w:proofErr w:type="spellStart"/>
      <w:r w:rsidRPr="005B62C9">
        <w:rPr>
          <w:rStyle w:val="tlid-translation"/>
          <w:rFonts w:ascii="Times New Roman" w:hAnsi="Times New Roman"/>
          <w:b/>
          <w:sz w:val="18"/>
          <w:szCs w:val="18"/>
        </w:rPr>
        <w:t>Nunc</w:t>
      </w:r>
      <w:proofErr w:type="spellEnd"/>
      <w:r w:rsidRPr="005B62C9">
        <w:rPr>
          <w:rStyle w:val="tlid-translation"/>
          <w:rFonts w:ascii="Times New Roman" w:hAnsi="Times New Roman"/>
          <w:b/>
          <w:sz w:val="18"/>
          <w:szCs w:val="18"/>
        </w:rPr>
        <w:t xml:space="preserve"> pro </w:t>
      </w:r>
      <w:proofErr w:type="spellStart"/>
      <w:r w:rsidRPr="005B62C9">
        <w:rPr>
          <w:rStyle w:val="tlid-translation"/>
          <w:rFonts w:ascii="Times New Roman" w:hAnsi="Times New Roman"/>
          <w:b/>
          <w:sz w:val="18"/>
          <w:szCs w:val="18"/>
        </w:rPr>
        <w:t>tunc</w:t>
      </w:r>
      <w:proofErr w:type="spellEnd"/>
      <w:r w:rsidRPr="005B62C9">
        <w:rPr>
          <w:rStyle w:val="tlid-translation"/>
          <w:rFonts w:ascii="Times New Roman" w:hAnsi="Times New Roman"/>
          <w:b/>
          <w:sz w:val="18"/>
          <w:szCs w:val="18"/>
        </w:rPr>
        <w:t xml:space="preserve">, </w:t>
      </w:r>
      <w:proofErr w:type="spellStart"/>
      <w:r w:rsidRPr="005B62C9">
        <w:rPr>
          <w:rStyle w:val="tlid-translation"/>
          <w:rFonts w:ascii="Times New Roman" w:hAnsi="Times New Roman"/>
          <w:b/>
          <w:sz w:val="18"/>
          <w:szCs w:val="18"/>
        </w:rPr>
        <w:t>praeterea</w:t>
      </w:r>
      <w:proofErr w:type="spellEnd"/>
      <w:r w:rsidRPr="005B62C9">
        <w:rPr>
          <w:rStyle w:val="tlid-translation"/>
          <w:rFonts w:ascii="Times New Roman" w:hAnsi="Times New Roman"/>
          <w:b/>
          <w:sz w:val="18"/>
          <w:szCs w:val="18"/>
        </w:rPr>
        <w:t xml:space="preserve"> </w:t>
      </w:r>
      <w:proofErr w:type="spellStart"/>
      <w:r w:rsidRPr="005B62C9">
        <w:rPr>
          <w:rStyle w:val="tlid-translation"/>
          <w:rFonts w:ascii="Times New Roman" w:hAnsi="Times New Roman"/>
          <w:b/>
          <w:sz w:val="18"/>
          <w:szCs w:val="18"/>
        </w:rPr>
        <w:t>preterea</w:t>
      </w:r>
      <w:proofErr w:type="spellEnd"/>
      <w:r w:rsidRPr="005B62C9">
        <w:rPr>
          <w:rStyle w:val="tlid-translation"/>
          <w:rFonts w:ascii="Times New Roman" w:hAnsi="Times New Roman"/>
          <w:b/>
          <w:sz w:val="18"/>
          <w:szCs w:val="18"/>
        </w:rPr>
        <w:t xml:space="preserve">;  és </w:t>
      </w:r>
    </w:p>
    <w:p w:rsidR="00466033" w:rsidRPr="005B62C9" w:rsidRDefault="00466033" w:rsidP="001A5969">
      <w:pPr>
        <w:tabs>
          <w:tab w:val="left" w:pos="615"/>
          <w:tab w:val="left" w:pos="1065"/>
        </w:tabs>
        <w:jc w:val="both"/>
        <w:rPr>
          <w:rFonts w:ascii="Times New Roman" w:hAnsi="Times New Roman"/>
          <w:b/>
          <w:sz w:val="18"/>
          <w:szCs w:val="18"/>
        </w:rPr>
      </w:pPr>
      <w:r w:rsidRPr="005B62C9">
        <w:rPr>
          <w:rStyle w:val="tlid-translation"/>
          <w:rFonts w:ascii="Times New Roman" w:hAnsi="Times New Roman"/>
          <w:b/>
          <w:sz w:val="18"/>
          <w:szCs w:val="18"/>
        </w:rPr>
        <w:t xml:space="preserve">IX. </w:t>
      </w:r>
      <w:r w:rsidRPr="005B62C9">
        <w:rPr>
          <w:rFonts w:ascii="Times New Roman" w:hAnsi="Times New Roman"/>
          <w:b/>
          <w:sz w:val="18"/>
          <w:szCs w:val="18"/>
        </w:rPr>
        <w:t>ÉN VAGYOK akarattal és szóval kijelentem, jelen ÉN VAGYOK NYILATKOZATA úgy igaz, pontos, teljes, és kész, ahogy most ÉN VAGYOK.</w:t>
      </w:r>
    </w:p>
    <w:p w:rsidR="00466033" w:rsidRDefault="00466033" w:rsidP="001A5969">
      <w:pPr>
        <w:spacing w:after="120" w:line="240" w:lineRule="auto"/>
        <w:rPr>
          <w:rFonts w:ascii="Times New Roman" w:hAnsi="Times New Roman"/>
          <w:sz w:val="18"/>
          <w:szCs w:val="18"/>
        </w:rPr>
      </w:pPr>
      <w:r w:rsidRPr="005B62C9">
        <w:rPr>
          <w:rFonts w:ascii="Times New Roman" w:hAnsi="Times New Roman"/>
          <w:sz w:val="18"/>
          <w:szCs w:val="18"/>
        </w:rPr>
        <w:t xml:space="preserve">JELEN EREDETILEG VÉGREHAJTOTT ÉN VAGYOK NYILATKOZATA </w:t>
      </w:r>
      <w:r w:rsidRPr="005B62C9">
        <w:rPr>
          <w:rStyle w:val="tlid-translation"/>
          <w:rFonts w:ascii="Times New Roman" w:hAnsi="Times New Roman"/>
          <w:sz w:val="18"/>
          <w:szCs w:val="18"/>
        </w:rPr>
        <w:t>FAX VAGY DIGITÁLIS MÁSOLATA JOGILAG KÖTELEZŐ ÉRVÉNYŰ, ÉS AZONNAL HATÁSOS, MINT AZ EREDETI.</w:t>
      </w:r>
      <w:r w:rsidRPr="005B62C9">
        <w:rPr>
          <w:rFonts w:ascii="Times New Roman" w:hAnsi="Times New Roman"/>
          <w:sz w:val="18"/>
          <w:szCs w:val="18"/>
        </w:rPr>
        <w:br/>
        <w:t xml:space="preserve">                                                                                                                               SZERETETBEN, SÉRELEM NÉLKÜL</w:t>
      </w:r>
    </w:p>
    <w:p w:rsidR="00466033" w:rsidRPr="001A5969" w:rsidRDefault="00466033" w:rsidP="001A5969">
      <w:pPr>
        <w:spacing w:after="120" w:line="240" w:lineRule="auto"/>
        <w:rPr>
          <w:rFonts w:ascii="Times New Roman" w:hAnsi="Times New Roman"/>
          <w:sz w:val="18"/>
          <w:szCs w:val="18"/>
        </w:rPr>
      </w:pPr>
      <w:r w:rsidRPr="005B62C9">
        <w:rPr>
          <w:rFonts w:ascii="Times New Roman" w:hAnsi="Times New Roman"/>
          <w:sz w:val="18"/>
          <w:szCs w:val="18"/>
        </w:rPr>
        <w:t xml:space="preserve"> </w:t>
      </w:r>
      <w:r w:rsidRPr="005B62C9">
        <w:rPr>
          <w:rFonts w:ascii="Times New Roman" w:hAnsi="Times New Roman"/>
          <w:b/>
          <w:bCs/>
          <w:sz w:val="18"/>
          <w:szCs w:val="18"/>
        </w:rPr>
        <w:t xml:space="preserve">______________________________________________________________     </w:t>
      </w:r>
      <w:r w:rsidRPr="005B62C9">
        <w:rPr>
          <w:rFonts w:ascii="Times New Roman" w:hAnsi="Times New Roman"/>
          <w:b/>
          <w:bCs/>
          <w:sz w:val="18"/>
          <w:szCs w:val="18"/>
        </w:rPr>
        <w:br/>
      </w:r>
      <w:r w:rsidRPr="001A5969">
        <w:rPr>
          <w:rFonts w:ascii="Times New Roman" w:hAnsi="Times New Roman"/>
          <w:sz w:val="18"/>
          <w:szCs w:val="18"/>
        </w:rPr>
        <w:t xml:space="preserve">ÉN VAGYOK az örök lényeg, teljesen tényleges testben, úgy is </w:t>
      </w:r>
      <w:proofErr w:type="gramStart"/>
      <w:r w:rsidRPr="001A5969">
        <w:rPr>
          <w:rFonts w:ascii="Times New Roman" w:hAnsi="Times New Roman"/>
          <w:sz w:val="18"/>
          <w:szCs w:val="18"/>
        </w:rPr>
        <w:t>észlelt</w:t>
      </w:r>
      <w:proofErr w:type="gramEnd"/>
      <w:r w:rsidRPr="001A5969">
        <w:rPr>
          <w:rFonts w:ascii="Times New Roman" w:hAnsi="Times New Roman"/>
          <w:sz w:val="18"/>
          <w:szCs w:val="18"/>
        </w:rPr>
        <w:t xml:space="preserve"> mint </w:t>
      </w:r>
      <w:r w:rsidR="008E683E" w:rsidRPr="008E683E">
        <w:rPr>
          <w:rFonts w:ascii="Times New Roman" w:hAnsi="Times New Roman"/>
          <w:color w:val="00B0F0"/>
          <w:sz w:val="18"/>
          <w:szCs w:val="18"/>
        </w:rPr>
        <w:t>Bartucz Gábor</w:t>
      </w:r>
      <w:r w:rsidRPr="001A5969">
        <w:rPr>
          <w:rFonts w:ascii="Times New Roman" w:hAnsi="Times New Roman"/>
          <w:sz w:val="18"/>
          <w:szCs w:val="18"/>
        </w:rPr>
        <w:t xml:space="preserve">     </w:t>
      </w:r>
    </w:p>
    <w:p w:rsidR="00466033" w:rsidRDefault="00466033" w:rsidP="001A5969">
      <w:pPr>
        <w:tabs>
          <w:tab w:val="left" w:pos="150"/>
        </w:tabs>
        <w:spacing w:after="120" w:line="240" w:lineRule="auto"/>
        <w:rPr>
          <w:rFonts w:ascii="Times New Roman" w:hAnsi="Times New Roman"/>
          <w:sz w:val="18"/>
          <w:szCs w:val="18"/>
        </w:rPr>
      </w:pPr>
      <w:proofErr w:type="gramStart"/>
      <w:r>
        <w:rPr>
          <w:rFonts w:ascii="Times New Roman" w:hAnsi="Times New Roman"/>
          <w:sz w:val="18"/>
          <w:szCs w:val="18"/>
        </w:rPr>
        <w:t>mobil</w:t>
      </w:r>
      <w:proofErr w:type="gramEnd"/>
      <w:r>
        <w:rPr>
          <w:rFonts w:ascii="Times New Roman" w:hAnsi="Times New Roman"/>
          <w:sz w:val="18"/>
          <w:szCs w:val="18"/>
        </w:rPr>
        <w:t xml:space="preserve">: </w:t>
      </w:r>
      <w:r w:rsidR="004E0333">
        <w:rPr>
          <w:rFonts w:ascii="Times New Roman" w:hAnsi="Times New Roman"/>
          <w:color w:val="00B0F0"/>
          <w:sz w:val="18"/>
          <w:szCs w:val="18"/>
        </w:rPr>
        <w:t>+36-3</w:t>
      </w:r>
      <w:r w:rsidRPr="004E0333">
        <w:rPr>
          <w:rFonts w:ascii="Times New Roman" w:hAnsi="Times New Roman"/>
          <w:color w:val="00B0F0"/>
          <w:sz w:val="18"/>
          <w:szCs w:val="18"/>
        </w:rPr>
        <w:t>0</w:t>
      </w:r>
      <w:r w:rsidR="004E0333">
        <w:rPr>
          <w:rFonts w:ascii="Times New Roman" w:hAnsi="Times New Roman"/>
          <w:color w:val="00B0F0"/>
          <w:sz w:val="18"/>
          <w:szCs w:val="18"/>
        </w:rPr>
        <w:t>-368-8308</w:t>
      </w:r>
      <w:r w:rsidRPr="001A5969">
        <w:rPr>
          <w:rFonts w:ascii="Times New Roman" w:hAnsi="Times New Roman"/>
          <w:sz w:val="18"/>
          <w:szCs w:val="18"/>
        </w:rPr>
        <w:t xml:space="preserve">, e-mail: </w:t>
      </w:r>
      <w:r w:rsidR="00712AA5">
        <w:rPr>
          <w:rFonts w:ascii="Times New Roman" w:hAnsi="Times New Roman"/>
          <w:color w:val="00B0F0"/>
          <w:sz w:val="18"/>
          <w:szCs w:val="18"/>
        </w:rPr>
        <w:t>bartuczgaborka</w:t>
      </w:r>
      <w:bookmarkStart w:id="0" w:name="_GoBack"/>
      <w:bookmarkEnd w:id="0"/>
      <w:r w:rsidRPr="004E0333">
        <w:rPr>
          <w:rFonts w:ascii="Times New Roman" w:hAnsi="Times New Roman"/>
          <w:color w:val="00B0F0"/>
          <w:sz w:val="18"/>
          <w:szCs w:val="18"/>
        </w:rPr>
        <w:t>@gmail.com</w:t>
      </w:r>
    </w:p>
    <w:p w:rsidR="00466033" w:rsidRDefault="00466033" w:rsidP="001A5969">
      <w:pPr>
        <w:tabs>
          <w:tab w:val="left" w:pos="150"/>
        </w:tabs>
        <w:spacing w:after="120" w:line="240" w:lineRule="auto"/>
        <w:rPr>
          <w:rFonts w:ascii="Times New Roman" w:hAnsi="Times New Roman"/>
          <w:sz w:val="18"/>
          <w:szCs w:val="18"/>
        </w:rPr>
      </w:pPr>
    </w:p>
    <w:p w:rsidR="00466033" w:rsidRPr="001A5969" w:rsidRDefault="00466033" w:rsidP="001A5969">
      <w:pPr>
        <w:tabs>
          <w:tab w:val="left" w:pos="150"/>
        </w:tabs>
        <w:spacing w:after="120" w:line="240" w:lineRule="auto"/>
        <w:rPr>
          <w:rFonts w:ascii="Times New Roman" w:hAnsi="Times New Roman"/>
          <w:sz w:val="18"/>
          <w:szCs w:val="18"/>
        </w:rPr>
      </w:pPr>
    </w:p>
    <w:p w:rsidR="00466033" w:rsidRDefault="004660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16"/>
          <w:szCs w:val="16"/>
          <w:lang w:eastAsia="hu-HU"/>
        </w:rPr>
      </w:pPr>
      <w:r>
        <w:rPr>
          <w:rFonts w:cs="Calibri"/>
          <w:sz w:val="16"/>
          <w:szCs w:val="16"/>
          <w:lang w:eastAsia="hu-HU"/>
        </w:rPr>
        <w:t>___________________________________________________________________________________________________________________________</w:t>
      </w:r>
    </w:p>
    <w:p w:rsidR="00466033" w:rsidRPr="00D02CA6" w:rsidRDefault="004660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sz w:val="16"/>
          <w:szCs w:val="16"/>
          <w:lang w:eastAsia="hu-HU"/>
        </w:rPr>
      </w:pPr>
      <w:r>
        <w:rPr>
          <w:rFonts w:cs="Calibri"/>
          <w:sz w:val="16"/>
          <w:szCs w:val="16"/>
          <w:lang w:eastAsia="hu-HU"/>
        </w:rPr>
        <w:t xml:space="preserve">ÉN VAGYOK az örök lényeg testben, által kiadott és irányított, </w:t>
      </w:r>
      <w:proofErr w:type="spellStart"/>
      <w:r>
        <w:rPr>
          <w:rFonts w:cs="Calibri"/>
          <w:sz w:val="16"/>
          <w:szCs w:val="16"/>
          <w:lang w:eastAsia="hu-HU"/>
        </w:rPr>
        <w:t>Rec</w:t>
      </w:r>
      <w:proofErr w:type="spellEnd"/>
      <w:r w:rsidRPr="00D02CA6">
        <w:rPr>
          <w:rFonts w:cs="Calibri"/>
          <w:sz w:val="16"/>
          <w:szCs w:val="16"/>
          <w:lang w:eastAsia="hu-HU"/>
        </w:rPr>
        <w:t xml:space="preserve">. </w:t>
      </w:r>
      <w:proofErr w:type="gramStart"/>
      <w:r>
        <w:rPr>
          <w:rFonts w:cs="Calibri"/>
          <w:sz w:val="16"/>
          <w:szCs w:val="16"/>
          <w:lang w:eastAsia="hu-HU"/>
        </w:rPr>
        <w:t>sz.</w:t>
      </w:r>
      <w:proofErr w:type="gramEnd"/>
      <w:r>
        <w:rPr>
          <w:rFonts w:cs="Calibri"/>
          <w:sz w:val="16"/>
          <w:szCs w:val="16"/>
          <w:lang w:eastAsia="hu-HU"/>
        </w:rPr>
        <w:t xml:space="preserve"> </w:t>
      </w:r>
      <w:r w:rsidRPr="00D02CA6">
        <w:rPr>
          <w:rFonts w:cs="Calibri"/>
          <w:sz w:val="16"/>
          <w:szCs w:val="16"/>
          <w:lang w:eastAsia="hu-HU"/>
        </w:rPr>
        <w:t>2013032035</w:t>
      </w:r>
      <w:r>
        <w:rPr>
          <w:rFonts w:cs="Calibri"/>
          <w:sz w:val="16"/>
          <w:szCs w:val="16"/>
          <w:lang w:eastAsia="hu-HU"/>
        </w:rPr>
        <w:t xml:space="preserve"> újra kifejtve, és itt hivatkozásként beépítve úgy, mintha teljes egészében meg lenne adva ,</w:t>
      </w:r>
      <w:r w:rsidRPr="00D02CA6">
        <w:rPr>
          <w:rFonts w:cs="Calibri"/>
          <w:sz w:val="16"/>
          <w:szCs w:val="16"/>
          <w:lang w:eastAsia="hu-HU"/>
        </w:rPr>
        <w:t xml:space="preserve"> </w:t>
      </w:r>
      <w:r>
        <w:rPr>
          <w:rFonts w:cs="Calibri"/>
          <w:sz w:val="16"/>
          <w:szCs w:val="16"/>
          <w:lang w:eastAsia="hu-HU"/>
        </w:rPr>
        <w:t>ELŐRE JÓVÁHAGYOTT, FELHATALMAZOTT, ÉS KIFIZETETT,  Hiv. sz.: IAM-</w:t>
      </w:r>
      <w:r w:rsidR="004E0333" w:rsidRPr="004E0333">
        <w:rPr>
          <w:rFonts w:cs="Calibri"/>
          <w:b/>
          <w:bCs/>
          <w:color w:val="00B0F0"/>
          <w:sz w:val="16"/>
          <w:szCs w:val="16"/>
          <w:lang w:eastAsia="hu-HU"/>
        </w:rPr>
        <w:t>bg-04131978</w:t>
      </w:r>
    </w:p>
    <w:p w:rsidR="00466033" w:rsidRPr="005E4132" w:rsidRDefault="00EF3926"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r>
        <w:rPr>
          <w:rFonts w:cs="Calibri"/>
          <w:noProof/>
          <w:sz w:val="16"/>
          <w:szCs w:val="16"/>
          <w:lang w:eastAsia="hu-HU"/>
        </w:rPr>
        <w:pict>
          <v:shape id="_x0000_i1033" type="#_x0000_t75" style="width:17.25pt;height:17.25pt;visibility:visible">
            <v:imagedata r:id="rId8" o:title=""/>
          </v:shape>
        </w:pict>
      </w:r>
      <w:r w:rsidR="00466033" w:rsidRPr="00D02CA6">
        <w:rPr>
          <w:rFonts w:cs="Calibri"/>
          <w:sz w:val="16"/>
          <w:szCs w:val="16"/>
          <w:lang w:eastAsia="hu-HU"/>
        </w:rPr>
        <w:t xml:space="preserve">     </w:t>
      </w:r>
      <w:r w:rsidR="00466033">
        <w:rPr>
          <w:rFonts w:cs="Calibri"/>
          <w:sz w:val="16"/>
          <w:szCs w:val="16"/>
          <w:lang w:eastAsia="hu-HU"/>
        </w:rPr>
        <w:t xml:space="preserve">                                                          ÉN VAGYOK </w:t>
      </w:r>
      <w:r w:rsidR="00466033" w:rsidRPr="00D02CA6">
        <w:rPr>
          <w:rFonts w:cs="Calibri"/>
          <w:sz w:val="16"/>
          <w:szCs w:val="16"/>
          <w:lang w:eastAsia="hu-HU"/>
        </w:rPr>
        <w:t>___________________________</w:t>
      </w:r>
      <w:r w:rsidR="00466033">
        <w:rPr>
          <w:rFonts w:cs="Calibri"/>
          <w:sz w:val="16"/>
          <w:szCs w:val="16"/>
          <w:lang w:eastAsia="hu-HU"/>
        </w:rPr>
        <w:t xml:space="preserve"> az örök lényeg </w:t>
      </w:r>
      <w:proofErr w:type="gramStart"/>
      <w:r w:rsidR="00466033">
        <w:rPr>
          <w:rFonts w:cs="Calibri"/>
          <w:sz w:val="16"/>
          <w:szCs w:val="16"/>
          <w:lang w:eastAsia="hu-HU"/>
        </w:rPr>
        <w:t>testben</w:t>
      </w:r>
      <w:r w:rsidR="00466033" w:rsidRPr="00D02CA6">
        <w:rPr>
          <w:rFonts w:cs="Calibri"/>
          <w:sz w:val="16"/>
          <w:szCs w:val="16"/>
          <w:lang w:eastAsia="hu-HU"/>
        </w:rPr>
        <w:t xml:space="preserve">  </w:t>
      </w:r>
      <w:r w:rsidR="00466033">
        <w:rPr>
          <w:rFonts w:cs="Calibri"/>
          <w:sz w:val="16"/>
          <w:szCs w:val="16"/>
          <w:lang w:eastAsia="hu-HU"/>
        </w:rPr>
        <w:t xml:space="preserve">                                        </w:t>
      </w:r>
      <w:r w:rsidR="00466033" w:rsidRPr="00D02CA6">
        <w:rPr>
          <w:rFonts w:cs="Calibri"/>
          <w:sz w:val="16"/>
          <w:szCs w:val="16"/>
          <w:lang w:eastAsia="hu-HU"/>
        </w:rPr>
        <w:t xml:space="preserve">     </w:t>
      </w:r>
      <w:r w:rsidR="00466033">
        <w:rPr>
          <w:rFonts w:cs="Calibri"/>
          <w:sz w:val="16"/>
          <w:szCs w:val="16"/>
          <w:lang w:eastAsia="hu-HU"/>
        </w:rPr>
        <w:t>4</w:t>
      </w:r>
      <w:proofErr w:type="gramEnd"/>
      <w:r w:rsidR="00466033">
        <w:rPr>
          <w:rFonts w:cs="Calibri"/>
          <w:sz w:val="16"/>
          <w:szCs w:val="16"/>
          <w:lang w:eastAsia="hu-HU"/>
        </w:rPr>
        <w:t>. oldal a 6-ból</w:t>
      </w:r>
      <w:r w:rsidR="00466033">
        <w:rPr>
          <w:rFonts w:ascii="Courier New" w:hAnsi="Courier New" w:cs="Courier New"/>
          <w:sz w:val="16"/>
          <w:szCs w:val="16"/>
          <w:lang w:eastAsia="hu-HU"/>
        </w:rPr>
        <w:t xml:space="preserve">  </w:t>
      </w:r>
      <w:r>
        <w:rPr>
          <w:rFonts w:ascii="Courier New" w:hAnsi="Courier New" w:cs="Courier New"/>
          <w:noProof/>
          <w:sz w:val="16"/>
          <w:szCs w:val="16"/>
          <w:lang w:eastAsia="hu-HU"/>
        </w:rPr>
        <w:pict>
          <v:shape id="_x0000_i1034" type="#_x0000_t75" style="width:17.25pt;height:17.25pt;visibility:visible">
            <v:imagedata r:id="rId8" o:title=""/>
          </v:shape>
        </w:pict>
      </w:r>
    </w:p>
    <w:p w:rsidR="00466033" w:rsidRPr="00F02D48" w:rsidRDefault="00466033" w:rsidP="00F02D48">
      <w:pPr>
        <w:tabs>
          <w:tab w:val="left" w:pos="150"/>
        </w:tabs>
        <w:ind w:left="45"/>
        <w:jc w:val="center"/>
        <w:rPr>
          <w:rFonts w:ascii="Times New Roman" w:hAnsi="Times New Roman"/>
          <w:sz w:val="18"/>
          <w:szCs w:val="18"/>
        </w:rPr>
      </w:pPr>
      <w:r w:rsidRPr="00F02D48">
        <w:rPr>
          <w:rFonts w:ascii="Times New Roman" w:hAnsi="Times New Roman"/>
          <w:sz w:val="18"/>
          <w:szCs w:val="18"/>
        </w:rPr>
        <w:lastRenderedPageBreak/>
        <w:t>PROLÓGUS</w:t>
      </w:r>
    </w:p>
    <w:p w:rsidR="00466033" w:rsidRDefault="00466033" w:rsidP="00F02D48">
      <w:pPr>
        <w:spacing w:after="0" w:line="240" w:lineRule="auto"/>
        <w:rPr>
          <w:rFonts w:ascii="Times New Roman" w:hAnsi="Times New Roman"/>
          <w:sz w:val="18"/>
          <w:szCs w:val="18"/>
        </w:rPr>
      </w:pPr>
    </w:p>
    <w:p w:rsidR="00466033" w:rsidRPr="00F02D48" w:rsidRDefault="00466033" w:rsidP="00F02D48">
      <w:pPr>
        <w:spacing w:after="0" w:line="240" w:lineRule="auto"/>
        <w:rPr>
          <w:rFonts w:ascii="Times New Roman" w:hAnsi="Times New Roman"/>
          <w:sz w:val="18"/>
          <w:szCs w:val="18"/>
        </w:rPr>
      </w:pPr>
      <w:r>
        <w:rPr>
          <w:rFonts w:ascii="Times New Roman" w:hAnsi="Times New Roman"/>
          <w:sz w:val="18"/>
          <w:szCs w:val="18"/>
        </w:rPr>
        <w:t>ÉN VAGYOK NYILATKOZATA</w:t>
      </w:r>
      <w:r w:rsidRPr="00F02D48">
        <w:rPr>
          <w:rFonts w:ascii="Times New Roman" w:hAnsi="Times New Roman"/>
          <w:sz w:val="18"/>
          <w:szCs w:val="18"/>
        </w:rPr>
        <w:t xml:space="preserve">! </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ÉN LÉTEZEM! ÉN VAGYOK! </w:t>
      </w:r>
    </w:p>
    <w:p w:rsidR="00466033" w:rsidRDefault="00466033" w:rsidP="00F02D48">
      <w:pPr>
        <w:spacing w:after="0" w:line="240" w:lineRule="auto"/>
        <w:rPr>
          <w:rFonts w:ascii="Times New Roman" w:hAnsi="Times New Roman"/>
          <w:sz w:val="18"/>
          <w:szCs w:val="18"/>
        </w:rPr>
      </w:pPr>
      <w:r>
        <w:rPr>
          <w:rFonts w:ascii="Times New Roman" w:hAnsi="Times New Roman"/>
          <w:sz w:val="18"/>
          <w:szCs w:val="18"/>
        </w:rPr>
        <w:t>ÉN VAGYOK NYILATKOZATA</w:t>
      </w:r>
      <w:r w:rsidRPr="00F02D48">
        <w:rPr>
          <w:rFonts w:ascii="Times New Roman" w:hAnsi="Times New Roman"/>
          <w:sz w:val="18"/>
          <w:szCs w:val="18"/>
        </w:rPr>
        <w:t>! AZ ÉN VAGYOK AKARATA ÉS SZAVA! ÉN VAGYOK KIJELENTÉSE ÉN VAGYOK!</w:t>
      </w:r>
    </w:p>
    <w:p w:rsidR="00466033" w:rsidRPr="00F02D48" w:rsidRDefault="00466033" w:rsidP="00F02D48">
      <w:pPr>
        <w:spacing w:after="0" w:line="240" w:lineRule="auto"/>
        <w:rPr>
          <w:rFonts w:ascii="Times New Roman" w:hAnsi="Times New Roman"/>
          <w:sz w:val="18"/>
          <w:szCs w:val="18"/>
        </w:rPr>
      </w:pP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ÉN VAGYOK </w:t>
      </w:r>
      <w:proofErr w:type="gramStart"/>
      <w:r w:rsidRPr="00F02D48">
        <w:rPr>
          <w:rFonts w:ascii="Times New Roman" w:hAnsi="Times New Roman"/>
          <w:sz w:val="18"/>
          <w:szCs w:val="18"/>
        </w:rPr>
        <w:t>MINDEN</w:t>
      </w:r>
      <w:proofErr w:type="gramEnd"/>
      <w:r w:rsidRPr="00F02D48">
        <w:rPr>
          <w:rFonts w:ascii="Times New Roman" w:hAnsi="Times New Roman"/>
          <w:sz w:val="18"/>
          <w:szCs w:val="18"/>
        </w:rPr>
        <w:t xml:space="preserve"> AMI VAN! AZ ÉN VAGYOK TUDATA! </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UNIVERZÁLIS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ÉN CSINÁLOM AZ UNIVERZÁLIST!</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ÉN VAGYOK A TUDATOS LETÉT AZ ÉN VAGYOKBAN!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120" w:line="240" w:lineRule="auto"/>
        <w:rPr>
          <w:rFonts w:ascii="Times New Roman" w:hAnsi="Times New Roman"/>
          <w:sz w:val="18"/>
          <w:szCs w:val="18"/>
        </w:rPr>
      </w:pPr>
      <w:r w:rsidRPr="00F02D48">
        <w:rPr>
          <w:rFonts w:ascii="Times New Roman" w:hAnsi="Times New Roman"/>
          <w:sz w:val="18"/>
          <w:szCs w:val="18"/>
        </w:rPr>
        <w:t>ÉN VAGYOK!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 A SPIRITUALITÁS!</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ÉN CSINÁLOM A SPIRITUALITÁST!</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ÉN VAGYOK A TUDATOS LETÉT AZ ÉN VAGYOKBAN!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 ÉN VAGYOK!</w:t>
      </w:r>
    </w:p>
    <w:p w:rsidR="00466033" w:rsidRPr="00F02D48" w:rsidRDefault="00466033" w:rsidP="00F02D48">
      <w:pPr>
        <w:spacing w:after="0" w:line="240" w:lineRule="auto"/>
        <w:rPr>
          <w:rFonts w:ascii="Times New Roman" w:hAnsi="Times New Roman"/>
          <w:sz w:val="18"/>
          <w:szCs w:val="18"/>
        </w:rPr>
      </w:pP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 A KVANTUM!</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ÉN CSINÁLOM A KVANTUMOT!</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ÉN VAGYOK A TUDATOS LETÉT AZ ÉN VAGYOKBAN!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 ÉN VAGYOK!</w:t>
      </w:r>
    </w:p>
    <w:p w:rsidR="00466033" w:rsidRPr="00F02D48" w:rsidRDefault="00466033" w:rsidP="00F02D48">
      <w:pPr>
        <w:spacing w:after="0" w:line="240" w:lineRule="auto"/>
        <w:rPr>
          <w:rFonts w:ascii="Times New Roman" w:hAnsi="Times New Roman"/>
          <w:sz w:val="18"/>
          <w:szCs w:val="18"/>
        </w:rPr>
      </w:pP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VAN!</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ÉN VAGYOK A TUDAT LELÉTBE HELYEZVE, AZ ENERGETIKAI, A MÁGNESES ÁRAMLÁSBAN/VALUTÁBAN MOST</w:t>
      </w:r>
      <w:r w:rsidR="008E683E">
        <w:rPr>
          <w:rFonts w:ascii="Times New Roman" w:hAnsi="Times New Roman"/>
          <w:sz w:val="18"/>
          <w:szCs w:val="18"/>
        </w:rPr>
        <w:t>,</w:t>
      </w:r>
      <w:r w:rsidRPr="00F02D48">
        <w:rPr>
          <w:rFonts w:ascii="Times New Roman" w:hAnsi="Times New Roman"/>
          <w:sz w:val="18"/>
          <w:szCs w:val="18"/>
        </w:rPr>
        <w:t xml:space="preserve"> </w:t>
      </w:r>
      <w:proofErr w:type="spellStart"/>
      <w:r w:rsidRPr="00F02D48">
        <w:rPr>
          <w:rFonts w:ascii="Times New Roman" w:hAnsi="Times New Roman"/>
          <w:sz w:val="18"/>
          <w:szCs w:val="18"/>
        </w:rPr>
        <w:t>MOST</w:t>
      </w:r>
      <w:proofErr w:type="spellEnd"/>
      <w:r w:rsidRPr="00F02D48">
        <w:rPr>
          <w:rFonts w:ascii="Times New Roman" w:hAnsi="Times New Roman"/>
          <w:sz w:val="18"/>
          <w:szCs w:val="18"/>
        </w:rPr>
        <w:t xml:space="preserve">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ÉN VAGYOK! ÉN VAGYOK!</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 </w:t>
      </w:r>
      <w:proofErr w:type="gramStart"/>
      <w:r w:rsidRPr="00F02D48">
        <w:rPr>
          <w:rFonts w:ascii="Times New Roman" w:hAnsi="Times New Roman"/>
          <w:sz w:val="18"/>
          <w:szCs w:val="18"/>
        </w:rPr>
        <w:t>MINDEN</w:t>
      </w:r>
      <w:proofErr w:type="gramEnd"/>
      <w:r w:rsidRPr="00F02D48">
        <w:rPr>
          <w:rFonts w:ascii="Times New Roman" w:hAnsi="Times New Roman"/>
          <w:sz w:val="18"/>
          <w:szCs w:val="18"/>
        </w:rPr>
        <w:t xml:space="preserve"> AMI VAN!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ÉN VAGYOK AZ ELŐZETESEN ELFOGADOTT, ELŐZETESEN FELHATALMAZOTT ELŐZETESEN KIFIZETETT!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ÉN VAGYOK! VAN! CSINÁLOM! ÉN VAGYOK!</w:t>
      </w:r>
    </w:p>
    <w:p w:rsidR="00466033"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 ÉN VAGYOK!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rPr>
          <w:rFonts w:ascii="Times New Roman" w:hAnsi="Times New Roman"/>
          <w:sz w:val="18"/>
          <w:szCs w:val="18"/>
        </w:rPr>
      </w:pPr>
    </w:p>
    <w:p w:rsidR="00466033" w:rsidRPr="00F02D48" w:rsidRDefault="00466033" w:rsidP="00F02D48">
      <w:pPr>
        <w:spacing w:after="0"/>
        <w:rPr>
          <w:rFonts w:ascii="Times New Roman" w:hAnsi="Times New Roman"/>
          <w:sz w:val="18"/>
          <w:szCs w:val="18"/>
        </w:rPr>
      </w:pPr>
      <w:r w:rsidRPr="00F02D48">
        <w:rPr>
          <w:rFonts w:ascii="Times New Roman" w:hAnsi="Times New Roman"/>
          <w:bCs/>
          <w:sz w:val="18"/>
          <w:szCs w:val="18"/>
        </w:rPr>
        <w:t xml:space="preserve">ÉN VAGYOK </w:t>
      </w:r>
      <w:proofErr w:type="gramStart"/>
      <w:r w:rsidRPr="00F02D48">
        <w:rPr>
          <w:rFonts w:ascii="Times New Roman" w:hAnsi="Times New Roman"/>
          <w:bCs/>
          <w:sz w:val="18"/>
          <w:szCs w:val="18"/>
        </w:rPr>
        <w:t>FREKVENCIÁM  A</w:t>
      </w:r>
      <w:proofErr w:type="gramEnd"/>
      <w:r w:rsidRPr="00F02D48">
        <w:rPr>
          <w:rFonts w:ascii="Times New Roman" w:hAnsi="Times New Roman"/>
          <w:bCs/>
          <w:sz w:val="18"/>
          <w:szCs w:val="18"/>
        </w:rPr>
        <w:t xml:space="preserve"> TISZTA SZERETET</w:t>
      </w:r>
      <w:r w:rsidRPr="00F02D48">
        <w:rPr>
          <w:rFonts w:ascii="Times New Roman" w:hAnsi="Times New Roman"/>
          <w:sz w:val="18"/>
          <w:szCs w:val="18"/>
        </w:rPr>
        <w:t>!</w:t>
      </w:r>
    </w:p>
    <w:p w:rsidR="00466033" w:rsidRPr="00F02D48" w:rsidRDefault="00466033" w:rsidP="00F02D48">
      <w:pPr>
        <w:spacing w:after="0"/>
        <w:rPr>
          <w:rFonts w:ascii="Times New Roman" w:hAnsi="Times New Roman"/>
          <w:sz w:val="18"/>
          <w:szCs w:val="18"/>
        </w:rPr>
      </w:pPr>
      <w:r w:rsidRPr="00F02D48">
        <w:rPr>
          <w:rFonts w:ascii="Times New Roman" w:hAnsi="Times New Roman"/>
          <w:bCs/>
          <w:sz w:val="18"/>
          <w:szCs w:val="18"/>
        </w:rPr>
        <w:t xml:space="preserve">ÉN VAGYOK A TISZTA SZERETET </w:t>
      </w:r>
      <w:r w:rsidRPr="00F02D48">
        <w:rPr>
          <w:rFonts w:ascii="Times New Roman" w:hAnsi="Times New Roman"/>
          <w:sz w:val="18"/>
          <w:szCs w:val="18"/>
        </w:rPr>
        <w:t xml:space="preserve">MINDEN </w:t>
      </w:r>
      <w:r w:rsidRPr="00F02D48">
        <w:rPr>
          <w:rFonts w:ascii="Times New Roman" w:hAnsi="Times New Roman"/>
          <w:bCs/>
          <w:sz w:val="18"/>
          <w:szCs w:val="18"/>
        </w:rPr>
        <w:t>FREKVENCIÁJA</w:t>
      </w:r>
      <w:r w:rsidRPr="00F02D48">
        <w:rPr>
          <w:rFonts w:ascii="Times New Roman" w:hAnsi="Times New Roman"/>
          <w:sz w:val="18"/>
          <w:szCs w:val="18"/>
        </w:rPr>
        <w:t xml:space="preserve">! MINDEN </w:t>
      </w:r>
      <w:r w:rsidRPr="00F02D48">
        <w:rPr>
          <w:rFonts w:ascii="Times New Roman" w:hAnsi="Times New Roman"/>
          <w:bCs/>
          <w:sz w:val="18"/>
          <w:szCs w:val="18"/>
        </w:rPr>
        <w:t>FREKVENCIA</w:t>
      </w:r>
      <w:r w:rsidRPr="00F02D48">
        <w:rPr>
          <w:rFonts w:ascii="Times New Roman" w:hAnsi="Times New Roman"/>
          <w:sz w:val="18"/>
          <w:szCs w:val="18"/>
        </w:rPr>
        <w:t xml:space="preserve"> ÉN VAGYOK!</w:t>
      </w:r>
    </w:p>
    <w:p w:rsidR="00466033" w:rsidRPr="00F02D48" w:rsidRDefault="00466033" w:rsidP="00F02D48">
      <w:pPr>
        <w:spacing w:after="0"/>
        <w:rPr>
          <w:rFonts w:ascii="Times New Roman" w:hAnsi="Times New Roman"/>
          <w:sz w:val="18"/>
          <w:szCs w:val="18"/>
        </w:rPr>
      </w:pPr>
      <w:proofErr w:type="gramStart"/>
      <w:r w:rsidRPr="00F02D48">
        <w:rPr>
          <w:rFonts w:ascii="Times New Roman" w:hAnsi="Times New Roman"/>
          <w:sz w:val="18"/>
          <w:szCs w:val="18"/>
        </w:rPr>
        <w:t>VAN</w:t>
      </w:r>
      <w:proofErr w:type="gramEnd"/>
      <w:r w:rsidRPr="00F02D48">
        <w:rPr>
          <w:rFonts w:ascii="Times New Roman" w:hAnsi="Times New Roman"/>
          <w:sz w:val="18"/>
          <w:szCs w:val="18"/>
        </w:rPr>
        <w:t xml:space="preserve"> LÉTEZIK BENNEM ÉN VAGYOK! </w:t>
      </w:r>
    </w:p>
    <w:p w:rsidR="00466033" w:rsidRPr="00F02D48" w:rsidRDefault="00466033" w:rsidP="00F02D48">
      <w:pPr>
        <w:spacing w:after="0"/>
        <w:rPr>
          <w:rFonts w:ascii="Times New Roman" w:hAnsi="Times New Roman"/>
          <w:sz w:val="18"/>
          <w:szCs w:val="18"/>
        </w:rPr>
      </w:pPr>
      <w:proofErr w:type="gramStart"/>
      <w:r w:rsidRPr="00F02D48">
        <w:rPr>
          <w:rFonts w:ascii="Times New Roman" w:hAnsi="Times New Roman"/>
          <w:sz w:val="18"/>
          <w:szCs w:val="18"/>
        </w:rPr>
        <w:t>VAN</w:t>
      </w:r>
      <w:proofErr w:type="gramEnd"/>
      <w:r w:rsidRPr="00F02D48">
        <w:rPr>
          <w:rFonts w:ascii="Times New Roman" w:hAnsi="Times New Roman"/>
          <w:sz w:val="18"/>
          <w:szCs w:val="18"/>
        </w:rPr>
        <w:t xml:space="preserve"> LÉTEZIK BENNEM ÉN VAGYOK! </w:t>
      </w:r>
    </w:p>
    <w:p w:rsidR="00466033"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 A TISZTA SZERETET!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rPr>
          <w:rFonts w:ascii="Times New Roman" w:hAnsi="Times New Roman"/>
          <w:sz w:val="18"/>
          <w:szCs w:val="18"/>
        </w:rPr>
      </w:pP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ÉN VAGYOK TISZTA ENERGIÁM AZ EREDETI VALUTA!</w:t>
      </w:r>
    </w:p>
    <w:p w:rsidR="00466033" w:rsidRPr="00F02D48" w:rsidRDefault="00466033" w:rsidP="00F02D48">
      <w:pPr>
        <w:spacing w:after="0"/>
        <w:rPr>
          <w:rStyle w:val="tlid-translation"/>
          <w:rFonts w:ascii="Times New Roman" w:hAnsi="Times New Roman"/>
          <w:sz w:val="18"/>
          <w:szCs w:val="18"/>
        </w:rPr>
      </w:pPr>
      <w:r w:rsidRPr="00F02D48">
        <w:rPr>
          <w:rStyle w:val="tlid-translation"/>
          <w:rFonts w:ascii="Times New Roman" w:hAnsi="Times New Roman"/>
          <w:sz w:val="18"/>
          <w:szCs w:val="18"/>
        </w:rPr>
        <w:t xml:space="preserve">A TISZTA ENERGIA FREKVENCIA EREDETI VALUTÁJA ÉN VAGYOK! </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VAGYOKBAN VAN A TISZTA ENERGIA!   </w:t>
      </w:r>
      <w:r w:rsidRPr="00F02D48">
        <w:rPr>
          <w:rFonts w:ascii="Times New Roman" w:hAnsi="Times New Roman"/>
          <w:sz w:val="18"/>
          <w:szCs w:val="18"/>
        </w:rPr>
        <w:br/>
        <w:t xml:space="preserve">ÉN VAGYOKBAN VAN A TISZTA ENERGIA!   </w:t>
      </w:r>
    </w:p>
    <w:p w:rsidR="00466033"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 A TISZTA ENERGIA! ÉN VAGYOK AZ EREDEDI VALUTA!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rPr>
          <w:rFonts w:ascii="Times New Roman" w:hAnsi="Times New Roman"/>
          <w:sz w:val="18"/>
          <w:szCs w:val="18"/>
        </w:rPr>
      </w:pP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ÉRTÉKEM ÉN VAGYOK!</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 AZ ÉRTÉK </w:t>
      </w:r>
      <w:proofErr w:type="gramStart"/>
      <w:r w:rsidRPr="00F02D48">
        <w:rPr>
          <w:rFonts w:ascii="Times New Roman" w:hAnsi="Times New Roman"/>
          <w:sz w:val="18"/>
          <w:szCs w:val="18"/>
        </w:rPr>
        <w:t>VAN</w:t>
      </w:r>
      <w:proofErr w:type="gramEnd"/>
      <w:r w:rsidRPr="00F02D48">
        <w:rPr>
          <w:rFonts w:ascii="Times New Roman" w:hAnsi="Times New Roman"/>
          <w:sz w:val="18"/>
          <w:szCs w:val="18"/>
        </w:rPr>
        <w:t xml:space="preserve"> ÉN VAGYOK! </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VAGYOKBAN VAN AZ ÉRTÉK!  </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VAGYOKBAN VAN AZ ÉRTÉK!  </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MINDEN ÉRTÉK EGYFORMÁN ÉS EGYARÁNT ÉRTÉKES AZ ÉN VAGYOKBAN!  </w:t>
      </w:r>
    </w:p>
    <w:p w:rsidR="00466033"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 AZ ÉRTÉK!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rPr>
          <w:rFonts w:ascii="Times New Roman" w:hAnsi="Times New Roman"/>
          <w:sz w:val="18"/>
          <w:szCs w:val="18"/>
        </w:rPr>
      </w:pP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AZ ÉSZLELÉS AZ A MAGÁNÜGYEM AZ ÉN VAGYOKBAN!</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AZ ÉSZLELÉS MAGÁNÜGY, ÉS A SZABAD AKARAT SZERINT CSELEKSZIK!</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VÁLASZTÁS SZERINT!</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MAGÁNÜGY VAN! ÉN VAGYOK, CSINÁLOM!</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RÉS, KORLÁTOZÁS, ELVÁLASZTÁS TÖRTÉNIK! </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AZ ÉSZLELÉS BEFOLYÁSOLJA A HATÁSOKAT!</w:t>
      </w:r>
    </w:p>
    <w:p w:rsidR="00466033" w:rsidRPr="00F02D48" w:rsidRDefault="00466033" w:rsidP="00F02D48">
      <w:pPr>
        <w:spacing w:after="0"/>
        <w:rPr>
          <w:rFonts w:ascii="Times New Roman" w:hAnsi="Times New Roman"/>
          <w:sz w:val="18"/>
          <w:szCs w:val="18"/>
        </w:rPr>
      </w:pPr>
      <w:r w:rsidRPr="007402E3">
        <w:rPr>
          <w:rFonts w:ascii="Times New Roman" w:hAnsi="Times New Roman"/>
          <w:sz w:val="18"/>
          <w:szCs w:val="18"/>
        </w:rPr>
        <w:t xml:space="preserve">ÉN VAGYOK, MINDENRE HATOK, ÉS BEFOLYÁSOLOM </w:t>
      </w:r>
      <w:proofErr w:type="gramStart"/>
      <w:r w:rsidRPr="007402E3">
        <w:rPr>
          <w:rFonts w:ascii="Times New Roman" w:hAnsi="Times New Roman"/>
          <w:sz w:val="18"/>
          <w:szCs w:val="18"/>
        </w:rPr>
        <w:t>MINDAZT</w:t>
      </w:r>
      <w:proofErr w:type="gramEnd"/>
      <w:r w:rsidRPr="007402E3">
        <w:rPr>
          <w:rFonts w:ascii="Times New Roman" w:hAnsi="Times New Roman"/>
          <w:sz w:val="18"/>
          <w:szCs w:val="18"/>
        </w:rPr>
        <w:t xml:space="preserve"> AMI ÉN VAGYOK!</w:t>
      </w:r>
    </w:p>
    <w:p w:rsidR="00466033" w:rsidRPr="00F02D48" w:rsidRDefault="00466033" w:rsidP="001A5969">
      <w:pPr>
        <w:rPr>
          <w:rFonts w:ascii="Times New Roman" w:hAnsi="Times New Roman"/>
          <w:sz w:val="18"/>
          <w:szCs w:val="18"/>
        </w:rPr>
      </w:pPr>
    </w:p>
    <w:p w:rsidR="00466033" w:rsidRDefault="004660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16"/>
          <w:szCs w:val="16"/>
          <w:lang w:eastAsia="hu-HU"/>
        </w:rPr>
      </w:pPr>
      <w:r>
        <w:rPr>
          <w:rFonts w:cs="Calibri"/>
          <w:sz w:val="16"/>
          <w:szCs w:val="16"/>
          <w:lang w:eastAsia="hu-HU"/>
        </w:rPr>
        <w:t>___________________________________________________________________________________________________________________________</w:t>
      </w:r>
    </w:p>
    <w:p w:rsidR="00466033" w:rsidRPr="00D02CA6" w:rsidRDefault="004660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sz w:val="16"/>
          <w:szCs w:val="16"/>
          <w:lang w:eastAsia="hu-HU"/>
        </w:rPr>
      </w:pPr>
      <w:r>
        <w:rPr>
          <w:rFonts w:cs="Calibri"/>
          <w:sz w:val="16"/>
          <w:szCs w:val="16"/>
          <w:lang w:eastAsia="hu-HU"/>
        </w:rPr>
        <w:t xml:space="preserve">ÉN VAGYOK az örök lényeg testben, által kiadott és irányított, </w:t>
      </w:r>
      <w:proofErr w:type="spellStart"/>
      <w:r>
        <w:rPr>
          <w:rFonts w:cs="Calibri"/>
          <w:sz w:val="16"/>
          <w:szCs w:val="16"/>
          <w:lang w:eastAsia="hu-HU"/>
        </w:rPr>
        <w:t>Rec</w:t>
      </w:r>
      <w:proofErr w:type="spellEnd"/>
      <w:r w:rsidRPr="00D02CA6">
        <w:rPr>
          <w:rFonts w:cs="Calibri"/>
          <w:sz w:val="16"/>
          <w:szCs w:val="16"/>
          <w:lang w:eastAsia="hu-HU"/>
        </w:rPr>
        <w:t xml:space="preserve">. </w:t>
      </w:r>
      <w:proofErr w:type="gramStart"/>
      <w:r>
        <w:rPr>
          <w:rFonts w:cs="Calibri"/>
          <w:sz w:val="16"/>
          <w:szCs w:val="16"/>
          <w:lang w:eastAsia="hu-HU"/>
        </w:rPr>
        <w:t>sz.</w:t>
      </w:r>
      <w:proofErr w:type="gramEnd"/>
      <w:r>
        <w:rPr>
          <w:rFonts w:cs="Calibri"/>
          <w:sz w:val="16"/>
          <w:szCs w:val="16"/>
          <w:lang w:eastAsia="hu-HU"/>
        </w:rPr>
        <w:t xml:space="preserve"> </w:t>
      </w:r>
      <w:r w:rsidRPr="00D02CA6">
        <w:rPr>
          <w:rFonts w:cs="Calibri"/>
          <w:sz w:val="16"/>
          <w:szCs w:val="16"/>
          <w:lang w:eastAsia="hu-HU"/>
        </w:rPr>
        <w:t>2013032035</w:t>
      </w:r>
      <w:r>
        <w:rPr>
          <w:rFonts w:cs="Calibri"/>
          <w:sz w:val="16"/>
          <w:szCs w:val="16"/>
          <w:lang w:eastAsia="hu-HU"/>
        </w:rPr>
        <w:t xml:space="preserve"> újra kifejtve, és itt hivatkozásként beépítve úgy, mintha teljes egészében meg lenne adva ,</w:t>
      </w:r>
      <w:r w:rsidRPr="00D02CA6">
        <w:rPr>
          <w:rFonts w:cs="Calibri"/>
          <w:sz w:val="16"/>
          <w:szCs w:val="16"/>
          <w:lang w:eastAsia="hu-HU"/>
        </w:rPr>
        <w:t xml:space="preserve"> </w:t>
      </w:r>
      <w:r>
        <w:rPr>
          <w:rFonts w:cs="Calibri"/>
          <w:sz w:val="16"/>
          <w:szCs w:val="16"/>
          <w:lang w:eastAsia="hu-HU"/>
        </w:rPr>
        <w:t>ELŐRE JÓVÁHAGYOTT, FELHATALMAZOTT, ÉS KIFIZETETT,  Hiv. sz.: IAM-</w:t>
      </w:r>
      <w:r w:rsidR="004E0333" w:rsidRPr="004E0333">
        <w:rPr>
          <w:rFonts w:cs="Calibri"/>
          <w:b/>
          <w:bCs/>
          <w:color w:val="00B0F0"/>
          <w:sz w:val="16"/>
          <w:szCs w:val="16"/>
          <w:lang w:eastAsia="hu-HU"/>
        </w:rPr>
        <w:t>bg-04131978</w:t>
      </w:r>
    </w:p>
    <w:p w:rsidR="00466033" w:rsidRPr="005E4132" w:rsidRDefault="00EF3926"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r>
        <w:rPr>
          <w:rFonts w:cs="Calibri"/>
          <w:noProof/>
          <w:sz w:val="16"/>
          <w:szCs w:val="16"/>
          <w:lang w:eastAsia="hu-HU"/>
        </w:rPr>
        <w:pict>
          <v:shape id="_x0000_i1035" type="#_x0000_t75" style="width:17.25pt;height:17.25pt;visibility:visible">
            <v:imagedata r:id="rId8" o:title=""/>
          </v:shape>
        </w:pict>
      </w:r>
      <w:r w:rsidR="00466033" w:rsidRPr="00D02CA6">
        <w:rPr>
          <w:rFonts w:cs="Calibri"/>
          <w:sz w:val="16"/>
          <w:szCs w:val="16"/>
          <w:lang w:eastAsia="hu-HU"/>
        </w:rPr>
        <w:t xml:space="preserve">     </w:t>
      </w:r>
      <w:r w:rsidR="00466033">
        <w:rPr>
          <w:rFonts w:cs="Calibri"/>
          <w:sz w:val="16"/>
          <w:szCs w:val="16"/>
          <w:lang w:eastAsia="hu-HU"/>
        </w:rPr>
        <w:t xml:space="preserve">                                                          ÉN VAGYOK </w:t>
      </w:r>
      <w:r w:rsidR="00466033" w:rsidRPr="00D02CA6">
        <w:rPr>
          <w:rFonts w:cs="Calibri"/>
          <w:sz w:val="16"/>
          <w:szCs w:val="16"/>
          <w:lang w:eastAsia="hu-HU"/>
        </w:rPr>
        <w:t>___________________________</w:t>
      </w:r>
      <w:r w:rsidR="00466033">
        <w:rPr>
          <w:rFonts w:cs="Calibri"/>
          <w:sz w:val="16"/>
          <w:szCs w:val="16"/>
          <w:lang w:eastAsia="hu-HU"/>
        </w:rPr>
        <w:t xml:space="preserve"> az örök lényeg </w:t>
      </w:r>
      <w:proofErr w:type="gramStart"/>
      <w:r w:rsidR="00466033">
        <w:rPr>
          <w:rFonts w:cs="Calibri"/>
          <w:sz w:val="16"/>
          <w:szCs w:val="16"/>
          <w:lang w:eastAsia="hu-HU"/>
        </w:rPr>
        <w:t>testben</w:t>
      </w:r>
      <w:r w:rsidR="00466033" w:rsidRPr="00D02CA6">
        <w:rPr>
          <w:rFonts w:cs="Calibri"/>
          <w:sz w:val="16"/>
          <w:szCs w:val="16"/>
          <w:lang w:eastAsia="hu-HU"/>
        </w:rPr>
        <w:t xml:space="preserve">  </w:t>
      </w:r>
      <w:r w:rsidR="00466033">
        <w:rPr>
          <w:rFonts w:cs="Calibri"/>
          <w:sz w:val="16"/>
          <w:szCs w:val="16"/>
          <w:lang w:eastAsia="hu-HU"/>
        </w:rPr>
        <w:t xml:space="preserve">                                        </w:t>
      </w:r>
      <w:r w:rsidR="00466033" w:rsidRPr="00D02CA6">
        <w:rPr>
          <w:rFonts w:cs="Calibri"/>
          <w:sz w:val="16"/>
          <w:szCs w:val="16"/>
          <w:lang w:eastAsia="hu-HU"/>
        </w:rPr>
        <w:t xml:space="preserve">     </w:t>
      </w:r>
      <w:r w:rsidR="00466033">
        <w:rPr>
          <w:rFonts w:cs="Calibri"/>
          <w:sz w:val="16"/>
          <w:szCs w:val="16"/>
          <w:lang w:eastAsia="hu-HU"/>
        </w:rPr>
        <w:t>5</w:t>
      </w:r>
      <w:proofErr w:type="gramEnd"/>
      <w:r w:rsidR="00466033">
        <w:rPr>
          <w:rFonts w:cs="Calibri"/>
          <w:sz w:val="16"/>
          <w:szCs w:val="16"/>
          <w:lang w:eastAsia="hu-HU"/>
        </w:rPr>
        <w:t>. oldal a 6-ból</w:t>
      </w:r>
      <w:r w:rsidR="00466033">
        <w:rPr>
          <w:rFonts w:ascii="Courier New" w:hAnsi="Courier New" w:cs="Courier New"/>
          <w:sz w:val="16"/>
          <w:szCs w:val="16"/>
          <w:lang w:eastAsia="hu-HU"/>
        </w:rPr>
        <w:t xml:space="preserve">  </w:t>
      </w:r>
      <w:r>
        <w:rPr>
          <w:rFonts w:ascii="Courier New" w:hAnsi="Courier New" w:cs="Courier New"/>
          <w:noProof/>
          <w:sz w:val="16"/>
          <w:szCs w:val="16"/>
          <w:lang w:eastAsia="hu-HU"/>
        </w:rPr>
        <w:pict>
          <v:shape id="_x0000_i1036" type="#_x0000_t75" style="width:17.25pt;height:17.25pt;visibility:visible">
            <v:imagedata r:id="rId8" o:title=""/>
          </v:shape>
        </w:pict>
      </w:r>
    </w:p>
    <w:p w:rsidR="00466033" w:rsidRDefault="00466033" w:rsidP="00F02D48">
      <w:pPr>
        <w:spacing w:after="0"/>
        <w:rPr>
          <w:rFonts w:ascii="Times New Roman" w:hAnsi="Times New Roman"/>
          <w:sz w:val="18"/>
          <w:szCs w:val="18"/>
        </w:rPr>
      </w:pP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A KÉPZELET ÉN VAGYOK ÁLTAL TERVEZETT! </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MINDENT ÚGY TERVEZEK, HOGY KÉPZELETEM SZERINT ÉN VAGYOK!</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 A KÉPZELET! </w:t>
      </w:r>
    </w:p>
    <w:p w:rsidR="00466033" w:rsidRPr="00F02D48"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VAGYOKBAN VAN A KÉPZELET!  </w:t>
      </w:r>
    </w:p>
    <w:p w:rsidR="00466033" w:rsidRDefault="00466033" w:rsidP="00F02D48">
      <w:pPr>
        <w:spacing w:after="0"/>
        <w:rPr>
          <w:rFonts w:ascii="Times New Roman" w:hAnsi="Times New Roman"/>
          <w:sz w:val="18"/>
          <w:szCs w:val="18"/>
        </w:rPr>
      </w:pPr>
      <w:r w:rsidRPr="00F02D48">
        <w:rPr>
          <w:rFonts w:ascii="Times New Roman" w:hAnsi="Times New Roman"/>
          <w:sz w:val="18"/>
          <w:szCs w:val="18"/>
        </w:rPr>
        <w:t xml:space="preserve">ÉN VAGYOK A KÉPZELET! 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  </w:t>
      </w:r>
    </w:p>
    <w:p w:rsidR="00466033" w:rsidRPr="00F02D48" w:rsidRDefault="00466033" w:rsidP="00F02D48">
      <w:pPr>
        <w:spacing w:after="0"/>
        <w:rPr>
          <w:rFonts w:ascii="Times New Roman" w:hAnsi="Times New Roman"/>
          <w:sz w:val="18"/>
          <w:szCs w:val="18"/>
        </w:rPr>
      </w:pP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AZ AKARATOT ÉS A SZÓT ÉN </w:t>
      </w:r>
      <w:proofErr w:type="gramStart"/>
      <w:r w:rsidRPr="009B1A22">
        <w:rPr>
          <w:rFonts w:ascii="Times New Roman" w:hAnsi="Times New Roman"/>
          <w:sz w:val="18"/>
          <w:szCs w:val="18"/>
        </w:rPr>
        <w:t>VAGYOK</w:t>
      </w:r>
      <w:proofErr w:type="gramEnd"/>
      <w:r w:rsidRPr="009B1A22">
        <w:rPr>
          <w:rFonts w:ascii="Times New Roman" w:hAnsi="Times New Roman"/>
          <w:sz w:val="18"/>
          <w:szCs w:val="18"/>
        </w:rPr>
        <w:t xml:space="preserve"> HOZZA LÉTRE!</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w:t>
      </w:r>
      <w:proofErr w:type="gramStart"/>
      <w:r w:rsidRPr="009B1A22">
        <w:rPr>
          <w:rFonts w:ascii="Times New Roman" w:hAnsi="Times New Roman"/>
          <w:sz w:val="18"/>
          <w:szCs w:val="18"/>
        </w:rPr>
        <w:t>VAGYOK</w:t>
      </w:r>
      <w:proofErr w:type="gramEnd"/>
      <w:r w:rsidRPr="009B1A22">
        <w:rPr>
          <w:rFonts w:ascii="Times New Roman" w:hAnsi="Times New Roman"/>
          <w:sz w:val="18"/>
          <w:szCs w:val="18"/>
        </w:rPr>
        <w:t xml:space="preserve"> HOZZA LÉTRE AMIT ÉN VAGYOK KÉPZEL ÉN VAGYOK AKARATÁNAK ÉS SZAVÁNAK!  </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ÉN VAGYOK AKARATA ÉS SZAVA ÁLTAL KÉPZELET!</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VAGYOKBAN AZ AKARAT ÉS KÉPZELET! </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VAGYOKBAN VAN AZ AKARAT ÉS KÉPZELET! </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VAGYOK AZ AKARAT ÉS A SZÓ! MOST ÉN </w:t>
      </w:r>
      <w:proofErr w:type="gramStart"/>
      <w:r w:rsidRPr="009B1A22">
        <w:rPr>
          <w:rFonts w:ascii="Times New Roman" w:hAnsi="Times New Roman"/>
          <w:sz w:val="18"/>
          <w:szCs w:val="18"/>
        </w:rPr>
        <w:t>VAGYOK</w:t>
      </w:r>
      <w:proofErr w:type="gramEnd"/>
      <w:r w:rsidRPr="009B1A22">
        <w:rPr>
          <w:rFonts w:ascii="Times New Roman" w:hAnsi="Times New Roman"/>
          <w:sz w:val="18"/>
          <w:szCs w:val="18"/>
        </w:rPr>
        <w:t xml:space="preserve"> CSINÁLOM ÉN VAGYOK!  </w:t>
      </w:r>
    </w:p>
    <w:p w:rsidR="00466033" w:rsidRPr="009B1A22" w:rsidRDefault="00466033" w:rsidP="00F02D48">
      <w:pPr>
        <w:spacing w:after="0" w:line="240" w:lineRule="auto"/>
        <w:rPr>
          <w:rFonts w:ascii="Times New Roman" w:hAnsi="Times New Roman"/>
          <w:sz w:val="18"/>
          <w:szCs w:val="18"/>
        </w:rPr>
      </w:pP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w:t>
      </w:r>
      <w:proofErr w:type="gramStart"/>
      <w:r w:rsidRPr="009B1A22">
        <w:rPr>
          <w:rFonts w:ascii="Times New Roman" w:hAnsi="Times New Roman"/>
          <w:sz w:val="18"/>
          <w:szCs w:val="18"/>
        </w:rPr>
        <w:t>VAGYOK</w:t>
      </w:r>
      <w:proofErr w:type="gramEnd"/>
      <w:r w:rsidRPr="009B1A22">
        <w:rPr>
          <w:rFonts w:ascii="Times New Roman" w:hAnsi="Times New Roman"/>
          <w:sz w:val="18"/>
          <w:szCs w:val="18"/>
        </w:rPr>
        <w:t xml:space="preserve"> ESEMÉNYE ÉN VAGYOK!</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VAGYOK ELŐRE JÓVÁHAGYOTT ELŐRE FELHATALMAZOTT ELŐRE KIFIZETETT ESEMÉNYE ÉN VAGYOK! </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VAGYOKBAN AZ ELŐRE KIFIZETETT LETÉT! </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VAGYOKBAN VAN AZ ELŐRE KIFIZETETT LETÉT! </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VAGYOK AZ ESEMÉNY!  MOST ÉN </w:t>
      </w:r>
      <w:proofErr w:type="gramStart"/>
      <w:r w:rsidRPr="009B1A22">
        <w:rPr>
          <w:rFonts w:ascii="Times New Roman" w:hAnsi="Times New Roman"/>
          <w:sz w:val="18"/>
          <w:szCs w:val="18"/>
        </w:rPr>
        <w:t>VAGYOK</w:t>
      </w:r>
      <w:proofErr w:type="gramEnd"/>
      <w:r w:rsidRPr="009B1A22">
        <w:rPr>
          <w:rFonts w:ascii="Times New Roman" w:hAnsi="Times New Roman"/>
          <w:sz w:val="18"/>
          <w:szCs w:val="18"/>
        </w:rPr>
        <w:t xml:space="preserve"> CSINÁLOM ÉN VAGYOK!</w:t>
      </w:r>
    </w:p>
    <w:p w:rsidR="00466033" w:rsidRPr="009B1A22" w:rsidRDefault="00466033" w:rsidP="00F02D48">
      <w:pPr>
        <w:spacing w:after="0" w:line="240" w:lineRule="auto"/>
        <w:rPr>
          <w:rFonts w:ascii="Times New Roman" w:hAnsi="Times New Roman"/>
          <w:sz w:val="18"/>
          <w:szCs w:val="18"/>
        </w:rPr>
      </w:pP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ÉN </w:t>
      </w:r>
      <w:proofErr w:type="gramStart"/>
      <w:r w:rsidRPr="009B1A22">
        <w:rPr>
          <w:rFonts w:ascii="Times New Roman" w:hAnsi="Times New Roman"/>
          <w:sz w:val="18"/>
          <w:szCs w:val="18"/>
        </w:rPr>
        <w:t>VAGYOK</w:t>
      </w:r>
      <w:proofErr w:type="gramEnd"/>
      <w:r w:rsidRPr="009B1A22">
        <w:rPr>
          <w:rFonts w:ascii="Times New Roman" w:hAnsi="Times New Roman"/>
          <w:sz w:val="18"/>
          <w:szCs w:val="18"/>
        </w:rPr>
        <w:t xml:space="preserve"> ESEMÉNYEM ÉN VAGYOK, ÉN VAGYOK KOORDINÁLT EGYÜTTMŰKÖDÉSÉVEL!</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MOST ÉN </w:t>
      </w:r>
      <w:proofErr w:type="gramStart"/>
      <w:r w:rsidRPr="009B1A22">
        <w:rPr>
          <w:rFonts w:ascii="Times New Roman" w:hAnsi="Times New Roman"/>
          <w:sz w:val="18"/>
          <w:szCs w:val="18"/>
        </w:rPr>
        <w:t>VAGYOK</w:t>
      </w:r>
      <w:proofErr w:type="gramEnd"/>
      <w:r w:rsidRPr="009B1A22">
        <w:rPr>
          <w:rFonts w:ascii="Times New Roman" w:hAnsi="Times New Roman"/>
          <w:sz w:val="18"/>
          <w:szCs w:val="18"/>
        </w:rPr>
        <w:t xml:space="preserve"> CSINÁLOM ÉN VAGYOK!</w:t>
      </w:r>
    </w:p>
    <w:p w:rsidR="00466033" w:rsidRPr="009B1A22"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AZ ÖSSZEHANGOLT EGYÜTTMŰKÖDÉSI </w:t>
      </w:r>
      <w:proofErr w:type="gramStart"/>
      <w:r w:rsidRPr="009B1A22">
        <w:rPr>
          <w:rFonts w:ascii="Times New Roman" w:hAnsi="Times New Roman"/>
          <w:sz w:val="18"/>
          <w:szCs w:val="18"/>
        </w:rPr>
        <w:t>ESEMÉNY</w:t>
      </w:r>
      <w:proofErr w:type="gramEnd"/>
      <w:r w:rsidRPr="009B1A22">
        <w:rPr>
          <w:rFonts w:ascii="Times New Roman" w:hAnsi="Times New Roman"/>
          <w:sz w:val="18"/>
          <w:szCs w:val="18"/>
        </w:rPr>
        <w:t xml:space="preserve"> AMI ÉN VAGYOK KÉZZELFOGHATÓ LÁTHATÓ ÁTLÁTHATÓ MINDENKI SZÁMÁRA AKI ÉN VAGYOK!</w:t>
      </w:r>
    </w:p>
    <w:p w:rsidR="00466033" w:rsidRPr="00F02D48" w:rsidRDefault="00466033" w:rsidP="00F02D48">
      <w:pPr>
        <w:spacing w:after="0" w:line="240" w:lineRule="auto"/>
        <w:rPr>
          <w:rFonts w:ascii="Times New Roman" w:hAnsi="Times New Roman"/>
          <w:sz w:val="18"/>
          <w:szCs w:val="18"/>
        </w:rPr>
      </w:pPr>
      <w:r w:rsidRPr="009B1A22">
        <w:rPr>
          <w:rFonts w:ascii="Times New Roman" w:hAnsi="Times New Roman"/>
          <w:sz w:val="18"/>
          <w:szCs w:val="18"/>
        </w:rPr>
        <w:t xml:space="preserve">MOST ÉN </w:t>
      </w:r>
      <w:proofErr w:type="gramStart"/>
      <w:r w:rsidRPr="009B1A22">
        <w:rPr>
          <w:rFonts w:ascii="Times New Roman" w:hAnsi="Times New Roman"/>
          <w:sz w:val="18"/>
          <w:szCs w:val="18"/>
        </w:rPr>
        <w:t>VAGYOK</w:t>
      </w:r>
      <w:proofErr w:type="gramEnd"/>
      <w:r w:rsidRPr="009B1A22">
        <w:rPr>
          <w:rFonts w:ascii="Times New Roman" w:hAnsi="Times New Roman"/>
          <w:sz w:val="18"/>
          <w:szCs w:val="18"/>
        </w:rPr>
        <w:t xml:space="preserve"> CSINÁLOM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 AZ ESEMÉNY!</w:t>
      </w:r>
    </w:p>
    <w:p w:rsidR="00466033"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line="240" w:lineRule="auto"/>
        <w:rPr>
          <w:rFonts w:ascii="Times New Roman" w:hAnsi="Times New Roman"/>
          <w:sz w:val="18"/>
          <w:szCs w:val="18"/>
        </w:rPr>
      </w:pP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ELFOGADOM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 ÖLELÉSE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 xml:space="preserve">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TELJES FELELŐSSÉGGEL ÉN VAGYOK!</w:t>
      </w:r>
    </w:p>
    <w:p w:rsidR="00466033" w:rsidRPr="00F02D48" w:rsidRDefault="00466033" w:rsidP="00F02D48">
      <w:pPr>
        <w:spacing w:after="0" w:line="240" w:lineRule="auto"/>
        <w:rPr>
          <w:rFonts w:ascii="Times New Roman" w:hAnsi="Times New Roman"/>
          <w:sz w:val="18"/>
          <w:szCs w:val="18"/>
        </w:rPr>
      </w:pPr>
      <w:r w:rsidRPr="00F02D48">
        <w:rPr>
          <w:rFonts w:ascii="Times New Roman" w:hAnsi="Times New Roman"/>
          <w:sz w:val="18"/>
          <w:szCs w:val="18"/>
        </w:rPr>
        <w:t>ÉN VAGYOK!</w:t>
      </w:r>
    </w:p>
    <w:p w:rsidR="00466033"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A100C6">
      <w:pPr>
        <w:spacing w:after="0" w:line="240" w:lineRule="auto"/>
        <w:rPr>
          <w:rFonts w:ascii="Times New Roman" w:hAnsi="Times New Roman"/>
          <w:sz w:val="18"/>
          <w:szCs w:val="18"/>
        </w:rPr>
      </w:pPr>
    </w:p>
    <w:p w:rsidR="00466033" w:rsidRPr="00F02D48" w:rsidRDefault="00466033" w:rsidP="00A100C6">
      <w:pPr>
        <w:spacing w:after="0" w:line="240" w:lineRule="auto"/>
        <w:rPr>
          <w:rFonts w:ascii="Times New Roman" w:hAnsi="Times New Roman"/>
          <w:sz w:val="18"/>
          <w:szCs w:val="18"/>
        </w:rPr>
      </w:pPr>
      <w:r>
        <w:rPr>
          <w:rFonts w:ascii="Times New Roman" w:hAnsi="Times New Roman"/>
          <w:sz w:val="18"/>
          <w:szCs w:val="18"/>
        </w:rPr>
        <w:t xml:space="preserve">JELEN ÉN </w:t>
      </w:r>
      <w:proofErr w:type="gramStart"/>
      <w:r>
        <w:rPr>
          <w:rFonts w:ascii="Times New Roman" w:hAnsi="Times New Roman"/>
          <w:sz w:val="18"/>
          <w:szCs w:val="18"/>
        </w:rPr>
        <w:t>VAGYOK</w:t>
      </w:r>
      <w:proofErr w:type="gramEnd"/>
      <w:r>
        <w:rPr>
          <w:rFonts w:ascii="Times New Roman" w:hAnsi="Times New Roman"/>
          <w:sz w:val="18"/>
          <w:szCs w:val="18"/>
        </w:rPr>
        <w:t xml:space="preserve"> NYILATKOZATA</w:t>
      </w:r>
      <w:r w:rsidRPr="00F02D48">
        <w:rPr>
          <w:rFonts w:ascii="Times New Roman" w:hAnsi="Times New Roman"/>
          <w:sz w:val="18"/>
          <w:szCs w:val="18"/>
        </w:rPr>
        <w:t xml:space="preserve"> ÉN VAGYOK AKARATA ÉS SZAVA!</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 xml:space="preserve">ÉN VAGYOK MINDEN </w:t>
      </w:r>
      <w:proofErr w:type="gramStart"/>
      <w:r w:rsidRPr="00F02D48">
        <w:rPr>
          <w:rFonts w:ascii="Times New Roman" w:hAnsi="Times New Roman"/>
          <w:sz w:val="18"/>
          <w:szCs w:val="18"/>
        </w:rPr>
        <w:t>ESEMÉNYE</w:t>
      </w:r>
      <w:proofErr w:type="gramEnd"/>
      <w:r w:rsidRPr="00F02D48">
        <w:rPr>
          <w:rFonts w:ascii="Times New Roman" w:hAnsi="Times New Roman"/>
          <w:sz w:val="18"/>
          <w:szCs w:val="18"/>
        </w:rPr>
        <w:t xml:space="preserve"> AMI VAN, LÉTEZŐ TELJES ÉS MOST ÉN VAGYOK!</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 xml:space="preserve">ÉN CSINÁLOM AZ ESEMÉNY ÁTLÁTHATÓSÁGÁT, HOGY LÁTHATÓ ÉS KÉZZELFOGHATÓ </w:t>
      </w:r>
      <w:proofErr w:type="gramStart"/>
      <w:r w:rsidRPr="00F02D48">
        <w:rPr>
          <w:rFonts w:ascii="Times New Roman" w:hAnsi="Times New Roman"/>
          <w:sz w:val="18"/>
          <w:szCs w:val="18"/>
        </w:rPr>
        <w:t>LEGYEN</w:t>
      </w:r>
      <w:proofErr w:type="gramEnd"/>
      <w:r w:rsidRPr="00F02D48">
        <w:rPr>
          <w:rFonts w:ascii="Times New Roman" w:hAnsi="Times New Roman"/>
          <w:sz w:val="18"/>
          <w:szCs w:val="18"/>
        </w:rPr>
        <w:t xml:space="preserve"> ÉN VAGYOK!     </w:t>
      </w:r>
    </w:p>
    <w:p w:rsidR="00466033" w:rsidRPr="00F02D48" w:rsidRDefault="00466033" w:rsidP="00A100C6">
      <w:pPr>
        <w:tabs>
          <w:tab w:val="left" w:pos="615"/>
          <w:tab w:val="left" w:pos="1065"/>
        </w:tabs>
        <w:spacing w:after="0" w:line="240" w:lineRule="auto"/>
        <w:rPr>
          <w:rFonts w:ascii="Times New Roman" w:hAnsi="Times New Roman"/>
          <w:bCs/>
          <w:sz w:val="18"/>
          <w:szCs w:val="18"/>
        </w:rPr>
      </w:pPr>
      <w:r w:rsidRPr="00F02D48">
        <w:rPr>
          <w:rFonts w:ascii="Times New Roman" w:hAnsi="Times New Roman"/>
          <w:bCs/>
          <w:sz w:val="18"/>
          <w:szCs w:val="18"/>
        </w:rPr>
        <w:t>MINDEN VÉLELEM ÉS ILLÚZIÓ</w:t>
      </w:r>
      <w:r w:rsidRPr="00F02D48">
        <w:rPr>
          <w:rFonts w:ascii="Times New Roman" w:hAnsi="Times New Roman"/>
          <w:sz w:val="18"/>
          <w:szCs w:val="18"/>
        </w:rPr>
        <w:t xml:space="preserve"> ÉN VAGYOK TESTBEN-LÉVŐSÉGÉVEL </w:t>
      </w:r>
      <w:r w:rsidRPr="00F02D48">
        <w:rPr>
          <w:rFonts w:ascii="Times New Roman" w:hAnsi="Times New Roman"/>
          <w:bCs/>
          <w:sz w:val="18"/>
          <w:szCs w:val="18"/>
        </w:rPr>
        <w:t xml:space="preserve">MEGSZÜNTETETT ÉN VAGYOK ÁLTAL! </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 xml:space="preserve">AZ ÉN VAGYOK TESTBEN-LÉVŐSÉGEIN MINDEN KORLÁTOZÁS </w:t>
      </w:r>
      <w:r w:rsidRPr="00F02D48">
        <w:rPr>
          <w:rFonts w:ascii="Times New Roman" w:hAnsi="Times New Roman"/>
          <w:bCs/>
          <w:sz w:val="18"/>
          <w:szCs w:val="18"/>
        </w:rPr>
        <w:t>MEGSZÜNTETETT ÉN VAGYOK ÁLTAL!</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TUDATOS VAGYOK ÉS TELJESEN TÉNYLEGES ÉS MŰKÖDŐKÉPES AZ ÉN VAGYOK MINDEN TESTBEN-LÉVŐSÉGEIBEN!</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 xml:space="preserve">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MINDEN TESTBEN-LÉVŐSÉGE LÉTEZIK ÉS A SZABADAKARAT VÁLASZTÁSA ÁLTAL AZ ÉRZÉKELÉS MAGÁNÉLETÉN BELÜL ÉN VAGYOK!</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MINDEN TESTBEN-LÉVŐSÉG LÉTEZŐ ÉN VAGYOK!</w:t>
      </w:r>
    </w:p>
    <w:p w:rsidR="00466033"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 xml:space="preserve">MOST ÉN </w:t>
      </w:r>
      <w:proofErr w:type="gramStart"/>
      <w:r w:rsidRPr="00F02D48">
        <w:rPr>
          <w:rFonts w:ascii="Times New Roman" w:hAnsi="Times New Roman"/>
          <w:sz w:val="18"/>
          <w:szCs w:val="18"/>
        </w:rPr>
        <w:t>VAGYOK</w:t>
      </w:r>
      <w:proofErr w:type="gramEnd"/>
      <w:r w:rsidRPr="00F02D48">
        <w:rPr>
          <w:rFonts w:ascii="Times New Roman" w:hAnsi="Times New Roman"/>
          <w:sz w:val="18"/>
          <w:szCs w:val="18"/>
        </w:rPr>
        <w:t xml:space="preserve"> CSINÁLOM ÉN VAGYOK!</w:t>
      </w:r>
    </w:p>
    <w:p w:rsidR="00466033" w:rsidRPr="00F02D48" w:rsidRDefault="00466033" w:rsidP="00A100C6">
      <w:pPr>
        <w:spacing w:after="0" w:line="240" w:lineRule="auto"/>
        <w:rPr>
          <w:rFonts w:ascii="Times New Roman" w:hAnsi="Times New Roman"/>
          <w:sz w:val="18"/>
          <w:szCs w:val="18"/>
        </w:rPr>
      </w:pPr>
    </w:p>
    <w:p w:rsidR="00466033" w:rsidRPr="00F02D48" w:rsidRDefault="00466033" w:rsidP="00A100C6">
      <w:pPr>
        <w:spacing w:after="0" w:line="240" w:lineRule="auto"/>
        <w:rPr>
          <w:rFonts w:ascii="Times New Roman" w:hAnsi="Times New Roman"/>
          <w:sz w:val="18"/>
          <w:szCs w:val="18"/>
        </w:rPr>
      </w:pPr>
      <w:r>
        <w:rPr>
          <w:rFonts w:ascii="Times New Roman" w:hAnsi="Times New Roman"/>
          <w:sz w:val="18"/>
          <w:szCs w:val="18"/>
        </w:rPr>
        <w:t>ÉN VAGYOK NYILATKOZATA</w:t>
      </w:r>
      <w:r w:rsidRPr="00F02D48">
        <w:rPr>
          <w:rFonts w:ascii="Times New Roman" w:hAnsi="Times New Roman"/>
          <w:sz w:val="18"/>
          <w:szCs w:val="18"/>
        </w:rPr>
        <w:t xml:space="preserve">! </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ÉN VAGYOK! ÉN VAGYOK! ÉN VAGYOK! ÉN VAGYOK! ÉN VAGYOK!</w:t>
      </w:r>
    </w:p>
    <w:p w:rsidR="00466033"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ÉN VAGYOK! ÉN VAGYOK! ÉN VAGYOK! ÉN VAGYOK! ÉN VAGYOK! ÉN VAGYOK! ÉN VAGYOK! ÉN VAGYOK! ÉN VAGYOK!</w:t>
      </w:r>
    </w:p>
    <w:p w:rsidR="00466033" w:rsidRPr="00F02D48" w:rsidRDefault="00466033" w:rsidP="00A100C6">
      <w:pPr>
        <w:spacing w:after="0" w:line="240" w:lineRule="auto"/>
        <w:rPr>
          <w:rFonts w:ascii="Times New Roman" w:hAnsi="Times New Roman"/>
          <w:sz w:val="18"/>
          <w:szCs w:val="18"/>
        </w:rPr>
      </w:pPr>
    </w:p>
    <w:p w:rsidR="00466033" w:rsidRPr="00F02D48" w:rsidRDefault="00466033" w:rsidP="00A100C6">
      <w:pPr>
        <w:tabs>
          <w:tab w:val="left" w:pos="615"/>
          <w:tab w:val="left" w:pos="1065"/>
        </w:tabs>
        <w:jc w:val="both"/>
        <w:rPr>
          <w:rFonts w:ascii="Times New Roman" w:hAnsi="Times New Roman"/>
          <w:sz w:val="18"/>
          <w:szCs w:val="18"/>
        </w:rPr>
      </w:pPr>
      <w:r w:rsidRPr="00F02D48">
        <w:rPr>
          <w:rFonts w:ascii="Times New Roman" w:hAnsi="Times New Roman"/>
          <w:sz w:val="18"/>
          <w:szCs w:val="18"/>
        </w:rPr>
        <w:t>ÉN VAGYOK AKARATTAL ÉS SZÓVA</w:t>
      </w:r>
      <w:r>
        <w:rPr>
          <w:rFonts w:ascii="Times New Roman" w:hAnsi="Times New Roman"/>
          <w:sz w:val="18"/>
          <w:szCs w:val="18"/>
        </w:rPr>
        <w:t>L KIJELENTEM, JELEN ÉN VAGYOK NYILATKOZATA</w:t>
      </w:r>
      <w:r w:rsidRPr="00F02D48">
        <w:rPr>
          <w:rFonts w:ascii="Times New Roman" w:hAnsi="Times New Roman"/>
          <w:sz w:val="18"/>
          <w:szCs w:val="18"/>
        </w:rPr>
        <w:t xml:space="preserve"> ÚGY IGAZ, PONTOS, TELJES, AHOGY ÉN MOST ÉN VAGYOK! </w:t>
      </w:r>
    </w:p>
    <w:p w:rsidR="00466033" w:rsidRPr="00F02D48" w:rsidRDefault="00466033" w:rsidP="00A100C6">
      <w:pPr>
        <w:spacing w:after="0" w:line="240" w:lineRule="auto"/>
        <w:rPr>
          <w:rFonts w:ascii="Times New Roman" w:hAnsi="Times New Roman"/>
          <w:sz w:val="18"/>
          <w:szCs w:val="18"/>
        </w:rPr>
      </w:pPr>
      <w:r>
        <w:rPr>
          <w:rFonts w:ascii="Times New Roman" w:hAnsi="Times New Roman"/>
          <w:sz w:val="18"/>
          <w:szCs w:val="18"/>
        </w:rPr>
        <w:t>ÉN VAGYOK NYILATKOZATA</w:t>
      </w:r>
      <w:r w:rsidRPr="00F02D48">
        <w:rPr>
          <w:rFonts w:ascii="Times New Roman" w:hAnsi="Times New Roman"/>
          <w:sz w:val="18"/>
          <w:szCs w:val="18"/>
        </w:rPr>
        <w:t>!</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SZERETETBEN!</w:t>
      </w:r>
    </w:p>
    <w:p w:rsidR="00466033" w:rsidRPr="00F02D48" w:rsidRDefault="00466033" w:rsidP="00A100C6">
      <w:pPr>
        <w:spacing w:after="0" w:line="240" w:lineRule="auto"/>
        <w:rPr>
          <w:rFonts w:ascii="Times New Roman" w:hAnsi="Times New Roman"/>
          <w:sz w:val="18"/>
          <w:szCs w:val="18"/>
        </w:rPr>
      </w:pPr>
      <w:r w:rsidRPr="00F02D48">
        <w:rPr>
          <w:rFonts w:ascii="Times New Roman" w:hAnsi="Times New Roman"/>
          <w:sz w:val="18"/>
          <w:szCs w:val="18"/>
        </w:rPr>
        <w:t>SÉRELEM NÉLKÜL!</w:t>
      </w:r>
    </w:p>
    <w:p w:rsidR="00466033" w:rsidRPr="00F02D48" w:rsidRDefault="00466033" w:rsidP="00A100C6">
      <w:pPr>
        <w:tabs>
          <w:tab w:val="left" w:pos="150"/>
        </w:tabs>
        <w:spacing w:after="0" w:line="240" w:lineRule="auto"/>
        <w:rPr>
          <w:rFonts w:ascii="Times New Roman" w:hAnsi="Times New Roman"/>
          <w:sz w:val="18"/>
          <w:szCs w:val="18"/>
        </w:rPr>
      </w:pPr>
      <w:r w:rsidRPr="00F02D48">
        <w:rPr>
          <w:rFonts w:ascii="Times New Roman" w:hAnsi="Times New Roman"/>
          <w:sz w:val="18"/>
          <w:szCs w:val="18"/>
        </w:rPr>
        <w:t>ÉN VAGYOK!</w:t>
      </w:r>
    </w:p>
    <w:p w:rsidR="00466033" w:rsidRDefault="00466033">
      <w:pPr>
        <w:rPr>
          <w:rFonts w:ascii="Times New Roman" w:hAnsi="Times New Roman"/>
          <w:sz w:val="18"/>
          <w:szCs w:val="18"/>
        </w:rPr>
      </w:pPr>
    </w:p>
    <w:p w:rsidR="00466033" w:rsidRDefault="00466033">
      <w:pPr>
        <w:rPr>
          <w:rFonts w:ascii="Times New Roman" w:hAnsi="Times New Roman"/>
          <w:sz w:val="18"/>
          <w:szCs w:val="18"/>
        </w:rPr>
      </w:pPr>
    </w:p>
    <w:p w:rsidR="00466033" w:rsidRDefault="00466033">
      <w:pPr>
        <w:rPr>
          <w:rFonts w:ascii="Times New Roman" w:hAnsi="Times New Roman"/>
          <w:sz w:val="18"/>
          <w:szCs w:val="18"/>
        </w:rPr>
      </w:pPr>
    </w:p>
    <w:p w:rsidR="00466033" w:rsidRDefault="00466033">
      <w:pPr>
        <w:rPr>
          <w:rFonts w:ascii="Times New Roman" w:hAnsi="Times New Roman"/>
          <w:sz w:val="18"/>
          <w:szCs w:val="18"/>
        </w:rPr>
      </w:pPr>
    </w:p>
    <w:p w:rsidR="00466033" w:rsidRDefault="004660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16"/>
          <w:szCs w:val="16"/>
          <w:lang w:eastAsia="hu-HU"/>
        </w:rPr>
      </w:pPr>
      <w:r>
        <w:rPr>
          <w:rFonts w:cs="Calibri"/>
          <w:sz w:val="16"/>
          <w:szCs w:val="16"/>
          <w:lang w:eastAsia="hu-HU"/>
        </w:rPr>
        <w:t>___________________________________________________________________________________________________________________________</w:t>
      </w:r>
    </w:p>
    <w:p w:rsidR="00466033" w:rsidRPr="00D02CA6" w:rsidRDefault="00466033"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sz w:val="16"/>
          <w:szCs w:val="16"/>
          <w:lang w:eastAsia="hu-HU"/>
        </w:rPr>
      </w:pPr>
      <w:r>
        <w:rPr>
          <w:rFonts w:cs="Calibri"/>
          <w:sz w:val="16"/>
          <w:szCs w:val="16"/>
          <w:lang w:eastAsia="hu-HU"/>
        </w:rPr>
        <w:t xml:space="preserve">ÉN VAGYOK az örök lényeg testben, által kiadott és irányított, </w:t>
      </w:r>
      <w:proofErr w:type="spellStart"/>
      <w:r>
        <w:rPr>
          <w:rFonts w:cs="Calibri"/>
          <w:sz w:val="16"/>
          <w:szCs w:val="16"/>
          <w:lang w:eastAsia="hu-HU"/>
        </w:rPr>
        <w:t>Rec</w:t>
      </w:r>
      <w:proofErr w:type="spellEnd"/>
      <w:r w:rsidRPr="00D02CA6">
        <w:rPr>
          <w:rFonts w:cs="Calibri"/>
          <w:sz w:val="16"/>
          <w:szCs w:val="16"/>
          <w:lang w:eastAsia="hu-HU"/>
        </w:rPr>
        <w:t xml:space="preserve">. </w:t>
      </w:r>
      <w:proofErr w:type="gramStart"/>
      <w:r>
        <w:rPr>
          <w:rFonts w:cs="Calibri"/>
          <w:sz w:val="16"/>
          <w:szCs w:val="16"/>
          <w:lang w:eastAsia="hu-HU"/>
        </w:rPr>
        <w:t>sz.</w:t>
      </w:r>
      <w:proofErr w:type="gramEnd"/>
      <w:r>
        <w:rPr>
          <w:rFonts w:cs="Calibri"/>
          <w:sz w:val="16"/>
          <w:szCs w:val="16"/>
          <w:lang w:eastAsia="hu-HU"/>
        </w:rPr>
        <w:t xml:space="preserve"> </w:t>
      </w:r>
      <w:r w:rsidRPr="00D02CA6">
        <w:rPr>
          <w:rFonts w:cs="Calibri"/>
          <w:sz w:val="16"/>
          <w:szCs w:val="16"/>
          <w:lang w:eastAsia="hu-HU"/>
        </w:rPr>
        <w:t>2013032035</w:t>
      </w:r>
      <w:r>
        <w:rPr>
          <w:rFonts w:cs="Calibri"/>
          <w:sz w:val="16"/>
          <w:szCs w:val="16"/>
          <w:lang w:eastAsia="hu-HU"/>
        </w:rPr>
        <w:t xml:space="preserve"> újra kifejtve, és itt hivatkozásként beépítve úgy, mintha teljes egészében meg lenne adva ,</w:t>
      </w:r>
      <w:r w:rsidRPr="00D02CA6">
        <w:rPr>
          <w:rFonts w:cs="Calibri"/>
          <w:sz w:val="16"/>
          <w:szCs w:val="16"/>
          <w:lang w:eastAsia="hu-HU"/>
        </w:rPr>
        <w:t xml:space="preserve"> </w:t>
      </w:r>
      <w:r>
        <w:rPr>
          <w:rFonts w:cs="Calibri"/>
          <w:sz w:val="16"/>
          <w:szCs w:val="16"/>
          <w:lang w:eastAsia="hu-HU"/>
        </w:rPr>
        <w:t>ELŐRE JÓVÁHAGYOTT, FELHATALMAZOTT, ÉS KIFIZETETT,  Hiv. sz.: IAM-</w:t>
      </w:r>
      <w:r w:rsidR="004E0333" w:rsidRPr="004E0333">
        <w:rPr>
          <w:rFonts w:cs="Calibri"/>
          <w:color w:val="00B0F0"/>
          <w:sz w:val="16"/>
          <w:szCs w:val="16"/>
          <w:lang w:eastAsia="hu-HU"/>
        </w:rPr>
        <w:t>bg-04131978</w:t>
      </w:r>
    </w:p>
    <w:p w:rsidR="00466033" w:rsidRPr="00A100C6" w:rsidRDefault="00EF3926" w:rsidP="002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eastAsia="hu-HU"/>
        </w:rPr>
      </w:pPr>
      <w:r>
        <w:rPr>
          <w:rFonts w:cs="Calibri"/>
          <w:noProof/>
          <w:sz w:val="16"/>
          <w:szCs w:val="16"/>
          <w:lang w:eastAsia="hu-HU"/>
        </w:rPr>
        <w:pict>
          <v:shape id="_x0000_i1037" type="#_x0000_t75" style="width:17.25pt;height:17.25pt;visibility:visible">
            <v:imagedata r:id="rId8" o:title=""/>
          </v:shape>
        </w:pict>
      </w:r>
      <w:r w:rsidR="00466033" w:rsidRPr="00D02CA6">
        <w:rPr>
          <w:rFonts w:cs="Calibri"/>
          <w:sz w:val="16"/>
          <w:szCs w:val="16"/>
          <w:lang w:eastAsia="hu-HU"/>
        </w:rPr>
        <w:t xml:space="preserve">     </w:t>
      </w:r>
      <w:r w:rsidR="00466033">
        <w:rPr>
          <w:rFonts w:cs="Calibri"/>
          <w:sz w:val="16"/>
          <w:szCs w:val="16"/>
          <w:lang w:eastAsia="hu-HU"/>
        </w:rPr>
        <w:t xml:space="preserve">                                                          ÉN VAGYOK </w:t>
      </w:r>
      <w:r w:rsidR="00466033" w:rsidRPr="00D02CA6">
        <w:rPr>
          <w:rFonts w:cs="Calibri"/>
          <w:sz w:val="16"/>
          <w:szCs w:val="16"/>
          <w:lang w:eastAsia="hu-HU"/>
        </w:rPr>
        <w:t>___________________________</w:t>
      </w:r>
      <w:r w:rsidR="00466033">
        <w:rPr>
          <w:rFonts w:cs="Calibri"/>
          <w:sz w:val="16"/>
          <w:szCs w:val="16"/>
          <w:lang w:eastAsia="hu-HU"/>
        </w:rPr>
        <w:t xml:space="preserve"> az örök lényeg </w:t>
      </w:r>
      <w:proofErr w:type="gramStart"/>
      <w:r w:rsidR="00466033">
        <w:rPr>
          <w:rFonts w:cs="Calibri"/>
          <w:sz w:val="16"/>
          <w:szCs w:val="16"/>
          <w:lang w:eastAsia="hu-HU"/>
        </w:rPr>
        <w:t>testben</w:t>
      </w:r>
      <w:r w:rsidR="00466033" w:rsidRPr="00D02CA6">
        <w:rPr>
          <w:rFonts w:cs="Calibri"/>
          <w:sz w:val="16"/>
          <w:szCs w:val="16"/>
          <w:lang w:eastAsia="hu-HU"/>
        </w:rPr>
        <w:t xml:space="preserve">  </w:t>
      </w:r>
      <w:r w:rsidR="00466033">
        <w:rPr>
          <w:rFonts w:cs="Calibri"/>
          <w:sz w:val="16"/>
          <w:szCs w:val="16"/>
          <w:lang w:eastAsia="hu-HU"/>
        </w:rPr>
        <w:t xml:space="preserve">                                        </w:t>
      </w:r>
      <w:r w:rsidR="00466033" w:rsidRPr="00D02CA6">
        <w:rPr>
          <w:rFonts w:cs="Calibri"/>
          <w:sz w:val="16"/>
          <w:szCs w:val="16"/>
          <w:lang w:eastAsia="hu-HU"/>
        </w:rPr>
        <w:t xml:space="preserve">     </w:t>
      </w:r>
      <w:r w:rsidR="00466033">
        <w:rPr>
          <w:rFonts w:cs="Calibri"/>
          <w:sz w:val="16"/>
          <w:szCs w:val="16"/>
          <w:lang w:eastAsia="hu-HU"/>
        </w:rPr>
        <w:t>6</w:t>
      </w:r>
      <w:proofErr w:type="gramEnd"/>
      <w:r w:rsidR="00466033">
        <w:rPr>
          <w:rFonts w:cs="Calibri"/>
          <w:sz w:val="16"/>
          <w:szCs w:val="16"/>
          <w:lang w:eastAsia="hu-HU"/>
        </w:rPr>
        <w:t>. oldal a 6-ból</w:t>
      </w:r>
      <w:r w:rsidR="00466033">
        <w:rPr>
          <w:rFonts w:ascii="Courier New" w:hAnsi="Courier New" w:cs="Courier New"/>
          <w:sz w:val="16"/>
          <w:szCs w:val="16"/>
          <w:lang w:eastAsia="hu-HU"/>
        </w:rPr>
        <w:t xml:space="preserve">  </w:t>
      </w:r>
      <w:r>
        <w:rPr>
          <w:rFonts w:ascii="Courier New" w:hAnsi="Courier New" w:cs="Courier New"/>
          <w:noProof/>
          <w:sz w:val="16"/>
          <w:szCs w:val="16"/>
          <w:lang w:eastAsia="hu-HU"/>
        </w:rPr>
        <w:pict>
          <v:shape id="_x0000_i1038" type="#_x0000_t75" style="width:17.25pt;height:17.25pt;visibility:visible">
            <v:imagedata r:id="rId8" o:title=""/>
          </v:shape>
        </w:pict>
      </w:r>
    </w:p>
    <w:sectPr w:rsidR="00466033" w:rsidRPr="00A100C6" w:rsidSect="00B812E2">
      <w:footerReference w:type="default" r:id="rId9"/>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26" w:rsidRDefault="00EF3926" w:rsidP="001A5969">
      <w:pPr>
        <w:spacing w:after="0" w:line="240" w:lineRule="auto"/>
      </w:pPr>
      <w:r>
        <w:separator/>
      </w:r>
    </w:p>
  </w:endnote>
  <w:endnote w:type="continuationSeparator" w:id="0">
    <w:p w:rsidR="00EF3926" w:rsidRDefault="00EF3926" w:rsidP="001A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33" w:rsidRDefault="00466033">
    <w:pPr>
      <w:pStyle w:val="llb"/>
    </w:pPr>
  </w:p>
  <w:p w:rsidR="00466033" w:rsidRDefault="0046603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26" w:rsidRDefault="00EF3926" w:rsidP="001A5969">
      <w:pPr>
        <w:spacing w:after="0" w:line="240" w:lineRule="auto"/>
      </w:pPr>
      <w:r>
        <w:separator/>
      </w:r>
    </w:p>
  </w:footnote>
  <w:footnote w:type="continuationSeparator" w:id="0">
    <w:p w:rsidR="00EF3926" w:rsidRDefault="00EF3926" w:rsidP="001A5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720"/>
        </w:tabs>
        <w:ind w:left="720" w:hanging="360"/>
      </w:pPr>
      <w:rPr>
        <w:rFonts w:cs="Times New Roman"/>
        <w:b/>
        <w:bCs/>
        <w:sz w:val="20"/>
        <w:szCs w:val="20"/>
      </w:rPr>
    </w:lvl>
    <w:lvl w:ilvl="1">
      <w:start w:val="2"/>
      <w:numFmt w:val="upperLetter"/>
      <w:lvlText w:val="%2)"/>
      <w:lvlJc w:val="left"/>
      <w:pPr>
        <w:tabs>
          <w:tab w:val="num" w:pos="1080"/>
        </w:tabs>
        <w:ind w:left="1080" w:hanging="360"/>
      </w:pPr>
      <w:rPr>
        <w:rFonts w:cs="Times New Roman"/>
        <w:b/>
        <w:bCs/>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bCs/>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5"/>
    <w:lvl w:ilvl="0">
      <w:start w:val="5"/>
      <w:numFmt w:val="decimal"/>
      <w:lvlText w:val="%1."/>
      <w:lvlJc w:val="left"/>
      <w:pPr>
        <w:tabs>
          <w:tab w:val="num" w:pos="0"/>
        </w:tabs>
        <w:ind w:left="1545" w:hanging="360"/>
      </w:pPr>
      <w:rPr>
        <w:rFonts w:cs="Times New Roman"/>
        <w:sz w:val="20"/>
        <w:szCs w:val="20"/>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rPr>
        <w:rFonts w:cs="Times New Roman"/>
        <w:b w:val="0"/>
        <w:bCs/>
        <w:sz w:val="20"/>
        <w:szCs w:val="20"/>
      </w:rPr>
    </w:lvl>
  </w:abstractNum>
  <w:abstractNum w:abstractNumId="4">
    <w:nsid w:val="00000005"/>
    <w:multiLevelType w:val="singleLevel"/>
    <w:tmpl w:val="00000005"/>
    <w:name w:val="WW8Num7"/>
    <w:lvl w:ilvl="0">
      <w:start w:val="1"/>
      <w:numFmt w:val="lowerRoman"/>
      <w:lvlText w:val="%1."/>
      <w:lvlJc w:val="left"/>
      <w:pPr>
        <w:tabs>
          <w:tab w:val="num" w:pos="0"/>
        </w:tabs>
        <w:ind w:left="720" w:hanging="360"/>
      </w:pPr>
      <w:rPr>
        <w:rFonts w:cs="Times New Roman"/>
        <w:sz w:val="20"/>
        <w:szCs w:val="20"/>
      </w:rPr>
    </w:lvl>
  </w:abstractNum>
  <w:abstractNum w:abstractNumId="5">
    <w:nsid w:val="00000006"/>
    <w:multiLevelType w:val="singleLevel"/>
    <w:tmpl w:val="00000006"/>
    <w:name w:val="WW8Num8"/>
    <w:lvl w:ilvl="0">
      <w:start w:val="4"/>
      <w:numFmt w:val="decimal"/>
      <w:lvlText w:val="%1."/>
      <w:lvlJc w:val="left"/>
      <w:pPr>
        <w:tabs>
          <w:tab w:val="num" w:pos="0"/>
        </w:tabs>
        <w:ind w:left="1545" w:hanging="360"/>
      </w:pPr>
      <w:rPr>
        <w:rFonts w:cs="Times New Roman"/>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rPr>
        <w:rFonts w:cs="Times New Roman"/>
        <w:b w:val="0"/>
        <w:bCs/>
        <w:sz w:val="20"/>
        <w:szCs w:val="20"/>
      </w:rPr>
    </w:lvl>
  </w:abstractNum>
  <w:abstractNum w:abstractNumId="7">
    <w:nsid w:val="00000009"/>
    <w:multiLevelType w:val="singleLevel"/>
    <w:tmpl w:val="00000009"/>
    <w:name w:val="WW8Num11"/>
    <w:lvl w:ilvl="0">
      <w:start w:val="2"/>
      <w:numFmt w:val="decimal"/>
      <w:lvlText w:val="%1."/>
      <w:lvlJc w:val="left"/>
      <w:pPr>
        <w:tabs>
          <w:tab w:val="num" w:pos="0"/>
        </w:tabs>
        <w:ind w:left="1467" w:hanging="360"/>
      </w:pPr>
      <w:rPr>
        <w:rFonts w:cs="Times New Roman"/>
        <w:b w:val="0"/>
        <w:bCs/>
        <w:sz w:val="20"/>
        <w:szCs w:val="20"/>
      </w:rPr>
    </w:lvl>
  </w:abstractNum>
  <w:abstractNum w:abstractNumId="8">
    <w:nsid w:val="0000000A"/>
    <w:multiLevelType w:val="singleLevel"/>
    <w:tmpl w:val="0000000A"/>
    <w:name w:val="WW8Num12"/>
    <w:lvl w:ilvl="0">
      <w:start w:val="1"/>
      <w:numFmt w:val="lowerRoman"/>
      <w:lvlText w:val="%1."/>
      <w:lvlJc w:val="left"/>
      <w:pPr>
        <w:tabs>
          <w:tab w:val="num" w:pos="0"/>
        </w:tabs>
        <w:ind w:left="1854" w:hanging="360"/>
      </w:pPr>
      <w:rPr>
        <w:rFonts w:cs="Times New Roman"/>
        <w:sz w:val="20"/>
        <w:szCs w:val="20"/>
      </w:rPr>
    </w:lvl>
  </w:abstractNum>
  <w:abstractNum w:abstractNumId="9">
    <w:nsid w:val="0000000B"/>
    <w:multiLevelType w:val="singleLevel"/>
    <w:tmpl w:val="0000000B"/>
    <w:name w:val="WW8Num13"/>
    <w:lvl w:ilvl="0">
      <w:start w:val="1"/>
      <w:numFmt w:val="decimal"/>
      <w:lvlText w:val="%1."/>
      <w:lvlJc w:val="left"/>
      <w:pPr>
        <w:tabs>
          <w:tab w:val="num" w:pos="0"/>
        </w:tabs>
        <w:ind w:left="720" w:hanging="360"/>
      </w:pPr>
      <w:rPr>
        <w:rFonts w:cs="Times New Roman"/>
        <w:b w:val="0"/>
        <w:bCs/>
        <w:sz w:val="20"/>
        <w:szCs w:val="20"/>
      </w:rPr>
    </w:lvl>
  </w:abstractNum>
  <w:abstractNum w:abstractNumId="10">
    <w:nsid w:val="0000000C"/>
    <w:multiLevelType w:val="singleLevel"/>
    <w:tmpl w:val="0000000C"/>
    <w:name w:val="WW8Num14"/>
    <w:lvl w:ilvl="0">
      <w:start w:val="1"/>
      <w:numFmt w:val="lowerRoman"/>
      <w:lvlText w:val="%1."/>
      <w:lvlJc w:val="left"/>
      <w:pPr>
        <w:tabs>
          <w:tab w:val="num" w:pos="0"/>
        </w:tabs>
        <w:ind w:left="720" w:hanging="360"/>
      </w:pPr>
      <w:rPr>
        <w:rFonts w:cs="Times New Roman"/>
        <w:sz w:val="20"/>
        <w:szCs w:val="20"/>
      </w:rPr>
    </w:lvl>
  </w:abstractNum>
  <w:abstractNum w:abstractNumId="11">
    <w:nsid w:val="0000000E"/>
    <w:multiLevelType w:val="singleLevel"/>
    <w:tmpl w:val="0000000E"/>
    <w:name w:val="WW8Num17"/>
    <w:lvl w:ilvl="0">
      <w:start w:val="3"/>
      <w:numFmt w:val="decimal"/>
      <w:lvlText w:val="%1."/>
      <w:lvlJc w:val="left"/>
      <w:pPr>
        <w:tabs>
          <w:tab w:val="num" w:pos="0"/>
        </w:tabs>
        <w:ind w:left="1545" w:hanging="360"/>
      </w:pPr>
      <w:rPr>
        <w:rFonts w:cs="Times New Roman"/>
        <w:sz w:val="20"/>
        <w:szCs w:val="20"/>
      </w:rPr>
    </w:lvl>
  </w:abstractNum>
  <w:abstractNum w:abstractNumId="12">
    <w:nsid w:val="0000000F"/>
    <w:multiLevelType w:val="singleLevel"/>
    <w:tmpl w:val="0000000F"/>
    <w:name w:val="WW8Num18"/>
    <w:lvl w:ilvl="0">
      <w:start w:val="1"/>
      <w:numFmt w:val="lowerRoman"/>
      <w:lvlText w:val="%1."/>
      <w:lvlJc w:val="left"/>
      <w:pPr>
        <w:tabs>
          <w:tab w:val="num" w:pos="0"/>
        </w:tabs>
        <w:ind w:left="720" w:hanging="360"/>
      </w:pPr>
      <w:rPr>
        <w:rFonts w:cs="Times New Roman"/>
        <w:sz w:val="20"/>
        <w:szCs w:val="20"/>
      </w:rPr>
    </w:lvl>
  </w:abstractNum>
  <w:abstractNum w:abstractNumId="13">
    <w:nsid w:val="00000010"/>
    <w:multiLevelType w:val="multilevel"/>
    <w:tmpl w:val="1D92DED8"/>
    <w:name w:val="WW8Num19"/>
    <w:lvl w:ilvl="0">
      <w:start w:val="1"/>
      <w:numFmt w:val="lowerRoman"/>
      <w:lvlText w:val="%1."/>
      <w:lvlJc w:val="right"/>
      <w:pPr>
        <w:tabs>
          <w:tab w:val="num" w:pos="0"/>
        </w:tabs>
        <w:ind w:left="1693" w:hanging="360"/>
      </w:pPr>
      <w:rPr>
        <w:rFonts w:cs="Times New Roman"/>
      </w:rPr>
    </w:lvl>
    <w:lvl w:ilvl="1">
      <w:start w:val="1"/>
      <w:numFmt w:val="lowerRoman"/>
      <w:lvlText w:val="%2."/>
      <w:lvlJc w:val="right"/>
      <w:pPr>
        <w:tabs>
          <w:tab w:val="num" w:pos="0"/>
        </w:tabs>
        <w:ind w:left="2413" w:hanging="360"/>
      </w:pPr>
      <w:rPr>
        <w:rFonts w:cs="Times New Roman"/>
        <w:sz w:val="20"/>
        <w:szCs w:val="20"/>
      </w:rPr>
    </w:lvl>
    <w:lvl w:ilvl="2">
      <w:start w:val="1"/>
      <w:numFmt w:val="lowerRoman"/>
      <w:lvlText w:val="%3."/>
      <w:lvlJc w:val="right"/>
      <w:pPr>
        <w:tabs>
          <w:tab w:val="num" w:pos="0"/>
        </w:tabs>
        <w:ind w:left="3133" w:hanging="180"/>
      </w:pPr>
      <w:rPr>
        <w:rFonts w:cs="Times New Roman"/>
      </w:rPr>
    </w:lvl>
    <w:lvl w:ilvl="3">
      <w:start w:val="1"/>
      <w:numFmt w:val="decimal"/>
      <w:lvlText w:val="%4."/>
      <w:lvlJc w:val="left"/>
      <w:pPr>
        <w:tabs>
          <w:tab w:val="num" w:pos="0"/>
        </w:tabs>
        <w:ind w:left="3853" w:hanging="360"/>
      </w:pPr>
      <w:rPr>
        <w:rFonts w:cs="Times New Roman"/>
      </w:rPr>
    </w:lvl>
    <w:lvl w:ilvl="4">
      <w:start w:val="1"/>
      <w:numFmt w:val="lowerLetter"/>
      <w:lvlText w:val="%5."/>
      <w:lvlJc w:val="left"/>
      <w:pPr>
        <w:tabs>
          <w:tab w:val="num" w:pos="0"/>
        </w:tabs>
        <w:ind w:left="4573" w:hanging="360"/>
      </w:pPr>
      <w:rPr>
        <w:rFonts w:cs="Times New Roman"/>
      </w:rPr>
    </w:lvl>
    <w:lvl w:ilvl="5">
      <w:start w:val="1"/>
      <w:numFmt w:val="lowerRoman"/>
      <w:lvlText w:val="%6."/>
      <w:lvlJc w:val="right"/>
      <w:pPr>
        <w:tabs>
          <w:tab w:val="num" w:pos="0"/>
        </w:tabs>
        <w:ind w:left="5293" w:hanging="180"/>
      </w:pPr>
      <w:rPr>
        <w:rFonts w:cs="Times New Roman"/>
      </w:rPr>
    </w:lvl>
    <w:lvl w:ilvl="6">
      <w:start w:val="1"/>
      <w:numFmt w:val="decimal"/>
      <w:lvlText w:val="%7."/>
      <w:lvlJc w:val="left"/>
      <w:pPr>
        <w:tabs>
          <w:tab w:val="num" w:pos="0"/>
        </w:tabs>
        <w:ind w:left="6013" w:hanging="360"/>
      </w:pPr>
      <w:rPr>
        <w:rFonts w:cs="Times New Roman"/>
      </w:rPr>
    </w:lvl>
    <w:lvl w:ilvl="7">
      <w:start w:val="1"/>
      <w:numFmt w:val="lowerLetter"/>
      <w:lvlText w:val="%8."/>
      <w:lvlJc w:val="left"/>
      <w:pPr>
        <w:tabs>
          <w:tab w:val="num" w:pos="0"/>
        </w:tabs>
        <w:ind w:left="6733" w:hanging="360"/>
      </w:pPr>
      <w:rPr>
        <w:rFonts w:cs="Times New Roman"/>
      </w:rPr>
    </w:lvl>
    <w:lvl w:ilvl="8">
      <w:start w:val="1"/>
      <w:numFmt w:val="lowerRoman"/>
      <w:lvlText w:val="%9."/>
      <w:lvlJc w:val="right"/>
      <w:pPr>
        <w:tabs>
          <w:tab w:val="num" w:pos="0"/>
        </w:tabs>
        <w:ind w:left="7453" w:hanging="180"/>
      </w:pPr>
      <w:rPr>
        <w:rFonts w:cs="Times New Roman"/>
      </w:rPr>
    </w:lvl>
  </w:abstractNum>
  <w:abstractNum w:abstractNumId="14">
    <w:nsid w:val="00000012"/>
    <w:multiLevelType w:val="singleLevel"/>
    <w:tmpl w:val="00000012"/>
    <w:name w:val="WW8Num22"/>
    <w:lvl w:ilvl="0">
      <w:start w:val="2"/>
      <w:numFmt w:val="decimal"/>
      <w:lvlText w:val="%1."/>
      <w:lvlJc w:val="left"/>
      <w:pPr>
        <w:tabs>
          <w:tab w:val="num" w:pos="709"/>
        </w:tabs>
        <w:ind w:left="720" w:hanging="360"/>
      </w:pPr>
      <w:rPr>
        <w:rFonts w:cs="Times New Roman"/>
        <w:b w:val="0"/>
        <w:bCs/>
        <w:sz w:val="20"/>
        <w:szCs w:val="20"/>
      </w:rPr>
    </w:lvl>
  </w:abstractNum>
  <w:abstractNum w:abstractNumId="15">
    <w:nsid w:val="00000013"/>
    <w:multiLevelType w:val="singleLevel"/>
    <w:tmpl w:val="00000013"/>
    <w:name w:val="WW8Num23"/>
    <w:lvl w:ilvl="0">
      <w:start w:val="2"/>
      <w:numFmt w:val="decimal"/>
      <w:lvlText w:val="%1."/>
      <w:lvlJc w:val="left"/>
      <w:pPr>
        <w:tabs>
          <w:tab w:val="num" w:pos="0"/>
        </w:tabs>
        <w:ind w:left="2138" w:hanging="360"/>
      </w:pPr>
      <w:rPr>
        <w:rFonts w:cs="Times New Roman"/>
        <w:b w:val="0"/>
        <w:bCs/>
        <w:sz w:val="20"/>
        <w:szCs w:val="20"/>
      </w:rPr>
    </w:lvl>
  </w:abstractNum>
  <w:abstractNum w:abstractNumId="16">
    <w:nsid w:val="00000014"/>
    <w:multiLevelType w:val="singleLevel"/>
    <w:tmpl w:val="00000014"/>
    <w:name w:val="WW8Num24"/>
    <w:lvl w:ilvl="0">
      <w:start w:val="1"/>
      <w:numFmt w:val="decimal"/>
      <w:lvlText w:val="%1."/>
      <w:lvlJc w:val="left"/>
      <w:pPr>
        <w:tabs>
          <w:tab w:val="num" w:pos="0"/>
        </w:tabs>
        <w:ind w:left="720" w:hanging="360"/>
      </w:pPr>
      <w:rPr>
        <w:rFonts w:cs="Times New Roman"/>
        <w:b w:val="0"/>
        <w:bCs/>
        <w:sz w:val="20"/>
        <w:szCs w:val="20"/>
      </w:rPr>
    </w:lvl>
  </w:abstractNum>
  <w:abstractNum w:abstractNumId="17">
    <w:nsid w:val="00000015"/>
    <w:multiLevelType w:val="singleLevel"/>
    <w:tmpl w:val="00000015"/>
    <w:name w:val="WW8Num25"/>
    <w:lvl w:ilvl="0">
      <w:start w:val="1"/>
      <w:numFmt w:val="lowerRoman"/>
      <w:lvlText w:val="%1."/>
      <w:lvlJc w:val="left"/>
      <w:pPr>
        <w:tabs>
          <w:tab w:val="num" w:pos="0"/>
        </w:tabs>
        <w:ind w:left="720" w:hanging="360"/>
      </w:pPr>
      <w:rPr>
        <w:rFonts w:cs="Times New Roman"/>
        <w:sz w:val="20"/>
        <w:szCs w:val="20"/>
      </w:rPr>
    </w:lvl>
  </w:abstractNum>
  <w:abstractNum w:abstractNumId="18">
    <w:nsid w:val="00000016"/>
    <w:multiLevelType w:val="singleLevel"/>
    <w:tmpl w:val="00000016"/>
    <w:name w:val="WW8Num26"/>
    <w:lvl w:ilvl="0">
      <w:start w:val="1"/>
      <w:numFmt w:val="lowerRoman"/>
      <w:lvlText w:val="%1."/>
      <w:lvlJc w:val="left"/>
      <w:pPr>
        <w:tabs>
          <w:tab w:val="num" w:pos="0"/>
        </w:tabs>
        <w:ind w:left="1571" w:hanging="360"/>
      </w:pPr>
      <w:rPr>
        <w:rFonts w:cs="Times New Roman"/>
        <w:sz w:val="20"/>
        <w:szCs w:val="20"/>
      </w:rPr>
    </w:lvl>
  </w:abstractNum>
  <w:abstractNum w:abstractNumId="19">
    <w:nsid w:val="00000017"/>
    <w:multiLevelType w:val="singleLevel"/>
    <w:tmpl w:val="00000017"/>
    <w:name w:val="WW8Num29"/>
    <w:lvl w:ilvl="0">
      <w:start w:val="1"/>
      <w:numFmt w:val="decimal"/>
      <w:lvlText w:val="%1."/>
      <w:lvlJc w:val="left"/>
      <w:pPr>
        <w:tabs>
          <w:tab w:val="num" w:pos="0"/>
        </w:tabs>
        <w:ind w:left="720" w:hanging="360"/>
      </w:pPr>
      <w:rPr>
        <w:rFonts w:cs="Times New Roman"/>
        <w:b w:val="0"/>
        <w:bCs/>
        <w:sz w:val="20"/>
        <w:szCs w:val="20"/>
      </w:rPr>
    </w:lvl>
  </w:abstractNum>
  <w:abstractNum w:abstractNumId="20">
    <w:nsid w:val="00000018"/>
    <w:multiLevelType w:val="singleLevel"/>
    <w:tmpl w:val="00000018"/>
    <w:name w:val="WW8Num30"/>
    <w:lvl w:ilvl="0">
      <w:start w:val="1"/>
      <w:numFmt w:val="decimal"/>
      <w:lvlText w:val="%1."/>
      <w:lvlJc w:val="left"/>
      <w:pPr>
        <w:tabs>
          <w:tab w:val="num" w:pos="0"/>
        </w:tabs>
        <w:ind w:left="1545" w:hanging="360"/>
      </w:pPr>
      <w:rPr>
        <w:rFonts w:cs="Times New Roman"/>
        <w:b w:val="0"/>
        <w:bCs/>
        <w:sz w:val="20"/>
        <w:szCs w:val="20"/>
      </w:rPr>
    </w:lvl>
  </w:abstractNum>
  <w:abstractNum w:abstractNumId="21">
    <w:nsid w:val="00000019"/>
    <w:multiLevelType w:val="singleLevel"/>
    <w:tmpl w:val="447EEF6C"/>
    <w:name w:val="WW8Num32"/>
    <w:lvl w:ilvl="0">
      <w:start w:val="1"/>
      <w:numFmt w:val="lowerRoman"/>
      <w:lvlText w:val="%1."/>
      <w:lvlJc w:val="left"/>
      <w:pPr>
        <w:tabs>
          <w:tab w:val="num" w:pos="709"/>
        </w:tabs>
        <w:ind w:left="1710" w:hanging="720"/>
      </w:pPr>
      <w:rPr>
        <w:rFonts w:cs="Times New Roman"/>
        <w:sz w:val="20"/>
        <w:szCs w:val="20"/>
      </w:rPr>
    </w:lvl>
  </w:abstractNum>
  <w:abstractNum w:abstractNumId="22">
    <w:nsid w:val="0000001A"/>
    <w:multiLevelType w:val="singleLevel"/>
    <w:tmpl w:val="0000001A"/>
    <w:name w:val="WW8Num33"/>
    <w:lvl w:ilvl="0">
      <w:start w:val="1"/>
      <w:numFmt w:val="lowerRoman"/>
      <w:lvlText w:val="%1."/>
      <w:lvlJc w:val="left"/>
      <w:pPr>
        <w:tabs>
          <w:tab w:val="num" w:pos="0"/>
        </w:tabs>
        <w:ind w:left="2138" w:hanging="360"/>
      </w:pPr>
      <w:rPr>
        <w:rFonts w:cs="Times New Roman"/>
        <w:sz w:val="20"/>
        <w:szCs w:val="20"/>
      </w:rPr>
    </w:lvl>
  </w:abstractNum>
  <w:abstractNum w:abstractNumId="23">
    <w:nsid w:val="0000001B"/>
    <w:multiLevelType w:val="singleLevel"/>
    <w:tmpl w:val="0000001B"/>
    <w:name w:val="WW8Num34"/>
    <w:lvl w:ilvl="0">
      <w:start w:val="1"/>
      <w:numFmt w:val="decimal"/>
      <w:lvlText w:val="%1."/>
      <w:lvlJc w:val="left"/>
      <w:pPr>
        <w:tabs>
          <w:tab w:val="num" w:pos="0"/>
        </w:tabs>
        <w:ind w:left="1545" w:hanging="360"/>
      </w:pPr>
      <w:rPr>
        <w:rFonts w:cs="Times New Roman"/>
        <w:b w:val="0"/>
        <w:bCs/>
        <w:sz w:val="20"/>
        <w:szCs w:val="20"/>
      </w:rPr>
    </w:lvl>
  </w:abstractNum>
  <w:abstractNum w:abstractNumId="24">
    <w:nsid w:val="0000001D"/>
    <w:multiLevelType w:val="singleLevel"/>
    <w:tmpl w:val="0000001D"/>
    <w:name w:val="WW8Num36"/>
    <w:lvl w:ilvl="0">
      <w:start w:val="1"/>
      <w:numFmt w:val="lowerRoman"/>
      <w:lvlText w:val="%1."/>
      <w:lvlJc w:val="left"/>
      <w:pPr>
        <w:tabs>
          <w:tab w:val="num" w:pos="0"/>
        </w:tabs>
        <w:ind w:left="1854" w:hanging="360"/>
      </w:pPr>
      <w:rPr>
        <w:rFonts w:cs="Times New Roman"/>
        <w:sz w:val="20"/>
        <w:szCs w:val="20"/>
      </w:rPr>
    </w:lvl>
  </w:abstractNum>
  <w:abstractNum w:abstractNumId="25">
    <w:nsid w:val="0000001E"/>
    <w:multiLevelType w:val="singleLevel"/>
    <w:tmpl w:val="0000001E"/>
    <w:name w:val="WW8Num38"/>
    <w:lvl w:ilvl="0">
      <w:start w:val="1"/>
      <w:numFmt w:val="upperRoman"/>
      <w:lvlText w:val="%1."/>
      <w:lvlJc w:val="right"/>
      <w:pPr>
        <w:tabs>
          <w:tab w:val="num" w:pos="0"/>
        </w:tabs>
        <w:ind w:left="720" w:hanging="360"/>
      </w:pPr>
      <w:rPr>
        <w:rFonts w:cs="Times New Roman"/>
        <w:b/>
        <w:bCs/>
        <w:sz w:val="20"/>
        <w:szCs w:val="20"/>
      </w:rPr>
    </w:lvl>
  </w:abstractNum>
  <w:abstractNum w:abstractNumId="26">
    <w:nsid w:val="0000001F"/>
    <w:multiLevelType w:val="singleLevel"/>
    <w:tmpl w:val="0000001F"/>
    <w:name w:val="WW8Num39"/>
    <w:lvl w:ilvl="0">
      <w:start w:val="1"/>
      <w:numFmt w:val="decimal"/>
      <w:lvlText w:val="%1."/>
      <w:lvlJc w:val="left"/>
      <w:pPr>
        <w:tabs>
          <w:tab w:val="num" w:pos="0"/>
        </w:tabs>
        <w:ind w:left="1170" w:hanging="360"/>
      </w:pPr>
      <w:rPr>
        <w:rFonts w:cs="Times New Roman"/>
        <w:b w:val="0"/>
        <w:bCs/>
        <w:sz w:val="20"/>
        <w:szCs w:val="20"/>
      </w:rPr>
    </w:lvl>
  </w:abstractNum>
  <w:abstractNum w:abstractNumId="27">
    <w:nsid w:val="00000020"/>
    <w:multiLevelType w:val="singleLevel"/>
    <w:tmpl w:val="00000020"/>
    <w:name w:val="WW8Num40"/>
    <w:lvl w:ilvl="0">
      <w:start w:val="1"/>
      <w:numFmt w:val="decimal"/>
      <w:lvlText w:val="%1."/>
      <w:lvlJc w:val="left"/>
      <w:pPr>
        <w:tabs>
          <w:tab w:val="num" w:pos="0"/>
        </w:tabs>
        <w:ind w:left="720" w:hanging="360"/>
      </w:pPr>
      <w:rPr>
        <w:rFonts w:cs="Times New Roman"/>
        <w:b w:val="0"/>
        <w:bCs/>
        <w:sz w:val="20"/>
        <w:szCs w:val="20"/>
      </w:rPr>
    </w:lvl>
  </w:abstractNum>
  <w:abstractNum w:abstractNumId="28">
    <w:nsid w:val="29E20662"/>
    <w:multiLevelType w:val="hybridMultilevel"/>
    <w:tmpl w:val="D9984306"/>
    <w:lvl w:ilvl="0" w:tplc="8C6EBB3E">
      <w:start w:val="1"/>
      <w:numFmt w:val="lowerRoman"/>
      <w:lvlText w:val="%1."/>
      <w:lvlJc w:val="left"/>
      <w:pPr>
        <w:ind w:left="1855" w:hanging="720"/>
      </w:pPr>
      <w:rPr>
        <w:rFonts w:ascii="Times New Roman" w:eastAsia="SimSun" w:hAnsi="Times New Roman" w:cs="Times New Roman"/>
      </w:rPr>
    </w:lvl>
    <w:lvl w:ilvl="1" w:tplc="040E0019">
      <w:start w:val="1"/>
      <w:numFmt w:val="lowerLetter"/>
      <w:lvlText w:val="%2."/>
      <w:lvlJc w:val="left"/>
      <w:pPr>
        <w:ind w:left="2215" w:hanging="360"/>
      </w:pPr>
      <w:rPr>
        <w:rFonts w:cs="Times New Roman"/>
      </w:rPr>
    </w:lvl>
    <w:lvl w:ilvl="2" w:tplc="040E001B">
      <w:start w:val="1"/>
      <w:numFmt w:val="lowerRoman"/>
      <w:lvlText w:val="%3."/>
      <w:lvlJc w:val="right"/>
      <w:pPr>
        <w:ind w:left="2935" w:hanging="180"/>
      </w:pPr>
      <w:rPr>
        <w:rFonts w:cs="Times New Roman"/>
      </w:rPr>
    </w:lvl>
    <w:lvl w:ilvl="3" w:tplc="040E000F">
      <w:start w:val="1"/>
      <w:numFmt w:val="decimal"/>
      <w:lvlText w:val="%4."/>
      <w:lvlJc w:val="left"/>
      <w:pPr>
        <w:ind w:left="3655" w:hanging="360"/>
      </w:pPr>
      <w:rPr>
        <w:rFonts w:cs="Times New Roman"/>
      </w:rPr>
    </w:lvl>
    <w:lvl w:ilvl="4" w:tplc="040E0019">
      <w:start w:val="1"/>
      <w:numFmt w:val="lowerLetter"/>
      <w:lvlText w:val="%5."/>
      <w:lvlJc w:val="left"/>
      <w:pPr>
        <w:ind w:left="4375" w:hanging="360"/>
      </w:pPr>
      <w:rPr>
        <w:rFonts w:cs="Times New Roman"/>
      </w:rPr>
    </w:lvl>
    <w:lvl w:ilvl="5" w:tplc="040E001B">
      <w:start w:val="1"/>
      <w:numFmt w:val="lowerRoman"/>
      <w:lvlText w:val="%6."/>
      <w:lvlJc w:val="right"/>
      <w:pPr>
        <w:ind w:left="5095" w:hanging="180"/>
      </w:pPr>
      <w:rPr>
        <w:rFonts w:cs="Times New Roman"/>
      </w:rPr>
    </w:lvl>
    <w:lvl w:ilvl="6" w:tplc="040E000F">
      <w:start w:val="1"/>
      <w:numFmt w:val="decimal"/>
      <w:lvlText w:val="%7."/>
      <w:lvlJc w:val="left"/>
      <w:pPr>
        <w:ind w:left="5815" w:hanging="360"/>
      </w:pPr>
      <w:rPr>
        <w:rFonts w:cs="Times New Roman"/>
      </w:rPr>
    </w:lvl>
    <w:lvl w:ilvl="7" w:tplc="040E0019">
      <w:start w:val="1"/>
      <w:numFmt w:val="lowerLetter"/>
      <w:lvlText w:val="%8."/>
      <w:lvlJc w:val="left"/>
      <w:pPr>
        <w:ind w:left="6535" w:hanging="360"/>
      </w:pPr>
      <w:rPr>
        <w:rFonts w:cs="Times New Roman"/>
      </w:rPr>
    </w:lvl>
    <w:lvl w:ilvl="8" w:tplc="040E001B">
      <w:start w:val="1"/>
      <w:numFmt w:val="lowerRoman"/>
      <w:lvlText w:val="%9."/>
      <w:lvlJc w:val="right"/>
      <w:pPr>
        <w:ind w:left="7255" w:hanging="180"/>
      </w:pPr>
      <w:rPr>
        <w:rFonts w:cs="Times New Roman"/>
      </w:rPr>
    </w:lvl>
  </w:abstractNum>
  <w:abstractNum w:abstractNumId="29">
    <w:nsid w:val="3AC55FA3"/>
    <w:multiLevelType w:val="hybridMultilevel"/>
    <w:tmpl w:val="C82E1E24"/>
    <w:lvl w:ilvl="0" w:tplc="9FC0F2E4">
      <w:start w:val="1"/>
      <w:numFmt w:val="upperLetter"/>
      <w:lvlText w:val="%1."/>
      <w:lvlJc w:val="left"/>
      <w:pPr>
        <w:ind w:left="504" w:hanging="360"/>
      </w:pPr>
      <w:rPr>
        <w:rFonts w:cs="Times New Roman" w:hint="default"/>
      </w:rPr>
    </w:lvl>
    <w:lvl w:ilvl="1" w:tplc="040E0019">
      <w:start w:val="1"/>
      <w:numFmt w:val="lowerLetter"/>
      <w:lvlText w:val="%2."/>
      <w:lvlJc w:val="left"/>
      <w:pPr>
        <w:ind w:left="1224" w:hanging="360"/>
      </w:pPr>
      <w:rPr>
        <w:rFonts w:cs="Times New Roman"/>
      </w:rPr>
    </w:lvl>
    <w:lvl w:ilvl="2" w:tplc="040E001B">
      <w:start w:val="1"/>
      <w:numFmt w:val="lowerRoman"/>
      <w:lvlText w:val="%3."/>
      <w:lvlJc w:val="right"/>
      <w:pPr>
        <w:ind w:left="1944" w:hanging="180"/>
      </w:pPr>
      <w:rPr>
        <w:rFonts w:cs="Times New Roman"/>
      </w:rPr>
    </w:lvl>
    <w:lvl w:ilvl="3" w:tplc="040E000F">
      <w:start w:val="1"/>
      <w:numFmt w:val="decimal"/>
      <w:lvlText w:val="%4."/>
      <w:lvlJc w:val="left"/>
      <w:pPr>
        <w:ind w:left="2664" w:hanging="360"/>
      </w:pPr>
      <w:rPr>
        <w:rFonts w:cs="Times New Roman"/>
      </w:rPr>
    </w:lvl>
    <w:lvl w:ilvl="4" w:tplc="040E0019">
      <w:start w:val="1"/>
      <w:numFmt w:val="lowerLetter"/>
      <w:lvlText w:val="%5."/>
      <w:lvlJc w:val="left"/>
      <w:pPr>
        <w:ind w:left="3384" w:hanging="360"/>
      </w:pPr>
      <w:rPr>
        <w:rFonts w:cs="Times New Roman"/>
      </w:rPr>
    </w:lvl>
    <w:lvl w:ilvl="5" w:tplc="040E001B">
      <w:start w:val="1"/>
      <w:numFmt w:val="lowerRoman"/>
      <w:lvlText w:val="%6."/>
      <w:lvlJc w:val="right"/>
      <w:pPr>
        <w:ind w:left="4104" w:hanging="180"/>
      </w:pPr>
      <w:rPr>
        <w:rFonts w:cs="Times New Roman"/>
      </w:rPr>
    </w:lvl>
    <w:lvl w:ilvl="6" w:tplc="040E000F">
      <w:start w:val="1"/>
      <w:numFmt w:val="decimal"/>
      <w:lvlText w:val="%7."/>
      <w:lvlJc w:val="left"/>
      <w:pPr>
        <w:ind w:left="4824" w:hanging="360"/>
      </w:pPr>
      <w:rPr>
        <w:rFonts w:cs="Times New Roman"/>
      </w:rPr>
    </w:lvl>
    <w:lvl w:ilvl="7" w:tplc="040E0019">
      <w:start w:val="1"/>
      <w:numFmt w:val="lowerLetter"/>
      <w:lvlText w:val="%8."/>
      <w:lvlJc w:val="left"/>
      <w:pPr>
        <w:ind w:left="5544" w:hanging="360"/>
      </w:pPr>
      <w:rPr>
        <w:rFonts w:cs="Times New Roman"/>
      </w:rPr>
    </w:lvl>
    <w:lvl w:ilvl="8" w:tplc="040E001B">
      <w:start w:val="1"/>
      <w:numFmt w:val="lowerRoman"/>
      <w:lvlText w:val="%9."/>
      <w:lvlJc w:val="right"/>
      <w:pPr>
        <w:ind w:left="6264" w:hanging="180"/>
      </w:pPr>
      <w:rPr>
        <w:rFonts w:cs="Times New Roman"/>
      </w:rPr>
    </w:lvl>
  </w:abstractNum>
  <w:abstractNum w:abstractNumId="30">
    <w:nsid w:val="69495742"/>
    <w:multiLevelType w:val="hybridMultilevel"/>
    <w:tmpl w:val="AE7E9D48"/>
    <w:lvl w:ilvl="0" w:tplc="9A9CB89C">
      <w:start w:val="1"/>
      <w:numFmt w:val="upperLetter"/>
      <w:lvlText w:val="%1."/>
      <w:lvlJc w:val="left"/>
      <w:pPr>
        <w:ind w:left="1080" w:hanging="360"/>
      </w:pPr>
      <w:rPr>
        <w:rFonts w:cs="Times New Roman" w:hint="default"/>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31">
    <w:nsid w:val="69E71287"/>
    <w:multiLevelType w:val="hybridMultilevel"/>
    <w:tmpl w:val="8EF869F2"/>
    <w:lvl w:ilvl="0" w:tplc="CBAABA66">
      <w:start w:val="1"/>
      <w:numFmt w:val="decimal"/>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num w:numId="1">
    <w:abstractNumId w:val="11"/>
  </w:num>
  <w:num w:numId="2">
    <w:abstractNumId w:val="21"/>
  </w:num>
  <w:num w:numId="3">
    <w:abstractNumId w:val="25"/>
  </w:num>
  <w:num w:numId="4">
    <w:abstractNumId w:val="13"/>
  </w:num>
  <w:num w:numId="5">
    <w:abstractNumId w:val="30"/>
  </w:num>
  <w:num w:numId="6">
    <w:abstractNumId w:val="31"/>
  </w:num>
  <w:num w:numId="7">
    <w:abstractNumId w:val="28"/>
  </w:num>
  <w:num w:numId="8">
    <w:abstractNumId w:val="0"/>
  </w:num>
  <w:num w:numId="9">
    <w:abstractNumId w:val="2"/>
  </w:num>
  <w:num w:numId="10">
    <w:abstractNumId w:val="5"/>
  </w:num>
  <w:num w:numId="11">
    <w:abstractNumId w:val="6"/>
  </w:num>
  <w:num w:numId="12">
    <w:abstractNumId w:val="7"/>
  </w:num>
  <w:num w:numId="13">
    <w:abstractNumId w:val="8"/>
  </w:num>
  <w:num w:numId="14">
    <w:abstractNumId w:val="10"/>
  </w:num>
  <w:num w:numId="15">
    <w:abstractNumId w:val="15"/>
  </w:num>
  <w:num w:numId="16">
    <w:abstractNumId w:val="16"/>
  </w:num>
  <w:num w:numId="17">
    <w:abstractNumId w:val="18"/>
  </w:num>
  <w:num w:numId="18">
    <w:abstractNumId w:val="20"/>
  </w:num>
  <w:num w:numId="19">
    <w:abstractNumId w:val="22"/>
  </w:num>
  <w:num w:numId="20">
    <w:abstractNumId w:val="23"/>
  </w:num>
  <w:num w:numId="21">
    <w:abstractNumId w:val="24"/>
  </w:num>
  <w:num w:numId="22">
    <w:abstractNumId w:val="26"/>
  </w:num>
  <w:num w:numId="23">
    <w:abstractNumId w:val="12"/>
  </w:num>
  <w:num w:numId="24">
    <w:abstractNumId w:val="19"/>
  </w:num>
  <w:num w:numId="25">
    <w:abstractNumId w:val="14"/>
  </w:num>
  <w:num w:numId="26">
    <w:abstractNumId w:val="17"/>
  </w:num>
  <w:num w:numId="27">
    <w:abstractNumId w:val="27"/>
  </w:num>
  <w:num w:numId="28">
    <w:abstractNumId w:val="1"/>
  </w:num>
  <w:num w:numId="29">
    <w:abstractNumId w:val="3"/>
  </w:num>
  <w:num w:numId="30">
    <w:abstractNumId w:val="4"/>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969"/>
    <w:rsid w:val="00004B80"/>
    <w:rsid w:val="001A5969"/>
    <w:rsid w:val="002176A4"/>
    <w:rsid w:val="00284362"/>
    <w:rsid w:val="00466033"/>
    <w:rsid w:val="004D3030"/>
    <w:rsid w:val="004E0333"/>
    <w:rsid w:val="004F12DE"/>
    <w:rsid w:val="0052498A"/>
    <w:rsid w:val="005376A3"/>
    <w:rsid w:val="00554B23"/>
    <w:rsid w:val="00591F5E"/>
    <w:rsid w:val="005B62C9"/>
    <w:rsid w:val="005C5543"/>
    <w:rsid w:val="005E4132"/>
    <w:rsid w:val="00687360"/>
    <w:rsid w:val="00687985"/>
    <w:rsid w:val="00702A48"/>
    <w:rsid w:val="00712AA5"/>
    <w:rsid w:val="007402E3"/>
    <w:rsid w:val="00781DB1"/>
    <w:rsid w:val="007A6B4F"/>
    <w:rsid w:val="007E177D"/>
    <w:rsid w:val="008C19D2"/>
    <w:rsid w:val="008E683E"/>
    <w:rsid w:val="009270B8"/>
    <w:rsid w:val="0097367A"/>
    <w:rsid w:val="009B1A22"/>
    <w:rsid w:val="00A100C6"/>
    <w:rsid w:val="00AB3946"/>
    <w:rsid w:val="00AB58F7"/>
    <w:rsid w:val="00B812E2"/>
    <w:rsid w:val="00CC072E"/>
    <w:rsid w:val="00D02CA6"/>
    <w:rsid w:val="00D76439"/>
    <w:rsid w:val="00D812C3"/>
    <w:rsid w:val="00DE1914"/>
    <w:rsid w:val="00DF0666"/>
    <w:rsid w:val="00E42601"/>
    <w:rsid w:val="00EA552A"/>
    <w:rsid w:val="00EF3926"/>
    <w:rsid w:val="00F02D48"/>
    <w:rsid w:val="00F25EF8"/>
    <w:rsid w:val="00FA1F3E"/>
    <w:rsid w:val="00FE6403"/>
    <w:rsid w:val="00FF36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857DC20-8A27-4F9A-A424-E520B9D6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5969"/>
    <w:pPr>
      <w:spacing w:after="160" w:line="259"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1A5969"/>
    <w:pPr>
      <w:tabs>
        <w:tab w:val="center" w:pos="4536"/>
        <w:tab w:val="right" w:pos="9072"/>
      </w:tabs>
      <w:spacing w:after="0" w:line="240" w:lineRule="auto"/>
    </w:pPr>
  </w:style>
  <w:style w:type="character" w:customStyle="1" w:styleId="llbChar">
    <w:name w:val="Élőláb Char"/>
    <w:link w:val="llb"/>
    <w:uiPriority w:val="99"/>
    <w:locked/>
    <w:rsid w:val="001A5969"/>
    <w:rPr>
      <w:rFonts w:cs="Times New Roman"/>
    </w:rPr>
  </w:style>
  <w:style w:type="paragraph" w:styleId="Buborkszveg">
    <w:name w:val="Balloon Text"/>
    <w:basedOn w:val="Norml"/>
    <w:link w:val="BuborkszvegChar"/>
    <w:uiPriority w:val="99"/>
    <w:semiHidden/>
    <w:rsid w:val="001A596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1A5969"/>
    <w:rPr>
      <w:rFonts w:ascii="Tahoma" w:hAnsi="Tahoma" w:cs="Tahoma"/>
      <w:sz w:val="16"/>
      <w:szCs w:val="16"/>
    </w:rPr>
  </w:style>
  <w:style w:type="paragraph" w:styleId="lfej">
    <w:name w:val="header"/>
    <w:basedOn w:val="Norml"/>
    <w:link w:val="lfejChar"/>
    <w:uiPriority w:val="99"/>
    <w:rsid w:val="001A5969"/>
    <w:pPr>
      <w:tabs>
        <w:tab w:val="center" w:pos="4536"/>
        <w:tab w:val="right" w:pos="9072"/>
      </w:tabs>
      <w:spacing w:after="0" w:line="240" w:lineRule="auto"/>
    </w:pPr>
  </w:style>
  <w:style w:type="character" w:customStyle="1" w:styleId="lfejChar">
    <w:name w:val="Élőfej Char"/>
    <w:link w:val="lfej"/>
    <w:uiPriority w:val="99"/>
    <w:locked/>
    <w:rsid w:val="001A5969"/>
    <w:rPr>
      <w:rFonts w:cs="Times New Roman"/>
    </w:rPr>
  </w:style>
  <w:style w:type="paragraph" w:styleId="Listaszerbekezds">
    <w:name w:val="List Paragraph"/>
    <w:basedOn w:val="Norml"/>
    <w:uiPriority w:val="99"/>
    <w:qFormat/>
    <w:rsid w:val="001A5969"/>
    <w:pPr>
      <w:widowControl w:val="0"/>
      <w:suppressAutoHyphens/>
      <w:spacing w:after="0" w:line="240" w:lineRule="auto"/>
      <w:ind w:left="720"/>
    </w:pPr>
    <w:rPr>
      <w:rFonts w:ascii="Times New Roman" w:eastAsia="SimSun" w:hAnsi="Times New Roman" w:cs="Mangal"/>
      <w:kern w:val="1"/>
      <w:sz w:val="24"/>
      <w:szCs w:val="21"/>
      <w:lang w:val="en-US" w:eastAsia="hi-IN" w:bidi="hi-IN"/>
    </w:rPr>
  </w:style>
  <w:style w:type="character" w:customStyle="1" w:styleId="tlid-translation">
    <w:name w:val="tlid-translation"/>
    <w:uiPriority w:val="99"/>
    <w:rsid w:val="001A59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3102</Words>
  <Characters>21407</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office2003</Company>
  <LinksUpToDate>false</LinksUpToDate>
  <CharactersWithSpaces>24461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user</cp:lastModifiedBy>
  <cp:revision>5</cp:revision>
  <cp:lastPrinted>2019-09-01T08:39:00Z</cp:lastPrinted>
  <dcterms:created xsi:type="dcterms:W3CDTF">2019-08-30T13:25:00Z</dcterms:created>
  <dcterms:modified xsi:type="dcterms:W3CDTF">2020-03-12T19:38:00Z</dcterms:modified>
</cp:coreProperties>
</file>