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9D223" w14:textId="051E5C81" w:rsidR="00466033" w:rsidRPr="00022813" w:rsidRDefault="00017D5B" w:rsidP="001A5969">
      <w:pPr>
        <w:jc w:val="center"/>
        <w:rPr>
          <w:rFonts w:ascii="Segoe Print" w:hAnsi="Segoe Print"/>
          <w:b/>
          <w:lang w:val="cs-CZ"/>
        </w:rPr>
      </w:pPr>
      <w:r w:rsidRPr="00022813">
        <w:rPr>
          <w:rFonts w:ascii="Segoe Print" w:hAnsi="Segoe Print"/>
          <w:b/>
          <w:lang w:val="cs-CZ"/>
        </w:rPr>
        <w:t>V lás</w:t>
      </w:r>
      <w:r w:rsidR="00BB36A4" w:rsidRPr="00022813">
        <w:rPr>
          <w:rFonts w:ascii="Segoe Print" w:hAnsi="Segoe Print"/>
          <w:b/>
          <w:lang w:val="cs-CZ"/>
        </w:rPr>
        <w:t>c</w:t>
      </w:r>
      <w:r w:rsidRPr="00022813">
        <w:rPr>
          <w:rFonts w:ascii="Segoe Print" w:hAnsi="Segoe Print"/>
          <w:b/>
          <w:lang w:val="cs-CZ"/>
        </w:rPr>
        <w:t>e</w:t>
      </w:r>
      <w:r w:rsidR="00466033" w:rsidRPr="00022813">
        <w:rPr>
          <w:rFonts w:ascii="Segoe Print" w:hAnsi="Segoe Print"/>
          <w:b/>
          <w:lang w:val="cs-CZ"/>
        </w:rPr>
        <w:t xml:space="preserve">, </w:t>
      </w:r>
      <w:r w:rsidRPr="00022813">
        <w:rPr>
          <w:rFonts w:ascii="Segoe Print" w:hAnsi="Segoe Print"/>
          <w:b/>
          <w:lang w:val="cs-CZ"/>
        </w:rPr>
        <w:t>s v</w:t>
      </w:r>
      <w:r w:rsidR="00BB36A4" w:rsidRPr="00022813">
        <w:rPr>
          <w:rFonts w:ascii="Segoe Print" w:hAnsi="Segoe Print"/>
          <w:b/>
          <w:lang w:val="cs-CZ"/>
        </w:rPr>
        <w:t>děč</w:t>
      </w:r>
      <w:r w:rsidRPr="00022813">
        <w:rPr>
          <w:rFonts w:ascii="Segoe Print" w:hAnsi="Segoe Print"/>
          <w:b/>
          <w:lang w:val="cs-CZ"/>
        </w:rPr>
        <w:t>no</w:t>
      </w:r>
      <w:r w:rsidR="00B32250" w:rsidRPr="00022813">
        <w:rPr>
          <w:rFonts w:ascii="Segoe Print" w:hAnsi="Segoe Print"/>
          <w:b/>
          <w:lang w:val="cs-CZ"/>
        </w:rPr>
        <w:t>st</w:t>
      </w:r>
      <w:r w:rsidR="00BB36A4" w:rsidRPr="00022813">
        <w:rPr>
          <w:rFonts w:ascii="Segoe Print" w:hAnsi="Segoe Print"/>
          <w:b/>
          <w:lang w:val="cs-CZ"/>
        </w:rPr>
        <w:t>í</w:t>
      </w:r>
      <w:r w:rsidR="00466033" w:rsidRPr="00022813">
        <w:rPr>
          <w:rFonts w:ascii="Segoe Print" w:hAnsi="Segoe Print"/>
          <w:b/>
          <w:lang w:val="cs-CZ"/>
        </w:rPr>
        <w:t xml:space="preserve">, </w:t>
      </w:r>
      <w:r w:rsidRPr="00022813">
        <w:rPr>
          <w:rFonts w:ascii="Segoe Print" w:hAnsi="Segoe Print"/>
          <w:b/>
          <w:lang w:val="cs-CZ"/>
        </w:rPr>
        <w:t>v m</w:t>
      </w:r>
      <w:r w:rsidR="00BB36A4" w:rsidRPr="00022813">
        <w:rPr>
          <w:rFonts w:ascii="Segoe Print" w:hAnsi="Segoe Print"/>
          <w:b/>
          <w:lang w:val="cs-CZ"/>
        </w:rPr>
        <w:t>íru</w:t>
      </w:r>
      <w:r w:rsidR="00466033" w:rsidRPr="00022813">
        <w:rPr>
          <w:rFonts w:ascii="Segoe Print" w:hAnsi="Segoe Print"/>
          <w:b/>
          <w:lang w:val="cs-CZ"/>
        </w:rPr>
        <w:t xml:space="preserve"> </w:t>
      </w:r>
      <w:r w:rsidRPr="00022813">
        <w:rPr>
          <w:rFonts w:ascii="Segoe Print" w:hAnsi="Segoe Print"/>
          <w:b/>
          <w:lang w:val="cs-CZ"/>
        </w:rPr>
        <w:t>a transparentnos</w:t>
      </w:r>
      <w:r w:rsidR="00075530" w:rsidRPr="00022813">
        <w:rPr>
          <w:rFonts w:ascii="Segoe Print" w:hAnsi="Segoe Print"/>
          <w:b/>
          <w:lang w:val="cs-CZ"/>
        </w:rPr>
        <w:t>t</w:t>
      </w:r>
      <w:r w:rsidRPr="00022813">
        <w:rPr>
          <w:rFonts w:ascii="Segoe Print" w:hAnsi="Segoe Print"/>
          <w:b/>
          <w:lang w:val="cs-CZ"/>
        </w:rPr>
        <w:t>i</w:t>
      </w:r>
      <w:r w:rsidR="00466033" w:rsidRPr="00022813">
        <w:rPr>
          <w:rFonts w:ascii="Segoe Print" w:hAnsi="Segoe Print"/>
          <w:b/>
          <w:lang w:val="cs-CZ"/>
        </w:rPr>
        <w:t xml:space="preserve"> </w:t>
      </w:r>
      <w:r w:rsidRPr="00022813">
        <w:rPr>
          <w:rFonts w:ascii="Segoe Print" w:hAnsi="Segoe Print"/>
          <w:b/>
          <w:lang w:val="cs-CZ"/>
        </w:rPr>
        <w:t>J</w:t>
      </w:r>
      <w:r w:rsidR="00BB36A4" w:rsidRPr="00022813">
        <w:rPr>
          <w:rFonts w:ascii="Segoe Print" w:hAnsi="Segoe Print"/>
          <w:b/>
          <w:lang w:val="cs-CZ"/>
        </w:rPr>
        <w:t>Á</w:t>
      </w:r>
      <w:r w:rsidRPr="00022813">
        <w:rPr>
          <w:rFonts w:ascii="Segoe Print" w:hAnsi="Segoe Print"/>
          <w:b/>
          <w:lang w:val="cs-CZ"/>
        </w:rPr>
        <w:t xml:space="preserve"> </w:t>
      </w:r>
      <w:r w:rsidR="00BB36A4" w:rsidRPr="00022813">
        <w:rPr>
          <w:rFonts w:ascii="Segoe Print" w:hAnsi="Segoe Print"/>
          <w:b/>
          <w:lang w:val="cs-CZ"/>
        </w:rPr>
        <w:t>J</w:t>
      </w:r>
      <w:r w:rsidRPr="00022813">
        <w:rPr>
          <w:rFonts w:ascii="Segoe Print" w:hAnsi="Segoe Print"/>
          <w:b/>
          <w:lang w:val="cs-CZ"/>
        </w:rPr>
        <w:t>S</w:t>
      </w:r>
      <w:r w:rsidR="00BB36A4" w:rsidRPr="00022813">
        <w:rPr>
          <w:rFonts w:ascii="Segoe Print" w:hAnsi="Segoe Print"/>
          <w:b/>
          <w:lang w:val="cs-CZ"/>
        </w:rPr>
        <w:t>EM</w:t>
      </w:r>
      <w:r w:rsidRPr="00022813">
        <w:rPr>
          <w:rFonts w:ascii="Segoe Print" w:hAnsi="Segoe Print"/>
          <w:b/>
          <w:lang w:val="cs-CZ"/>
        </w:rPr>
        <w:t>.</w:t>
      </w:r>
    </w:p>
    <w:p w14:paraId="469F4D3D" w14:textId="65648E0A" w:rsidR="00466033" w:rsidRPr="00022813" w:rsidRDefault="00017D5B" w:rsidP="001A5969">
      <w:pPr>
        <w:jc w:val="center"/>
        <w:rPr>
          <w:rFonts w:ascii="Times New Roman" w:hAnsi="Times New Roman"/>
          <w:b/>
          <w:sz w:val="44"/>
          <w:szCs w:val="44"/>
          <w:lang w:val="cs-CZ"/>
        </w:rPr>
      </w:pPr>
      <w:r w:rsidRPr="00022813">
        <w:rPr>
          <w:rFonts w:ascii="Times New Roman" w:hAnsi="Times New Roman"/>
          <w:b/>
          <w:sz w:val="44"/>
          <w:szCs w:val="44"/>
          <w:lang w:val="cs-CZ"/>
        </w:rPr>
        <w:t>J</w:t>
      </w:r>
      <w:r w:rsidR="00BB36A4" w:rsidRPr="00022813">
        <w:rPr>
          <w:rFonts w:ascii="Times New Roman" w:hAnsi="Times New Roman"/>
          <w:b/>
          <w:sz w:val="44"/>
          <w:szCs w:val="44"/>
          <w:lang w:val="cs-CZ"/>
        </w:rPr>
        <w:t>Á</w:t>
      </w:r>
      <w:r w:rsidRPr="00022813">
        <w:rPr>
          <w:rFonts w:ascii="Times New Roman" w:hAnsi="Times New Roman"/>
          <w:b/>
          <w:sz w:val="44"/>
          <w:szCs w:val="44"/>
          <w:lang w:val="cs-CZ"/>
        </w:rPr>
        <w:t xml:space="preserve"> </w:t>
      </w:r>
      <w:r w:rsidR="00BB36A4" w:rsidRPr="00022813">
        <w:rPr>
          <w:rFonts w:ascii="Times New Roman" w:hAnsi="Times New Roman"/>
          <w:b/>
          <w:sz w:val="44"/>
          <w:szCs w:val="44"/>
          <w:lang w:val="cs-CZ"/>
        </w:rPr>
        <w:t>J</w:t>
      </w:r>
      <w:r w:rsidRPr="00022813">
        <w:rPr>
          <w:rFonts w:ascii="Times New Roman" w:hAnsi="Times New Roman"/>
          <w:b/>
          <w:sz w:val="44"/>
          <w:szCs w:val="44"/>
          <w:lang w:val="cs-CZ"/>
        </w:rPr>
        <w:t>S</w:t>
      </w:r>
      <w:r w:rsidR="00BB36A4" w:rsidRPr="00022813">
        <w:rPr>
          <w:rFonts w:ascii="Times New Roman" w:hAnsi="Times New Roman"/>
          <w:b/>
          <w:sz w:val="44"/>
          <w:szCs w:val="44"/>
          <w:lang w:val="cs-CZ"/>
        </w:rPr>
        <w:t>E</w:t>
      </w:r>
      <w:r w:rsidRPr="00022813">
        <w:rPr>
          <w:rFonts w:ascii="Times New Roman" w:hAnsi="Times New Roman"/>
          <w:b/>
          <w:sz w:val="44"/>
          <w:szCs w:val="44"/>
          <w:lang w:val="cs-CZ"/>
        </w:rPr>
        <w:t>M V</w:t>
      </w:r>
      <w:r w:rsidR="00BB36A4" w:rsidRPr="00022813">
        <w:rPr>
          <w:rFonts w:ascii="Times New Roman" w:hAnsi="Times New Roman"/>
          <w:b/>
          <w:sz w:val="44"/>
          <w:szCs w:val="44"/>
          <w:lang w:val="cs-CZ"/>
        </w:rPr>
        <w:t>ŮLE</w:t>
      </w:r>
      <w:r w:rsidRPr="00022813">
        <w:rPr>
          <w:rFonts w:ascii="Times New Roman" w:hAnsi="Times New Roman"/>
          <w:b/>
          <w:sz w:val="44"/>
          <w:szCs w:val="44"/>
          <w:lang w:val="cs-CZ"/>
        </w:rPr>
        <w:t xml:space="preserve"> A SLOVO</w:t>
      </w:r>
    </w:p>
    <w:p w14:paraId="6862E80D" w14:textId="77777777" w:rsidR="00466033" w:rsidRPr="00022813" w:rsidRDefault="00466033" w:rsidP="001A5969">
      <w:pPr>
        <w:jc w:val="center"/>
        <w:rPr>
          <w:rFonts w:ascii="Brush Script MT" w:hAnsi="Brush Script MT"/>
          <w:sz w:val="32"/>
          <w:szCs w:val="32"/>
          <w:lang w:val="cs-CZ"/>
        </w:rPr>
      </w:pPr>
    </w:p>
    <w:p w14:paraId="356D1670" w14:textId="037C45B2" w:rsidR="00466033" w:rsidRPr="00022813" w:rsidRDefault="004A1CAC" w:rsidP="001A5969">
      <w:pPr>
        <w:rPr>
          <w:lang w:val="cs-CZ"/>
        </w:rPr>
      </w:pPr>
      <w:r w:rsidRPr="00022813">
        <w:rPr>
          <w:noProof/>
          <w:lang w:val="cs-CZ" w:eastAsia="cs-CZ"/>
        </w:rPr>
        <w:drawing>
          <wp:anchor distT="0" distB="0" distL="0" distR="0" simplePos="0" relativeHeight="251657728" behindDoc="0" locked="0" layoutInCell="1" allowOverlap="1" wp14:anchorId="67DABD51" wp14:editId="73D668B8">
            <wp:simplePos x="0" y="0"/>
            <wp:positionH relativeFrom="column">
              <wp:align>center</wp:align>
            </wp:positionH>
            <wp:positionV relativeFrom="paragraph">
              <wp:posOffset>201930</wp:posOffset>
            </wp:positionV>
            <wp:extent cx="5602605" cy="5615940"/>
            <wp:effectExtent l="0" t="0" r="0" b="0"/>
            <wp:wrapTopAndBottom/>
            <wp:docPr id="15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2605" cy="5615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F1B775" w14:textId="77777777" w:rsidR="00407E25" w:rsidRDefault="00407E25" w:rsidP="001A5969">
      <w:pPr>
        <w:pStyle w:val="Zpat"/>
        <w:jc w:val="center"/>
        <w:rPr>
          <w:rFonts w:ascii="Times New Roman" w:hAnsi="Times New Roman"/>
          <w:b/>
          <w:bCs/>
          <w:sz w:val="24"/>
          <w:szCs w:val="24"/>
          <w:lang w:val="cs-CZ"/>
        </w:rPr>
      </w:pPr>
    </w:p>
    <w:p w14:paraId="350286C1" w14:textId="3223BC0B" w:rsidR="00466033" w:rsidRPr="00022813" w:rsidRDefault="00017D5B" w:rsidP="001A5969">
      <w:pPr>
        <w:pStyle w:val="Zpat"/>
        <w:jc w:val="center"/>
        <w:rPr>
          <w:rFonts w:ascii="Times New Roman" w:hAnsi="Times New Roman"/>
          <w:b/>
          <w:bCs/>
          <w:color w:val="FF0000"/>
          <w:sz w:val="24"/>
          <w:szCs w:val="24"/>
          <w:lang w:val="cs-CZ"/>
        </w:rPr>
      </w:pPr>
      <w:r w:rsidRPr="00022813">
        <w:rPr>
          <w:rFonts w:ascii="Times New Roman" w:hAnsi="Times New Roman"/>
          <w:b/>
          <w:bCs/>
          <w:sz w:val="24"/>
          <w:szCs w:val="24"/>
          <w:lang w:val="cs-CZ"/>
        </w:rPr>
        <w:t>J</w:t>
      </w:r>
      <w:r w:rsidR="00BB36A4" w:rsidRPr="00022813">
        <w:rPr>
          <w:rFonts w:ascii="Times New Roman" w:hAnsi="Times New Roman"/>
          <w:b/>
          <w:bCs/>
          <w:sz w:val="24"/>
          <w:szCs w:val="24"/>
          <w:lang w:val="cs-CZ"/>
        </w:rPr>
        <w:t>Á</w:t>
      </w:r>
      <w:r w:rsidRPr="00022813">
        <w:rPr>
          <w:rFonts w:ascii="Times New Roman" w:hAnsi="Times New Roman"/>
          <w:b/>
          <w:bCs/>
          <w:sz w:val="24"/>
          <w:szCs w:val="24"/>
          <w:lang w:val="cs-CZ"/>
        </w:rPr>
        <w:t xml:space="preserve"> </w:t>
      </w:r>
      <w:r w:rsidR="00BB36A4" w:rsidRPr="00022813">
        <w:rPr>
          <w:rFonts w:ascii="Times New Roman" w:hAnsi="Times New Roman"/>
          <w:b/>
          <w:bCs/>
          <w:sz w:val="24"/>
          <w:szCs w:val="24"/>
          <w:lang w:val="cs-CZ"/>
        </w:rPr>
        <w:t>J</w:t>
      </w:r>
      <w:r w:rsidRPr="00022813">
        <w:rPr>
          <w:rFonts w:ascii="Times New Roman" w:hAnsi="Times New Roman"/>
          <w:b/>
          <w:bCs/>
          <w:sz w:val="24"/>
          <w:szCs w:val="24"/>
          <w:lang w:val="cs-CZ"/>
        </w:rPr>
        <w:t>S</w:t>
      </w:r>
      <w:r w:rsidR="00BB36A4" w:rsidRPr="00022813">
        <w:rPr>
          <w:rFonts w:ascii="Times New Roman" w:hAnsi="Times New Roman"/>
          <w:b/>
          <w:bCs/>
          <w:sz w:val="24"/>
          <w:szCs w:val="24"/>
          <w:lang w:val="cs-CZ"/>
        </w:rPr>
        <w:t>E</w:t>
      </w:r>
      <w:r w:rsidRPr="00022813">
        <w:rPr>
          <w:rFonts w:ascii="Times New Roman" w:hAnsi="Times New Roman"/>
          <w:b/>
          <w:bCs/>
          <w:sz w:val="24"/>
          <w:szCs w:val="24"/>
          <w:lang w:val="cs-CZ"/>
        </w:rPr>
        <w:t>M</w:t>
      </w:r>
      <w:r w:rsidR="005B6DB0" w:rsidRPr="00022813">
        <w:rPr>
          <w:rFonts w:ascii="Times New Roman" w:hAnsi="Times New Roman"/>
          <w:b/>
          <w:bCs/>
          <w:sz w:val="24"/>
          <w:szCs w:val="24"/>
          <w:lang w:val="cs-CZ"/>
        </w:rPr>
        <w:t>_____</w:t>
      </w:r>
      <w:r w:rsidR="00840CD9" w:rsidRPr="00022813">
        <w:rPr>
          <w:rFonts w:ascii="Times New Roman" w:hAnsi="Times New Roman"/>
          <w:b/>
          <w:bCs/>
          <w:sz w:val="24"/>
          <w:szCs w:val="24"/>
          <w:lang w:val="cs-CZ"/>
        </w:rPr>
        <w:t>____________________</w:t>
      </w:r>
      <w:r w:rsidR="006E1D68" w:rsidRPr="00022813">
        <w:rPr>
          <w:rFonts w:ascii="Times New Roman" w:hAnsi="Times New Roman"/>
          <w:b/>
          <w:bCs/>
          <w:sz w:val="24"/>
          <w:szCs w:val="24"/>
          <w:lang w:val="cs-CZ"/>
        </w:rPr>
        <w:t>,</w:t>
      </w:r>
      <w:r w:rsidR="00466033" w:rsidRPr="00022813">
        <w:rPr>
          <w:rFonts w:ascii="Times New Roman" w:hAnsi="Times New Roman"/>
          <w:b/>
          <w:bCs/>
          <w:sz w:val="24"/>
          <w:szCs w:val="24"/>
          <w:lang w:val="cs-CZ"/>
        </w:rPr>
        <w:t xml:space="preserve"> </w:t>
      </w:r>
      <w:r w:rsidRPr="00022813">
        <w:rPr>
          <w:rFonts w:ascii="Times New Roman" w:hAnsi="Times New Roman"/>
          <w:b/>
          <w:bCs/>
          <w:sz w:val="24"/>
          <w:szCs w:val="24"/>
          <w:lang w:val="cs-CZ"/>
        </w:rPr>
        <w:t>v</w:t>
      </w:r>
      <w:r w:rsidR="00BB36A4" w:rsidRPr="00022813">
        <w:rPr>
          <w:rFonts w:ascii="Times New Roman" w:hAnsi="Times New Roman"/>
          <w:b/>
          <w:bCs/>
          <w:sz w:val="24"/>
          <w:szCs w:val="24"/>
          <w:lang w:val="cs-CZ"/>
        </w:rPr>
        <w:t>ě</w:t>
      </w:r>
      <w:r w:rsidRPr="00022813">
        <w:rPr>
          <w:rFonts w:ascii="Times New Roman" w:hAnsi="Times New Roman"/>
          <w:b/>
          <w:bCs/>
          <w:sz w:val="24"/>
          <w:szCs w:val="24"/>
          <w:lang w:val="cs-CZ"/>
        </w:rPr>
        <w:t xml:space="preserve">čná </w:t>
      </w:r>
      <w:r w:rsidR="00835752" w:rsidRPr="00022813">
        <w:rPr>
          <w:rFonts w:ascii="Times New Roman" w:hAnsi="Times New Roman"/>
          <w:b/>
          <w:bCs/>
          <w:sz w:val="24"/>
          <w:szCs w:val="24"/>
          <w:lang w:val="cs-CZ"/>
        </w:rPr>
        <w:t>esenc</w:t>
      </w:r>
      <w:r w:rsidR="00BB36A4" w:rsidRPr="00022813">
        <w:rPr>
          <w:rFonts w:ascii="Times New Roman" w:hAnsi="Times New Roman"/>
          <w:b/>
          <w:bCs/>
          <w:sz w:val="24"/>
          <w:szCs w:val="24"/>
          <w:lang w:val="cs-CZ"/>
        </w:rPr>
        <w:t>e</w:t>
      </w:r>
      <w:r w:rsidRPr="00022813">
        <w:rPr>
          <w:rFonts w:ascii="Times New Roman" w:hAnsi="Times New Roman"/>
          <w:b/>
          <w:bCs/>
          <w:sz w:val="24"/>
          <w:szCs w:val="24"/>
          <w:lang w:val="cs-CZ"/>
        </w:rPr>
        <w:t xml:space="preserve"> v t</w:t>
      </w:r>
      <w:r w:rsidR="00BB36A4" w:rsidRPr="00022813">
        <w:rPr>
          <w:rFonts w:ascii="Times New Roman" w:hAnsi="Times New Roman"/>
          <w:b/>
          <w:bCs/>
          <w:sz w:val="24"/>
          <w:szCs w:val="24"/>
          <w:lang w:val="cs-CZ"/>
        </w:rPr>
        <w:t>ě</w:t>
      </w:r>
      <w:r w:rsidRPr="00022813">
        <w:rPr>
          <w:rFonts w:ascii="Times New Roman" w:hAnsi="Times New Roman"/>
          <w:b/>
          <w:bCs/>
          <w:sz w:val="24"/>
          <w:szCs w:val="24"/>
          <w:lang w:val="cs-CZ"/>
        </w:rPr>
        <w:t>le</w:t>
      </w:r>
      <w:r w:rsidR="00466033" w:rsidRPr="00022813">
        <w:rPr>
          <w:rFonts w:ascii="Times New Roman" w:hAnsi="Times New Roman"/>
          <w:b/>
          <w:bCs/>
          <w:sz w:val="24"/>
          <w:szCs w:val="24"/>
          <w:lang w:val="cs-CZ"/>
        </w:rPr>
        <w:t xml:space="preserve">, </w:t>
      </w:r>
      <w:r w:rsidRPr="00022813">
        <w:rPr>
          <w:rFonts w:ascii="Times New Roman" w:hAnsi="Times New Roman"/>
          <w:b/>
          <w:bCs/>
          <w:sz w:val="24"/>
          <w:szCs w:val="24"/>
          <w:lang w:val="cs-CZ"/>
        </w:rPr>
        <w:t>č</w:t>
      </w:r>
      <w:r w:rsidR="00835752" w:rsidRPr="00022813">
        <w:rPr>
          <w:rFonts w:ascii="Times New Roman" w:hAnsi="Times New Roman"/>
          <w:b/>
          <w:bCs/>
          <w:sz w:val="24"/>
          <w:szCs w:val="24"/>
          <w:lang w:val="cs-CZ"/>
        </w:rPr>
        <w:t>íslo Dok</w:t>
      </w:r>
      <w:r w:rsidR="00466033" w:rsidRPr="00022813">
        <w:rPr>
          <w:rFonts w:ascii="Times New Roman" w:hAnsi="Times New Roman"/>
          <w:b/>
          <w:bCs/>
          <w:sz w:val="24"/>
          <w:szCs w:val="24"/>
          <w:lang w:val="cs-CZ"/>
        </w:rPr>
        <w:t>.: IAM</w:t>
      </w:r>
      <w:r w:rsidR="00466033" w:rsidRPr="00022813">
        <w:rPr>
          <w:rFonts w:ascii="Times New Roman" w:hAnsi="Times New Roman"/>
          <w:b/>
          <w:bCs/>
          <w:color w:val="92D050"/>
          <w:sz w:val="24"/>
          <w:szCs w:val="24"/>
          <w:lang w:val="cs-CZ"/>
        </w:rPr>
        <w:t>-</w:t>
      </w:r>
      <w:r w:rsidR="00840CD9" w:rsidRPr="00022813">
        <w:rPr>
          <w:rFonts w:ascii="Times New Roman" w:hAnsi="Times New Roman"/>
          <w:b/>
          <w:bCs/>
          <w:color w:val="92D050"/>
          <w:sz w:val="24"/>
          <w:szCs w:val="24"/>
          <w:lang w:val="cs-CZ"/>
        </w:rPr>
        <w:t>vs</w:t>
      </w:r>
      <w:r w:rsidR="00FD1EF0" w:rsidRPr="00022813">
        <w:rPr>
          <w:rFonts w:ascii="Times New Roman" w:hAnsi="Times New Roman"/>
          <w:b/>
          <w:bCs/>
          <w:color w:val="92D050"/>
          <w:sz w:val="24"/>
          <w:szCs w:val="24"/>
          <w:lang w:val="cs-CZ"/>
        </w:rPr>
        <w:t>-</w:t>
      </w:r>
      <w:r w:rsidR="00BB36A4" w:rsidRPr="00022813">
        <w:rPr>
          <w:rFonts w:ascii="Times New Roman" w:hAnsi="Times New Roman"/>
          <w:b/>
          <w:bCs/>
          <w:color w:val="92D050"/>
          <w:sz w:val="24"/>
          <w:szCs w:val="24"/>
          <w:lang w:val="cs-CZ"/>
        </w:rPr>
        <w:t>140819</w:t>
      </w:r>
      <w:r w:rsidR="00840CD9" w:rsidRPr="00022813">
        <w:rPr>
          <w:rFonts w:ascii="Times New Roman" w:hAnsi="Times New Roman"/>
          <w:b/>
          <w:bCs/>
          <w:color w:val="92D050"/>
          <w:sz w:val="24"/>
          <w:szCs w:val="24"/>
          <w:lang w:val="cs-CZ"/>
        </w:rPr>
        <w:t>55</w:t>
      </w:r>
    </w:p>
    <w:p w14:paraId="3CF85934" w14:textId="13D3BE46" w:rsidR="00466033" w:rsidRPr="00022813" w:rsidRDefault="00466033" w:rsidP="001A5969">
      <w:pPr>
        <w:jc w:val="center"/>
        <w:rPr>
          <w:rFonts w:ascii="Segoe Print" w:hAnsi="Segoe Print"/>
          <w:b/>
          <w:sz w:val="24"/>
          <w:szCs w:val="24"/>
          <w:lang w:val="cs-CZ"/>
        </w:rPr>
      </w:pPr>
    </w:p>
    <w:p w14:paraId="1E82F77C" w14:textId="6BFDAAF4" w:rsidR="00466033" w:rsidRPr="00022813" w:rsidRDefault="00017D5B" w:rsidP="001A5969">
      <w:pPr>
        <w:jc w:val="center"/>
        <w:rPr>
          <w:rFonts w:ascii="Segoe Print" w:hAnsi="Segoe Print"/>
          <w:b/>
          <w:lang w:val="cs-CZ"/>
        </w:rPr>
      </w:pPr>
      <w:r w:rsidRPr="00022813">
        <w:rPr>
          <w:rFonts w:ascii="Segoe Print" w:hAnsi="Segoe Print"/>
          <w:b/>
          <w:lang w:val="cs-CZ"/>
        </w:rPr>
        <w:t>V lás</w:t>
      </w:r>
      <w:r w:rsidR="00BB36A4" w:rsidRPr="00022813">
        <w:rPr>
          <w:rFonts w:ascii="Segoe Print" w:hAnsi="Segoe Print"/>
          <w:b/>
          <w:lang w:val="cs-CZ"/>
        </w:rPr>
        <w:t>c</w:t>
      </w:r>
      <w:r w:rsidRPr="00022813">
        <w:rPr>
          <w:rFonts w:ascii="Segoe Print" w:hAnsi="Segoe Print"/>
          <w:b/>
          <w:lang w:val="cs-CZ"/>
        </w:rPr>
        <w:t>e, s v</w:t>
      </w:r>
      <w:r w:rsidR="00BB36A4" w:rsidRPr="00022813">
        <w:rPr>
          <w:rFonts w:ascii="Segoe Print" w:hAnsi="Segoe Print"/>
          <w:b/>
          <w:lang w:val="cs-CZ"/>
        </w:rPr>
        <w:t>děčností</w:t>
      </w:r>
      <w:r w:rsidRPr="00022813">
        <w:rPr>
          <w:rFonts w:ascii="Segoe Print" w:hAnsi="Segoe Print"/>
          <w:b/>
          <w:lang w:val="cs-CZ"/>
        </w:rPr>
        <w:t xml:space="preserve">, v </w:t>
      </w:r>
      <w:r w:rsidR="00BB36A4" w:rsidRPr="00022813">
        <w:rPr>
          <w:rFonts w:ascii="Segoe Print" w:hAnsi="Segoe Print"/>
          <w:b/>
          <w:lang w:val="cs-CZ"/>
        </w:rPr>
        <w:t>míru</w:t>
      </w:r>
      <w:r w:rsidRPr="00022813">
        <w:rPr>
          <w:rFonts w:ascii="Segoe Print" w:hAnsi="Segoe Print"/>
          <w:b/>
          <w:lang w:val="cs-CZ"/>
        </w:rPr>
        <w:t xml:space="preserve"> </w:t>
      </w:r>
      <w:r w:rsidR="00B32250" w:rsidRPr="00022813">
        <w:rPr>
          <w:rFonts w:ascii="Segoe Print" w:hAnsi="Segoe Print"/>
          <w:b/>
          <w:lang w:val="cs-CZ"/>
        </w:rPr>
        <w:t xml:space="preserve">a </w:t>
      </w:r>
      <w:r w:rsidR="00075530" w:rsidRPr="00022813">
        <w:rPr>
          <w:rFonts w:ascii="Segoe Print" w:hAnsi="Segoe Print"/>
          <w:b/>
          <w:lang w:val="cs-CZ"/>
        </w:rPr>
        <w:t>transparentnosti J</w:t>
      </w:r>
      <w:r w:rsidR="00BB36A4" w:rsidRPr="00022813">
        <w:rPr>
          <w:rFonts w:ascii="Segoe Print" w:hAnsi="Segoe Print"/>
          <w:b/>
          <w:lang w:val="cs-CZ"/>
        </w:rPr>
        <w:t>Á</w:t>
      </w:r>
      <w:r w:rsidR="00075530" w:rsidRPr="00022813">
        <w:rPr>
          <w:rFonts w:ascii="Segoe Print" w:hAnsi="Segoe Print"/>
          <w:b/>
          <w:lang w:val="cs-CZ"/>
        </w:rPr>
        <w:t xml:space="preserve"> </w:t>
      </w:r>
      <w:r w:rsidR="00BB36A4" w:rsidRPr="00022813">
        <w:rPr>
          <w:rFonts w:ascii="Segoe Print" w:hAnsi="Segoe Print"/>
          <w:b/>
          <w:lang w:val="cs-CZ"/>
        </w:rPr>
        <w:t>J</w:t>
      </w:r>
      <w:r w:rsidR="00075530" w:rsidRPr="00022813">
        <w:rPr>
          <w:rFonts w:ascii="Segoe Print" w:hAnsi="Segoe Print"/>
          <w:b/>
          <w:lang w:val="cs-CZ"/>
        </w:rPr>
        <w:t>S</w:t>
      </w:r>
      <w:r w:rsidR="00BB36A4" w:rsidRPr="00022813">
        <w:rPr>
          <w:rFonts w:ascii="Segoe Print" w:hAnsi="Segoe Print"/>
          <w:b/>
          <w:lang w:val="cs-CZ"/>
        </w:rPr>
        <w:t>E</w:t>
      </w:r>
      <w:r w:rsidR="00075530" w:rsidRPr="00022813">
        <w:rPr>
          <w:rFonts w:ascii="Segoe Print" w:hAnsi="Segoe Print"/>
          <w:b/>
          <w:lang w:val="cs-CZ"/>
        </w:rPr>
        <w:t>M.</w:t>
      </w:r>
    </w:p>
    <w:p w14:paraId="215D107D" w14:textId="72EF7C5C" w:rsidR="00466033" w:rsidRPr="00022813" w:rsidRDefault="00466033" w:rsidP="001A5969">
      <w:pPr>
        <w:rPr>
          <w:lang w:val="cs-CZ"/>
        </w:rPr>
      </w:pPr>
    </w:p>
    <w:p w14:paraId="6882C9C9" w14:textId="79503147" w:rsidR="00430263" w:rsidRDefault="00430263" w:rsidP="001A5969">
      <w:pPr>
        <w:rPr>
          <w:lang w:val="cs-CZ"/>
        </w:rPr>
      </w:pPr>
    </w:p>
    <w:p w14:paraId="147F604A" w14:textId="77777777" w:rsidR="001E2D92" w:rsidRDefault="001E2D92" w:rsidP="001A5969">
      <w:pPr>
        <w:rPr>
          <w:lang w:val="cs-CZ"/>
        </w:rPr>
      </w:pPr>
    </w:p>
    <w:p w14:paraId="6740B6BE" w14:textId="5DAA0619" w:rsidR="00466033" w:rsidRPr="00022813" w:rsidRDefault="00B32250" w:rsidP="001A5969">
      <w:pPr>
        <w:spacing w:after="0" w:line="240" w:lineRule="auto"/>
        <w:jc w:val="center"/>
        <w:rPr>
          <w:rFonts w:ascii="Segoe Print" w:hAnsi="Segoe Print"/>
          <w:b/>
          <w:sz w:val="14"/>
          <w:szCs w:val="14"/>
          <w:lang w:val="cs-CZ"/>
        </w:rPr>
      </w:pPr>
      <w:r w:rsidRPr="00022813">
        <w:rPr>
          <w:rFonts w:ascii="Segoe Print" w:hAnsi="Segoe Print"/>
          <w:b/>
          <w:sz w:val="14"/>
          <w:szCs w:val="14"/>
          <w:lang w:val="cs-CZ"/>
        </w:rPr>
        <w:lastRenderedPageBreak/>
        <w:t>V lás</w:t>
      </w:r>
      <w:r w:rsidR="00DD5398" w:rsidRPr="00022813">
        <w:rPr>
          <w:rFonts w:ascii="Segoe Print" w:hAnsi="Segoe Print"/>
          <w:b/>
          <w:sz w:val="14"/>
          <w:szCs w:val="14"/>
          <w:lang w:val="cs-CZ"/>
        </w:rPr>
        <w:t>c</w:t>
      </w:r>
      <w:r w:rsidRPr="00022813">
        <w:rPr>
          <w:rFonts w:ascii="Segoe Print" w:hAnsi="Segoe Print"/>
          <w:b/>
          <w:sz w:val="14"/>
          <w:szCs w:val="14"/>
          <w:lang w:val="cs-CZ"/>
        </w:rPr>
        <w:t>e, v</w:t>
      </w:r>
      <w:r w:rsidR="00DD5398" w:rsidRPr="00022813">
        <w:rPr>
          <w:rFonts w:ascii="Segoe Print" w:hAnsi="Segoe Print" w:cs="Calibri"/>
          <w:b/>
          <w:sz w:val="14"/>
          <w:szCs w:val="14"/>
          <w:lang w:val="cs-CZ"/>
        </w:rPr>
        <w:t>dě</w:t>
      </w:r>
      <w:r w:rsidRPr="00022813">
        <w:rPr>
          <w:rFonts w:ascii="Segoe Print" w:hAnsi="Segoe Print" w:cs="Calibri"/>
          <w:b/>
          <w:sz w:val="14"/>
          <w:szCs w:val="14"/>
          <w:lang w:val="cs-CZ"/>
        </w:rPr>
        <w:t>čnosti, v m</w:t>
      </w:r>
      <w:r w:rsidR="00DD5398" w:rsidRPr="00022813">
        <w:rPr>
          <w:rFonts w:ascii="Segoe Print" w:hAnsi="Segoe Print" w:cs="Calibri"/>
          <w:b/>
          <w:sz w:val="14"/>
          <w:szCs w:val="14"/>
          <w:lang w:val="cs-CZ"/>
        </w:rPr>
        <w:t>íru</w:t>
      </w:r>
      <w:r w:rsidRPr="00022813">
        <w:rPr>
          <w:rFonts w:ascii="Segoe Print" w:hAnsi="Segoe Print" w:cs="Calibri"/>
          <w:b/>
          <w:sz w:val="14"/>
          <w:szCs w:val="14"/>
          <w:lang w:val="cs-CZ"/>
        </w:rPr>
        <w:t xml:space="preserve"> a transpare</w:t>
      </w:r>
      <w:r w:rsidR="00022813">
        <w:rPr>
          <w:rFonts w:ascii="Segoe Print" w:hAnsi="Segoe Print" w:cs="Calibri"/>
          <w:b/>
          <w:sz w:val="14"/>
          <w:szCs w:val="14"/>
          <w:lang w:val="cs-CZ"/>
        </w:rPr>
        <w:t>n</w:t>
      </w:r>
      <w:r w:rsidRPr="00022813">
        <w:rPr>
          <w:rFonts w:ascii="Segoe Print" w:hAnsi="Segoe Print" w:cs="Calibri"/>
          <w:b/>
          <w:sz w:val="14"/>
          <w:szCs w:val="14"/>
          <w:lang w:val="cs-CZ"/>
        </w:rPr>
        <w:t>tnosti J</w:t>
      </w:r>
      <w:r w:rsidR="00DD5398" w:rsidRPr="00022813">
        <w:rPr>
          <w:rFonts w:ascii="Segoe Print" w:hAnsi="Segoe Print" w:cs="Calibri"/>
          <w:b/>
          <w:sz w:val="14"/>
          <w:szCs w:val="14"/>
          <w:lang w:val="cs-CZ"/>
        </w:rPr>
        <w:t>Á</w:t>
      </w:r>
      <w:r w:rsidRPr="00022813">
        <w:rPr>
          <w:rFonts w:ascii="Segoe Print" w:hAnsi="Segoe Print" w:cs="Calibri"/>
          <w:b/>
          <w:sz w:val="14"/>
          <w:szCs w:val="14"/>
          <w:lang w:val="cs-CZ"/>
        </w:rPr>
        <w:t xml:space="preserve"> </w:t>
      </w:r>
      <w:r w:rsidR="00DD5398" w:rsidRPr="00022813">
        <w:rPr>
          <w:rFonts w:ascii="Segoe Print" w:hAnsi="Segoe Print" w:cs="Calibri"/>
          <w:b/>
          <w:sz w:val="14"/>
          <w:szCs w:val="14"/>
          <w:lang w:val="cs-CZ"/>
        </w:rPr>
        <w:t>J</w:t>
      </w:r>
      <w:r w:rsidRPr="00022813">
        <w:rPr>
          <w:rFonts w:ascii="Segoe Print" w:hAnsi="Segoe Print" w:cs="Calibri"/>
          <w:b/>
          <w:sz w:val="14"/>
          <w:szCs w:val="14"/>
          <w:lang w:val="cs-CZ"/>
        </w:rPr>
        <w:t>S</w:t>
      </w:r>
      <w:r w:rsidR="00DD5398" w:rsidRPr="00022813">
        <w:rPr>
          <w:rFonts w:ascii="Segoe Print" w:hAnsi="Segoe Print" w:cs="Calibri"/>
          <w:b/>
          <w:sz w:val="14"/>
          <w:szCs w:val="14"/>
          <w:lang w:val="cs-CZ"/>
        </w:rPr>
        <w:t>E</w:t>
      </w:r>
      <w:r w:rsidRPr="00022813">
        <w:rPr>
          <w:rFonts w:ascii="Segoe Print" w:hAnsi="Segoe Print" w:cs="Calibri"/>
          <w:b/>
          <w:sz w:val="14"/>
          <w:szCs w:val="14"/>
          <w:lang w:val="cs-CZ"/>
        </w:rPr>
        <w:t xml:space="preserve">M </w:t>
      </w:r>
    </w:p>
    <w:p w14:paraId="38AF84F2" w14:textId="7F5502D2" w:rsidR="00466033" w:rsidRPr="00022813" w:rsidRDefault="00323F75" w:rsidP="009D3371">
      <w:pPr>
        <w:spacing w:after="0" w:line="240" w:lineRule="auto"/>
        <w:ind w:firstLine="426"/>
        <w:jc w:val="center"/>
        <w:rPr>
          <w:b/>
          <w:sz w:val="10"/>
          <w:szCs w:val="10"/>
          <w:lang w:val="cs-CZ"/>
        </w:rPr>
      </w:pPr>
      <w:r w:rsidRPr="00022813">
        <w:rPr>
          <w:rFonts w:ascii="Courier New" w:hAnsi="Courier New" w:cs="Courier New"/>
          <w:spacing w:val="140"/>
          <w:sz w:val="10"/>
          <w:szCs w:val="10"/>
          <w:lang w:val="cs-CZ"/>
        </w:rPr>
        <w:t>v lásc</w:t>
      </w:r>
      <w:r w:rsidR="000325F6">
        <w:rPr>
          <w:rFonts w:ascii="Courier New" w:hAnsi="Courier New" w:cs="Courier New"/>
          <w:spacing w:val="140"/>
          <w:sz w:val="10"/>
          <w:szCs w:val="10"/>
          <w:lang w:val="cs-CZ"/>
        </w:rPr>
        <w:t>e</w:t>
      </w:r>
      <w:r w:rsidRPr="00022813">
        <w:rPr>
          <w:rFonts w:ascii="Courier New" w:hAnsi="Courier New" w:cs="Courier New"/>
          <w:spacing w:val="140"/>
          <w:sz w:val="10"/>
          <w:szCs w:val="10"/>
          <w:lang w:val="cs-CZ"/>
        </w:rPr>
        <w:t xml:space="preserve"> </w:t>
      </w:r>
      <w:r w:rsidR="009D3371">
        <w:rPr>
          <w:rFonts w:ascii="Courier New" w:hAnsi="Courier New" w:cs="Courier New"/>
          <w:spacing w:val="140"/>
          <w:sz w:val="10"/>
          <w:szCs w:val="10"/>
          <w:lang w:val="cs-CZ"/>
        </w:rPr>
        <w:t>mír</w:t>
      </w:r>
      <w:r w:rsidR="000325F6">
        <w:rPr>
          <w:rFonts w:ascii="Courier New" w:hAnsi="Courier New" w:cs="Courier New"/>
          <w:spacing w:val="140"/>
          <w:sz w:val="10"/>
          <w:szCs w:val="10"/>
          <w:lang w:val="cs-CZ"/>
        </w:rPr>
        <w:t>u</w:t>
      </w:r>
      <w:r w:rsidR="009D3371">
        <w:rPr>
          <w:rFonts w:ascii="Courier New" w:hAnsi="Courier New" w:cs="Courier New"/>
          <w:spacing w:val="140"/>
          <w:sz w:val="10"/>
          <w:szCs w:val="10"/>
          <w:lang w:val="cs-CZ"/>
        </w:rPr>
        <w:t xml:space="preserve"> vděčnost</w:t>
      </w:r>
      <w:r w:rsidR="000325F6">
        <w:rPr>
          <w:rFonts w:ascii="Courier New" w:hAnsi="Courier New" w:cs="Courier New"/>
          <w:spacing w:val="140"/>
          <w:sz w:val="10"/>
          <w:szCs w:val="10"/>
          <w:lang w:val="cs-CZ"/>
        </w:rPr>
        <w:t xml:space="preserve">i </w:t>
      </w:r>
      <w:r w:rsidR="003C7A50" w:rsidRPr="00022813">
        <w:rPr>
          <w:rFonts w:ascii="Courier New" w:hAnsi="Courier New" w:cs="Courier New"/>
          <w:spacing w:val="140"/>
          <w:sz w:val="10"/>
          <w:szCs w:val="10"/>
          <w:lang w:val="cs-CZ"/>
        </w:rPr>
        <w:t>bez</w:t>
      </w:r>
      <w:r w:rsidR="000325F6">
        <w:rPr>
          <w:rFonts w:ascii="Courier New" w:hAnsi="Courier New" w:cs="Courier New"/>
          <w:spacing w:val="140"/>
          <w:sz w:val="10"/>
          <w:szCs w:val="10"/>
          <w:lang w:val="cs-CZ"/>
        </w:rPr>
        <w:t xml:space="preserve"> </w:t>
      </w:r>
      <w:r w:rsidR="00430263" w:rsidRPr="00022813">
        <w:rPr>
          <w:rFonts w:ascii="Courier New" w:hAnsi="Courier New" w:cs="Courier New"/>
          <w:spacing w:val="140"/>
          <w:sz w:val="10"/>
          <w:szCs w:val="10"/>
          <w:lang w:val="cs-CZ"/>
        </w:rPr>
        <w:t>předsudků</w:t>
      </w:r>
    </w:p>
    <w:p w14:paraId="408BFD4C" w14:textId="172EF435" w:rsidR="00466033" w:rsidRPr="00022813" w:rsidRDefault="004A1CAC" w:rsidP="001A5969">
      <w:pPr>
        <w:pStyle w:val="Zhlav"/>
        <w:pBdr>
          <w:top w:val="double" w:sz="2" w:space="1" w:color="000000"/>
          <w:bottom w:val="double" w:sz="2" w:space="1" w:color="000000"/>
        </w:pBdr>
        <w:rPr>
          <w:lang w:val="cs-CZ"/>
        </w:rPr>
      </w:pPr>
      <w:r w:rsidRPr="00022813">
        <w:rPr>
          <w:b/>
          <w:noProof/>
          <w:lang w:val="cs-CZ" w:eastAsia="cs-CZ"/>
        </w:rPr>
        <w:drawing>
          <wp:inline distT="0" distB="0" distL="0" distR="0" wp14:anchorId="34210792" wp14:editId="3A155D0D">
            <wp:extent cx="266700" cy="266700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6033" w:rsidRPr="00022813">
        <w:rPr>
          <w:b/>
          <w:bCs/>
          <w:lang w:val="cs-CZ"/>
        </w:rPr>
        <w:t xml:space="preserve">                                                                    </w:t>
      </w:r>
      <w:r w:rsidR="00430263" w:rsidRPr="00022813">
        <w:rPr>
          <w:b/>
          <w:bCs/>
          <w:lang w:val="cs-CZ"/>
        </w:rPr>
        <w:t>P</w:t>
      </w:r>
      <w:r w:rsidR="000C3095" w:rsidRPr="00022813">
        <w:rPr>
          <w:b/>
          <w:bCs/>
          <w:lang w:val="cs-CZ"/>
        </w:rPr>
        <w:t>ROHLÁŠENÍ</w:t>
      </w:r>
      <w:r w:rsidR="00466033" w:rsidRPr="00022813">
        <w:rPr>
          <w:b/>
          <w:bCs/>
          <w:lang w:val="cs-CZ"/>
        </w:rPr>
        <w:t xml:space="preserve"> </w:t>
      </w:r>
      <w:r w:rsidR="003C7A50" w:rsidRPr="00022813">
        <w:rPr>
          <w:b/>
          <w:bCs/>
          <w:lang w:val="cs-CZ"/>
        </w:rPr>
        <w:t>J</w:t>
      </w:r>
      <w:r w:rsidR="00DD5398" w:rsidRPr="00022813">
        <w:rPr>
          <w:b/>
          <w:bCs/>
          <w:lang w:val="cs-CZ"/>
        </w:rPr>
        <w:t>Á</w:t>
      </w:r>
      <w:r w:rsidR="003C7A50" w:rsidRPr="00022813">
        <w:rPr>
          <w:b/>
          <w:bCs/>
          <w:lang w:val="cs-CZ"/>
        </w:rPr>
        <w:t xml:space="preserve"> </w:t>
      </w:r>
      <w:r w:rsidR="00DD5398" w:rsidRPr="00022813">
        <w:rPr>
          <w:b/>
          <w:bCs/>
          <w:lang w:val="cs-CZ"/>
        </w:rPr>
        <w:t>J</w:t>
      </w:r>
      <w:r w:rsidR="003C7A50" w:rsidRPr="00022813">
        <w:rPr>
          <w:b/>
          <w:bCs/>
          <w:lang w:val="cs-CZ"/>
        </w:rPr>
        <w:t>S</w:t>
      </w:r>
      <w:r w:rsidR="00DD5398" w:rsidRPr="00022813">
        <w:rPr>
          <w:b/>
          <w:bCs/>
          <w:lang w:val="cs-CZ"/>
        </w:rPr>
        <w:t>E</w:t>
      </w:r>
      <w:r w:rsidR="003C7A50" w:rsidRPr="00022813">
        <w:rPr>
          <w:b/>
          <w:bCs/>
          <w:lang w:val="cs-CZ"/>
        </w:rPr>
        <w:t xml:space="preserve">M </w:t>
      </w:r>
      <w:r w:rsidR="00430263" w:rsidRPr="00022813">
        <w:rPr>
          <w:b/>
          <w:bCs/>
          <w:lang w:val="cs-CZ"/>
        </w:rPr>
        <w:t xml:space="preserve">   </w:t>
      </w:r>
      <w:r w:rsidR="00466033" w:rsidRPr="00022813">
        <w:rPr>
          <w:b/>
          <w:bCs/>
          <w:lang w:val="cs-CZ"/>
        </w:rPr>
        <w:t xml:space="preserve">                                                              </w:t>
      </w:r>
      <w:r w:rsidR="007965B5" w:rsidRPr="00022813">
        <w:rPr>
          <w:b/>
          <w:bCs/>
          <w:lang w:val="cs-CZ"/>
        </w:rPr>
        <w:t xml:space="preserve">                  </w:t>
      </w:r>
      <w:r w:rsidR="00466033" w:rsidRPr="00022813">
        <w:rPr>
          <w:b/>
          <w:bCs/>
          <w:lang w:val="cs-CZ"/>
        </w:rPr>
        <w:t xml:space="preserve">  </w:t>
      </w:r>
      <w:r w:rsidRPr="00022813">
        <w:rPr>
          <w:b/>
          <w:noProof/>
          <w:lang w:val="cs-CZ" w:eastAsia="cs-CZ"/>
        </w:rPr>
        <w:drawing>
          <wp:inline distT="0" distB="0" distL="0" distR="0" wp14:anchorId="722C2D99" wp14:editId="4DB2F81C">
            <wp:extent cx="266700" cy="266700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812E17" w14:textId="1563D649" w:rsidR="00466033" w:rsidRPr="00022813" w:rsidRDefault="003C7A50" w:rsidP="001A5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sz w:val="18"/>
          <w:szCs w:val="18"/>
          <w:lang w:val="cs-CZ" w:eastAsia="hu-HU"/>
        </w:rPr>
      </w:pPr>
      <w:r w:rsidRPr="00022813">
        <w:rPr>
          <w:b/>
          <w:sz w:val="18"/>
          <w:szCs w:val="18"/>
          <w:lang w:val="cs-CZ" w:eastAsia="hu-HU"/>
        </w:rPr>
        <w:t>J</w:t>
      </w:r>
      <w:r w:rsidR="00DD5398" w:rsidRPr="00022813">
        <w:rPr>
          <w:b/>
          <w:sz w:val="18"/>
          <w:szCs w:val="18"/>
          <w:lang w:val="cs-CZ" w:eastAsia="hu-HU"/>
        </w:rPr>
        <w:t>Á</w:t>
      </w:r>
      <w:r w:rsidRPr="00022813">
        <w:rPr>
          <w:b/>
          <w:sz w:val="18"/>
          <w:szCs w:val="18"/>
          <w:lang w:val="cs-CZ" w:eastAsia="hu-HU"/>
        </w:rPr>
        <w:t xml:space="preserve"> </w:t>
      </w:r>
      <w:r w:rsidR="00DD5398" w:rsidRPr="00022813">
        <w:rPr>
          <w:b/>
          <w:sz w:val="18"/>
          <w:szCs w:val="18"/>
          <w:lang w:val="cs-CZ" w:eastAsia="hu-HU"/>
        </w:rPr>
        <w:t>J</w:t>
      </w:r>
      <w:r w:rsidRPr="00022813">
        <w:rPr>
          <w:b/>
          <w:sz w:val="18"/>
          <w:szCs w:val="18"/>
          <w:lang w:val="cs-CZ" w:eastAsia="hu-HU"/>
        </w:rPr>
        <w:t>S</w:t>
      </w:r>
      <w:r w:rsidR="00DD5398" w:rsidRPr="00022813">
        <w:rPr>
          <w:b/>
          <w:sz w:val="18"/>
          <w:szCs w:val="18"/>
          <w:lang w:val="cs-CZ" w:eastAsia="hu-HU"/>
        </w:rPr>
        <w:t>E</w:t>
      </w:r>
      <w:r w:rsidRPr="00022813">
        <w:rPr>
          <w:b/>
          <w:sz w:val="18"/>
          <w:szCs w:val="18"/>
          <w:lang w:val="cs-CZ" w:eastAsia="hu-HU"/>
        </w:rPr>
        <w:t>M v</w:t>
      </w:r>
      <w:r w:rsidR="00DD5398" w:rsidRPr="00022813">
        <w:rPr>
          <w:b/>
          <w:sz w:val="18"/>
          <w:szCs w:val="18"/>
          <w:lang w:val="cs-CZ" w:eastAsia="hu-HU"/>
        </w:rPr>
        <w:t>ě</w:t>
      </w:r>
      <w:r w:rsidRPr="00022813">
        <w:rPr>
          <w:b/>
          <w:sz w:val="18"/>
          <w:szCs w:val="18"/>
          <w:lang w:val="cs-CZ" w:eastAsia="hu-HU"/>
        </w:rPr>
        <w:t xml:space="preserve">čná </w:t>
      </w:r>
      <w:r w:rsidR="00835752" w:rsidRPr="00022813">
        <w:rPr>
          <w:b/>
          <w:sz w:val="18"/>
          <w:szCs w:val="18"/>
          <w:lang w:val="cs-CZ" w:eastAsia="hu-HU"/>
        </w:rPr>
        <w:t>esenc</w:t>
      </w:r>
      <w:r w:rsidR="00DD5398" w:rsidRPr="00022813">
        <w:rPr>
          <w:b/>
          <w:sz w:val="18"/>
          <w:szCs w:val="18"/>
          <w:lang w:val="cs-CZ" w:eastAsia="hu-HU"/>
        </w:rPr>
        <w:t>e</w:t>
      </w:r>
      <w:r w:rsidR="00835752" w:rsidRPr="00022813">
        <w:rPr>
          <w:b/>
          <w:sz w:val="18"/>
          <w:szCs w:val="18"/>
          <w:lang w:val="cs-CZ" w:eastAsia="hu-HU"/>
        </w:rPr>
        <w:t xml:space="preserve"> </w:t>
      </w:r>
      <w:r w:rsidRPr="00022813">
        <w:rPr>
          <w:b/>
          <w:sz w:val="18"/>
          <w:szCs w:val="18"/>
          <w:lang w:val="cs-CZ" w:eastAsia="hu-HU"/>
        </w:rPr>
        <w:t>v t</w:t>
      </w:r>
      <w:r w:rsidR="00DD5398" w:rsidRPr="00022813">
        <w:rPr>
          <w:b/>
          <w:sz w:val="18"/>
          <w:szCs w:val="18"/>
          <w:lang w:val="cs-CZ" w:eastAsia="hu-HU"/>
        </w:rPr>
        <w:t>ě</w:t>
      </w:r>
      <w:r w:rsidRPr="00022813">
        <w:rPr>
          <w:b/>
          <w:sz w:val="18"/>
          <w:szCs w:val="18"/>
          <w:lang w:val="cs-CZ" w:eastAsia="hu-HU"/>
        </w:rPr>
        <w:t>le,</w:t>
      </w:r>
      <w:r w:rsidR="00835752" w:rsidRPr="00022813">
        <w:rPr>
          <w:b/>
          <w:sz w:val="18"/>
          <w:szCs w:val="18"/>
          <w:lang w:val="cs-CZ" w:eastAsia="hu-HU"/>
        </w:rPr>
        <w:t xml:space="preserve"> </w:t>
      </w:r>
      <w:r w:rsidRPr="00022813">
        <w:rPr>
          <w:b/>
          <w:sz w:val="18"/>
          <w:szCs w:val="18"/>
          <w:lang w:val="cs-CZ" w:eastAsia="hu-HU"/>
        </w:rPr>
        <w:t xml:space="preserve">mnou </w:t>
      </w:r>
      <w:r w:rsidR="00835752" w:rsidRPr="00022813">
        <w:rPr>
          <w:b/>
          <w:sz w:val="18"/>
          <w:szCs w:val="18"/>
          <w:lang w:val="cs-CZ" w:eastAsia="hu-HU"/>
        </w:rPr>
        <w:t>oznámená</w:t>
      </w:r>
      <w:r w:rsidRPr="00022813">
        <w:rPr>
          <w:b/>
          <w:sz w:val="18"/>
          <w:szCs w:val="18"/>
          <w:lang w:val="cs-CZ" w:eastAsia="hu-HU"/>
        </w:rPr>
        <w:t xml:space="preserve"> a </w:t>
      </w:r>
      <w:r w:rsidR="00DD5398" w:rsidRPr="00022813">
        <w:rPr>
          <w:b/>
          <w:sz w:val="18"/>
          <w:szCs w:val="18"/>
          <w:lang w:val="cs-CZ" w:eastAsia="hu-HU"/>
        </w:rPr>
        <w:t>říze</w:t>
      </w:r>
      <w:r w:rsidR="009D3371">
        <w:rPr>
          <w:b/>
          <w:sz w:val="18"/>
          <w:szCs w:val="18"/>
          <w:lang w:val="cs-CZ" w:eastAsia="hu-HU"/>
        </w:rPr>
        <w:t>ná</w:t>
      </w:r>
      <w:r w:rsidR="00466033" w:rsidRPr="00022813">
        <w:rPr>
          <w:b/>
          <w:sz w:val="18"/>
          <w:szCs w:val="18"/>
          <w:lang w:val="cs-CZ" w:eastAsia="hu-HU"/>
        </w:rPr>
        <w:t xml:space="preserve">, </w:t>
      </w:r>
      <w:r w:rsidR="00D53B46" w:rsidRPr="00022813">
        <w:rPr>
          <w:b/>
          <w:sz w:val="18"/>
          <w:szCs w:val="18"/>
          <w:lang w:val="cs-CZ" w:eastAsia="hu-HU"/>
        </w:rPr>
        <w:t>Dok.</w:t>
      </w:r>
      <w:r w:rsidR="00466033" w:rsidRPr="00022813">
        <w:rPr>
          <w:b/>
          <w:sz w:val="18"/>
          <w:szCs w:val="18"/>
          <w:lang w:val="cs-CZ" w:eastAsia="hu-HU"/>
        </w:rPr>
        <w:t xml:space="preserve"> </w:t>
      </w:r>
      <w:r w:rsidR="009D3371">
        <w:rPr>
          <w:b/>
          <w:sz w:val="18"/>
          <w:szCs w:val="18"/>
          <w:lang w:val="cs-CZ" w:eastAsia="hu-HU"/>
        </w:rPr>
        <w:t>č.</w:t>
      </w:r>
      <w:r w:rsidR="00466033" w:rsidRPr="00022813">
        <w:rPr>
          <w:b/>
          <w:sz w:val="18"/>
          <w:szCs w:val="18"/>
          <w:lang w:val="cs-CZ" w:eastAsia="hu-HU"/>
        </w:rPr>
        <w:t xml:space="preserve"> 2013032035</w:t>
      </w:r>
      <w:r w:rsidR="00CD20FC" w:rsidRPr="00022813">
        <w:rPr>
          <w:b/>
          <w:sz w:val="18"/>
          <w:szCs w:val="18"/>
          <w:lang w:val="cs-CZ" w:eastAsia="hu-HU"/>
        </w:rPr>
        <w:t>,</w:t>
      </w:r>
      <w:r w:rsidR="00466033" w:rsidRPr="00022813">
        <w:rPr>
          <w:b/>
          <w:sz w:val="18"/>
          <w:szCs w:val="18"/>
          <w:lang w:val="cs-CZ" w:eastAsia="hu-HU"/>
        </w:rPr>
        <w:t xml:space="preserve"> </w:t>
      </w:r>
      <w:r w:rsidR="00D53B46" w:rsidRPr="00022813">
        <w:rPr>
          <w:b/>
          <w:sz w:val="18"/>
          <w:szCs w:val="18"/>
          <w:lang w:val="cs-CZ" w:eastAsia="hu-HU"/>
        </w:rPr>
        <w:t>nov</w:t>
      </w:r>
      <w:r w:rsidR="00DD5398" w:rsidRPr="00022813">
        <w:rPr>
          <w:b/>
          <w:sz w:val="18"/>
          <w:szCs w:val="18"/>
          <w:lang w:val="cs-CZ" w:eastAsia="hu-HU"/>
        </w:rPr>
        <w:t>ě</w:t>
      </w:r>
      <w:r w:rsidR="002E0857" w:rsidRPr="00022813">
        <w:rPr>
          <w:b/>
          <w:sz w:val="18"/>
          <w:szCs w:val="18"/>
          <w:lang w:val="cs-CZ" w:eastAsia="hu-HU"/>
        </w:rPr>
        <w:t xml:space="preserve"> stanove</w:t>
      </w:r>
      <w:r w:rsidR="00D53B46" w:rsidRPr="00022813">
        <w:rPr>
          <w:b/>
          <w:sz w:val="18"/>
          <w:szCs w:val="18"/>
          <w:lang w:val="cs-CZ" w:eastAsia="hu-HU"/>
        </w:rPr>
        <w:t>ná</w:t>
      </w:r>
      <w:r w:rsidRPr="00022813">
        <w:rPr>
          <w:b/>
          <w:sz w:val="18"/>
          <w:szCs w:val="18"/>
          <w:lang w:val="cs-CZ" w:eastAsia="hu-HU"/>
        </w:rPr>
        <w:t xml:space="preserve"> a</w:t>
      </w:r>
      <w:r w:rsidR="002E0857" w:rsidRPr="00022813">
        <w:rPr>
          <w:b/>
          <w:sz w:val="18"/>
          <w:szCs w:val="18"/>
          <w:lang w:val="cs-CZ" w:eastAsia="hu-HU"/>
        </w:rPr>
        <w:t xml:space="preserve"> začleněná odkazem tak, jak by tu byl uveden v plném rozsahu, DO</w:t>
      </w:r>
      <w:r w:rsidRPr="00022813">
        <w:rPr>
          <w:b/>
          <w:sz w:val="18"/>
          <w:szCs w:val="18"/>
          <w:lang w:val="cs-CZ" w:eastAsia="hu-HU"/>
        </w:rPr>
        <w:t>P</w:t>
      </w:r>
      <w:r w:rsidR="00D632A5" w:rsidRPr="00022813">
        <w:rPr>
          <w:b/>
          <w:sz w:val="18"/>
          <w:szCs w:val="18"/>
          <w:lang w:val="cs-CZ" w:eastAsia="hu-HU"/>
        </w:rPr>
        <w:t>Ř</w:t>
      </w:r>
      <w:r w:rsidRPr="00022813">
        <w:rPr>
          <w:b/>
          <w:sz w:val="18"/>
          <w:szCs w:val="18"/>
          <w:lang w:val="cs-CZ" w:eastAsia="hu-HU"/>
        </w:rPr>
        <w:t>ED</w:t>
      </w:r>
      <w:r w:rsidR="00D632A5" w:rsidRPr="00022813">
        <w:rPr>
          <w:b/>
          <w:sz w:val="18"/>
          <w:szCs w:val="18"/>
          <w:lang w:val="cs-CZ" w:eastAsia="hu-HU"/>
        </w:rPr>
        <w:t>U</w:t>
      </w:r>
      <w:r w:rsidRPr="00022813">
        <w:rPr>
          <w:b/>
          <w:sz w:val="18"/>
          <w:szCs w:val="18"/>
          <w:lang w:val="cs-CZ" w:eastAsia="hu-HU"/>
        </w:rPr>
        <w:t xml:space="preserve"> S</w:t>
      </w:r>
      <w:r w:rsidR="00B32250" w:rsidRPr="00022813">
        <w:rPr>
          <w:b/>
          <w:sz w:val="18"/>
          <w:szCs w:val="18"/>
          <w:lang w:val="cs-CZ" w:eastAsia="hu-HU"/>
        </w:rPr>
        <w:t>CHVÁLENÁ,</w:t>
      </w:r>
      <w:r w:rsidR="00022813">
        <w:rPr>
          <w:b/>
          <w:sz w:val="18"/>
          <w:szCs w:val="18"/>
          <w:lang w:val="cs-CZ" w:eastAsia="hu-HU"/>
        </w:rPr>
        <w:t xml:space="preserve"> </w:t>
      </w:r>
      <w:r w:rsidR="002E0857" w:rsidRPr="00022813">
        <w:rPr>
          <w:b/>
          <w:sz w:val="18"/>
          <w:szCs w:val="18"/>
          <w:lang w:val="cs-CZ" w:eastAsia="hu-HU"/>
        </w:rPr>
        <w:t>DOPŘEDU</w:t>
      </w:r>
      <w:r w:rsidR="00B32250" w:rsidRPr="00022813">
        <w:rPr>
          <w:b/>
          <w:sz w:val="18"/>
          <w:szCs w:val="18"/>
          <w:lang w:val="cs-CZ" w:eastAsia="hu-HU"/>
        </w:rPr>
        <w:t xml:space="preserve"> </w:t>
      </w:r>
      <w:r w:rsidR="00835752" w:rsidRPr="00022813">
        <w:rPr>
          <w:b/>
          <w:sz w:val="18"/>
          <w:szCs w:val="18"/>
          <w:lang w:val="cs-CZ" w:eastAsia="hu-HU"/>
        </w:rPr>
        <w:t>AUTORIZOVANÁ</w:t>
      </w:r>
      <w:r w:rsidR="00B32250" w:rsidRPr="00022813">
        <w:rPr>
          <w:b/>
          <w:sz w:val="18"/>
          <w:szCs w:val="18"/>
          <w:lang w:val="cs-CZ" w:eastAsia="hu-HU"/>
        </w:rPr>
        <w:t xml:space="preserve"> A </w:t>
      </w:r>
      <w:r w:rsidR="002E0857" w:rsidRPr="00022813">
        <w:rPr>
          <w:b/>
          <w:sz w:val="18"/>
          <w:szCs w:val="18"/>
          <w:lang w:val="cs-CZ" w:eastAsia="hu-HU"/>
        </w:rPr>
        <w:t>DOP</w:t>
      </w:r>
      <w:r w:rsidR="00DA2EF6" w:rsidRPr="00022813">
        <w:rPr>
          <w:b/>
          <w:sz w:val="18"/>
          <w:szCs w:val="18"/>
          <w:lang w:val="cs-CZ" w:eastAsia="hu-HU"/>
        </w:rPr>
        <w:t>ŘEDU VY</w:t>
      </w:r>
      <w:r w:rsidR="00B32250" w:rsidRPr="00022813">
        <w:rPr>
          <w:b/>
          <w:sz w:val="18"/>
          <w:szCs w:val="18"/>
          <w:lang w:val="cs-CZ" w:eastAsia="hu-HU"/>
        </w:rPr>
        <w:t>PLA</w:t>
      </w:r>
      <w:r w:rsidR="00D632A5" w:rsidRPr="00022813">
        <w:rPr>
          <w:b/>
          <w:sz w:val="18"/>
          <w:szCs w:val="18"/>
          <w:lang w:val="cs-CZ" w:eastAsia="hu-HU"/>
        </w:rPr>
        <w:t>C</w:t>
      </w:r>
      <w:r w:rsidR="00B32250" w:rsidRPr="00022813">
        <w:rPr>
          <w:b/>
          <w:sz w:val="18"/>
          <w:szCs w:val="18"/>
          <w:lang w:val="cs-CZ" w:eastAsia="hu-HU"/>
        </w:rPr>
        <w:t>ENÁ</w:t>
      </w:r>
      <w:r w:rsidR="00466033" w:rsidRPr="00022813">
        <w:rPr>
          <w:b/>
          <w:sz w:val="18"/>
          <w:szCs w:val="18"/>
          <w:lang w:val="cs-CZ" w:eastAsia="hu-HU"/>
        </w:rPr>
        <w:t>,</w:t>
      </w:r>
    </w:p>
    <w:p w14:paraId="57D20E42" w14:textId="7BB451F9" w:rsidR="00466033" w:rsidRPr="00022813" w:rsidRDefault="00DA2EF6" w:rsidP="001A5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bCs/>
          <w:color w:val="92D050"/>
          <w:sz w:val="18"/>
          <w:szCs w:val="18"/>
          <w:lang w:val="cs-CZ"/>
        </w:rPr>
      </w:pPr>
      <w:proofErr w:type="spellStart"/>
      <w:r w:rsidRPr="00022813">
        <w:rPr>
          <w:b/>
          <w:sz w:val="18"/>
          <w:szCs w:val="18"/>
          <w:lang w:val="cs-CZ" w:eastAsia="hu-HU"/>
        </w:rPr>
        <w:t>Ref</w:t>
      </w:r>
      <w:proofErr w:type="spellEnd"/>
      <w:r w:rsidRPr="00022813">
        <w:rPr>
          <w:b/>
          <w:sz w:val="18"/>
          <w:szCs w:val="18"/>
          <w:lang w:val="cs-CZ" w:eastAsia="hu-HU"/>
        </w:rPr>
        <w:t>. č.</w:t>
      </w:r>
      <w:r w:rsidR="00466033" w:rsidRPr="00022813">
        <w:rPr>
          <w:b/>
          <w:sz w:val="18"/>
          <w:szCs w:val="18"/>
          <w:lang w:val="cs-CZ" w:eastAsia="hu-HU"/>
        </w:rPr>
        <w:t xml:space="preserve">: </w:t>
      </w:r>
      <w:r w:rsidR="00466033" w:rsidRPr="00022813">
        <w:rPr>
          <w:b/>
          <w:bCs/>
          <w:sz w:val="18"/>
          <w:szCs w:val="18"/>
          <w:lang w:val="cs-CZ"/>
        </w:rPr>
        <w:t>IAM</w:t>
      </w:r>
      <w:r w:rsidR="00466033" w:rsidRPr="00022813">
        <w:rPr>
          <w:b/>
          <w:bCs/>
          <w:color w:val="92D050"/>
          <w:sz w:val="18"/>
          <w:szCs w:val="18"/>
          <w:lang w:val="cs-CZ"/>
        </w:rPr>
        <w:t>-</w:t>
      </w:r>
      <w:r w:rsidR="00FF52E0" w:rsidRPr="00022813">
        <w:rPr>
          <w:b/>
          <w:bCs/>
          <w:color w:val="92D050"/>
          <w:sz w:val="18"/>
          <w:szCs w:val="18"/>
          <w:lang w:val="cs-CZ"/>
        </w:rPr>
        <w:t>vs</w:t>
      </w:r>
      <w:r w:rsidR="00D632A5" w:rsidRPr="00022813">
        <w:rPr>
          <w:b/>
          <w:bCs/>
          <w:color w:val="92D050"/>
          <w:sz w:val="18"/>
          <w:szCs w:val="18"/>
          <w:lang w:val="cs-CZ"/>
        </w:rPr>
        <w:t>-140819</w:t>
      </w:r>
      <w:r w:rsidR="00FF52E0" w:rsidRPr="00022813">
        <w:rPr>
          <w:b/>
          <w:bCs/>
          <w:color w:val="92D050"/>
          <w:sz w:val="18"/>
          <w:szCs w:val="18"/>
          <w:lang w:val="cs-CZ"/>
        </w:rPr>
        <w:t>55</w:t>
      </w:r>
    </w:p>
    <w:p w14:paraId="6CFDD6D3" w14:textId="77777777" w:rsidR="00DA2EF6" w:rsidRPr="00022813" w:rsidRDefault="00DA2EF6" w:rsidP="001A5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bCs/>
          <w:sz w:val="18"/>
          <w:szCs w:val="18"/>
          <w:lang w:val="cs-CZ"/>
        </w:rPr>
      </w:pPr>
    </w:p>
    <w:p w14:paraId="579A0BAA" w14:textId="45723183" w:rsidR="00F90E04" w:rsidRPr="00022813" w:rsidRDefault="00F90E04" w:rsidP="00F90E04">
      <w:pPr>
        <w:rPr>
          <w:rFonts w:ascii="Times New Roman" w:hAnsi="Times New Roman"/>
          <w:sz w:val="17"/>
          <w:szCs w:val="17"/>
          <w:lang w:val="cs-CZ"/>
        </w:rPr>
      </w:pPr>
      <w:r w:rsidRPr="00022813">
        <w:rPr>
          <w:rFonts w:ascii="Times New Roman" w:hAnsi="Times New Roman"/>
          <w:b/>
          <w:bCs/>
          <w:i/>
          <w:iCs/>
          <w:sz w:val="17"/>
          <w:szCs w:val="17"/>
          <w:lang w:val="cs-CZ"/>
        </w:rPr>
        <w:t>J</w:t>
      </w:r>
      <w:r w:rsidR="00D632A5" w:rsidRPr="00022813">
        <w:rPr>
          <w:rFonts w:ascii="Times New Roman" w:hAnsi="Times New Roman"/>
          <w:b/>
          <w:bCs/>
          <w:i/>
          <w:iCs/>
          <w:sz w:val="17"/>
          <w:szCs w:val="17"/>
          <w:lang w:val="cs-CZ"/>
        </w:rPr>
        <w:t>Á</w:t>
      </w:r>
      <w:r w:rsidR="00CE3AA4" w:rsidRPr="00022813">
        <w:rPr>
          <w:rFonts w:ascii="Times New Roman" w:hAnsi="Times New Roman"/>
          <w:b/>
          <w:bCs/>
          <w:i/>
          <w:iCs/>
          <w:sz w:val="17"/>
          <w:szCs w:val="17"/>
          <w:lang w:val="cs-CZ"/>
        </w:rPr>
        <w:t xml:space="preserve"> JSEM</w:t>
      </w:r>
      <w:r w:rsidRPr="00022813">
        <w:rPr>
          <w:rFonts w:ascii="Times New Roman" w:hAnsi="Times New Roman"/>
          <w:b/>
          <w:bCs/>
          <w:i/>
          <w:iCs/>
          <w:sz w:val="17"/>
          <w:szCs w:val="17"/>
          <w:lang w:val="cs-CZ"/>
        </w:rPr>
        <w:t>, v</w:t>
      </w:r>
      <w:r w:rsidR="00D632A5" w:rsidRPr="00022813">
        <w:rPr>
          <w:rFonts w:ascii="Times New Roman" w:hAnsi="Times New Roman"/>
          <w:b/>
          <w:bCs/>
          <w:i/>
          <w:iCs/>
          <w:sz w:val="17"/>
          <w:szCs w:val="17"/>
          <w:lang w:val="cs-CZ"/>
        </w:rPr>
        <w:t>ě</w:t>
      </w:r>
      <w:r w:rsidRPr="00022813">
        <w:rPr>
          <w:rFonts w:ascii="Times New Roman" w:hAnsi="Times New Roman"/>
          <w:b/>
          <w:bCs/>
          <w:i/>
          <w:iCs/>
          <w:sz w:val="17"/>
          <w:szCs w:val="17"/>
          <w:lang w:val="cs-CZ"/>
        </w:rPr>
        <w:t>čná esenc</w:t>
      </w:r>
      <w:r w:rsidR="00D632A5" w:rsidRPr="00022813">
        <w:rPr>
          <w:rFonts w:ascii="Times New Roman" w:hAnsi="Times New Roman"/>
          <w:b/>
          <w:bCs/>
          <w:i/>
          <w:iCs/>
          <w:sz w:val="17"/>
          <w:szCs w:val="17"/>
          <w:lang w:val="cs-CZ"/>
        </w:rPr>
        <w:t>e</w:t>
      </w:r>
      <w:r w:rsidRPr="00022813">
        <w:rPr>
          <w:rFonts w:ascii="Times New Roman" w:hAnsi="Times New Roman"/>
          <w:b/>
          <w:bCs/>
          <w:i/>
          <w:iCs/>
          <w:sz w:val="17"/>
          <w:szCs w:val="17"/>
          <w:lang w:val="cs-CZ"/>
        </w:rPr>
        <w:t>,</w:t>
      </w:r>
      <w:r w:rsidR="00CE3AA4" w:rsidRPr="00022813">
        <w:rPr>
          <w:rFonts w:ascii="Times New Roman" w:hAnsi="Times New Roman"/>
          <w:b/>
          <w:bCs/>
          <w:i/>
          <w:iCs/>
          <w:sz w:val="17"/>
          <w:szCs w:val="17"/>
          <w:lang w:val="cs-CZ"/>
        </w:rPr>
        <w:t xml:space="preserve"> zcela</w:t>
      </w:r>
      <w:r w:rsidRPr="00022813">
        <w:rPr>
          <w:rFonts w:ascii="Times New Roman" w:hAnsi="Times New Roman"/>
          <w:b/>
          <w:bCs/>
          <w:i/>
          <w:iCs/>
          <w:sz w:val="17"/>
          <w:szCs w:val="17"/>
          <w:lang w:val="cs-CZ"/>
        </w:rPr>
        <w:t xml:space="preserve"> zhmotn</w:t>
      </w:r>
      <w:r w:rsidR="00D632A5" w:rsidRPr="00022813">
        <w:rPr>
          <w:rFonts w:ascii="Times New Roman" w:hAnsi="Times New Roman"/>
          <w:b/>
          <w:bCs/>
          <w:i/>
          <w:iCs/>
          <w:sz w:val="17"/>
          <w:szCs w:val="17"/>
          <w:lang w:val="cs-CZ"/>
        </w:rPr>
        <w:t>ě</w:t>
      </w:r>
      <w:r w:rsidRPr="00022813">
        <w:rPr>
          <w:rFonts w:ascii="Times New Roman" w:hAnsi="Times New Roman"/>
          <w:b/>
          <w:bCs/>
          <w:i/>
          <w:iCs/>
          <w:sz w:val="17"/>
          <w:szCs w:val="17"/>
          <w:lang w:val="cs-CZ"/>
        </w:rPr>
        <w:t>ná v t</w:t>
      </w:r>
      <w:r w:rsidR="00D632A5" w:rsidRPr="00022813">
        <w:rPr>
          <w:rFonts w:ascii="Times New Roman" w:hAnsi="Times New Roman"/>
          <w:b/>
          <w:bCs/>
          <w:i/>
          <w:iCs/>
          <w:sz w:val="17"/>
          <w:szCs w:val="17"/>
          <w:lang w:val="cs-CZ"/>
        </w:rPr>
        <w:t>ě</w:t>
      </w:r>
      <w:r w:rsidRPr="00022813">
        <w:rPr>
          <w:rFonts w:ascii="Times New Roman" w:hAnsi="Times New Roman"/>
          <w:b/>
          <w:bCs/>
          <w:i/>
          <w:iCs/>
          <w:sz w:val="17"/>
          <w:szCs w:val="17"/>
          <w:lang w:val="cs-CZ"/>
        </w:rPr>
        <w:t>le, v</w:t>
      </w:r>
      <w:r w:rsidR="00D632A5" w:rsidRPr="00022813">
        <w:rPr>
          <w:rFonts w:ascii="Times New Roman" w:hAnsi="Times New Roman"/>
          <w:b/>
          <w:bCs/>
          <w:i/>
          <w:iCs/>
          <w:sz w:val="17"/>
          <w:szCs w:val="17"/>
          <w:lang w:val="cs-CZ"/>
        </w:rPr>
        <w:t>četně</w:t>
      </w:r>
      <w:r w:rsidR="00DA2EF6" w:rsidRPr="00022813">
        <w:rPr>
          <w:rFonts w:ascii="Times New Roman" w:hAnsi="Times New Roman"/>
          <w:b/>
          <w:bCs/>
          <w:i/>
          <w:iCs/>
          <w:sz w:val="17"/>
          <w:szCs w:val="17"/>
          <w:lang w:val="cs-CZ"/>
        </w:rPr>
        <w:t xml:space="preserve"> tohoto konkrétního</w:t>
      </w:r>
      <w:r w:rsidRPr="00022813">
        <w:rPr>
          <w:rFonts w:ascii="Times New Roman" w:hAnsi="Times New Roman"/>
          <w:b/>
          <w:bCs/>
          <w:i/>
          <w:iCs/>
          <w:sz w:val="17"/>
          <w:szCs w:val="17"/>
          <w:lang w:val="cs-CZ"/>
        </w:rPr>
        <w:t xml:space="preserve"> </w:t>
      </w:r>
      <w:r w:rsidR="00D632A5" w:rsidRPr="00022813">
        <w:rPr>
          <w:rFonts w:ascii="Times New Roman" w:hAnsi="Times New Roman"/>
          <w:b/>
          <w:bCs/>
          <w:i/>
          <w:iCs/>
          <w:sz w:val="17"/>
          <w:szCs w:val="17"/>
          <w:lang w:val="cs-CZ"/>
        </w:rPr>
        <w:t>z</w:t>
      </w:r>
      <w:r w:rsidRPr="00022813">
        <w:rPr>
          <w:rFonts w:ascii="Times New Roman" w:hAnsi="Times New Roman"/>
          <w:b/>
          <w:bCs/>
          <w:i/>
          <w:iCs/>
          <w:sz w:val="17"/>
          <w:szCs w:val="17"/>
          <w:lang w:val="cs-CZ"/>
        </w:rPr>
        <w:t>t</w:t>
      </w:r>
      <w:r w:rsidR="00D632A5" w:rsidRPr="00022813">
        <w:rPr>
          <w:rFonts w:ascii="Times New Roman" w:hAnsi="Times New Roman"/>
          <w:b/>
          <w:bCs/>
          <w:i/>
          <w:iCs/>
          <w:sz w:val="17"/>
          <w:szCs w:val="17"/>
          <w:lang w:val="cs-CZ"/>
        </w:rPr>
        <w:t>ě</w:t>
      </w:r>
      <w:r w:rsidRPr="00022813">
        <w:rPr>
          <w:rFonts w:ascii="Times New Roman" w:hAnsi="Times New Roman"/>
          <w:b/>
          <w:bCs/>
          <w:i/>
          <w:iCs/>
          <w:sz w:val="17"/>
          <w:szCs w:val="17"/>
          <w:lang w:val="cs-CZ"/>
        </w:rPr>
        <w:t>lesn</w:t>
      </w:r>
      <w:r w:rsidR="00D632A5" w:rsidRPr="00022813">
        <w:rPr>
          <w:rFonts w:ascii="Times New Roman" w:hAnsi="Times New Roman"/>
          <w:b/>
          <w:bCs/>
          <w:i/>
          <w:iCs/>
          <w:sz w:val="17"/>
          <w:szCs w:val="17"/>
          <w:lang w:val="cs-CZ"/>
        </w:rPr>
        <w:t>ě</w:t>
      </w:r>
      <w:r w:rsidRPr="00022813">
        <w:rPr>
          <w:rFonts w:ascii="Times New Roman" w:hAnsi="Times New Roman"/>
          <w:b/>
          <w:bCs/>
          <w:i/>
          <w:iCs/>
          <w:sz w:val="17"/>
          <w:szCs w:val="17"/>
          <w:lang w:val="cs-CZ"/>
        </w:rPr>
        <w:t>n</w:t>
      </w:r>
      <w:r w:rsidR="00D632A5" w:rsidRPr="00022813">
        <w:rPr>
          <w:rFonts w:ascii="Times New Roman" w:hAnsi="Times New Roman"/>
          <w:b/>
          <w:bCs/>
          <w:i/>
          <w:iCs/>
          <w:sz w:val="17"/>
          <w:szCs w:val="17"/>
          <w:lang w:val="cs-CZ"/>
        </w:rPr>
        <w:t>í</w:t>
      </w:r>
      <w:r w:rsidRPr="00022813">
        <w:rPr>
          <w:rFonts w:ascii="Times New Roman" w:hAnsi="Times New Roman"/>
          <w:b/>
          <w:bCs/>
          <w:i/>
          <w:iCs/>
          <w:sz w:val="17"/>
          <w:szCs w:val="17"/>
          <w:lang w:val="cs-CZ"/>
        </w:rPr>
        <w:t xml:space="preserve"> vnímaného</w:t>
      </w:r>
      <w:r w:rsidR="00CE3AA4" w:rsidRPr="00022813">
        <w:rPr>
          <w:rFonts w:ascii="Times New Roman" w:hAnsi="Times New Roman"/>
          <w:b/>
          <w:bCs/>
          <w:i/>
          <w:iCs/>
          <w:sz w:val="17"/>
          <w:szCs w:val="17"/>
          <w:lang w:val="cs-CZ"/>
        </w:rPr>
        <w:t xml:space="preserve"> také</w:t>
      </w:r>
      <w:r w:rsidRPr="00022813">
        <w:rPr>
          <w:rFonts w:ascii="Times New Roman" w:hAnsi="Times New Roman"/>
          <w:b/>
          <w:bCs/>
          <w:i/>
          <w:iCs/>
          <w:sz w:val="17"/>
          <w:szCs w:val="17"/>
          <w:lang w:val="cs-CZ"/>
        </w:rPr>
        <w:t xml:space="preserve"> </w:t>
      </w:r>
      <w:r w:rsidR="00D632A5" w:rsidRPr="00022813">
        <w:rPr>
          <w:rFonts w:ascii="Times New Roman" w:hAnsi="Times New Roman"/>
          <w:b/>
          <w:bCs/>
          <w:i/>
          <w:iCs/>
          <w:sz w:val="17"/>
          <w:szCs w:val="17"/>
          <w:lang w:val="cs-CZ"/>
        </w:rPr>
        <w:t>j</w:t>
      </w:r>
      <w:r w:rsidRPr="00022813">
        <w:rPr>
          <w:rFonts w:ascii="Times New Roman" w:hAnsi="Times New Roman"/>
          <w:b/>
          <w:bCs/>
          <w:i/>
          <w:iCs/>
          <w:sz w:val="17"/>
          <w:szCs w:val="17"/>
          <w:lang w:val="cs-CZ"/>
        </w:rPr>
        <w:t>ako</w:t>
      </w:r>
      <w:r w:rsidR="00FD1EF0" w:rsidRPr="00022813">
        <w:rPr>
          <w:rFonts w:ascii="Times New Roman" w:hAnsi="Times New Roman"/>
          <w:b/>
          <w:bCs/>
          <w:i/>
          <w:iCs/>
          <w:sz w:val="17"/>
          <w:szCs w:val="17"/>
          <w:lang w:val="cs-CZ"/>
        </w:rPr>
        <w:t xml:space="preserve"> </w:t>
      </w:r>
      <w:proofErr w:type="spellStart"/>
      <w:r w:rsidR="000C7529" w:rsidRPr="00022813">
        <w:rPr>
          <w:rFonts w:ascii="Times New Roman" w:hAnsi="Times New Roman"/>
          <w:b/>
          <w:bCs/>
          <w:i/>
          <w:iCs/>
          <w:color w:val="92D050"/>
          <w:sz w:val="17"/>
          <w:szCs w:val="17"/>
          <w:lang w:val="cs-CZ"/>
        </w:rPr>
        <w:t>veronika</w:t>
      </w:r>
      <w:proofErr w:type="spellEnd"/>
      <w:r w:rsidR="000C7529" w:rsidRPr="00022813">
        <w:rPr>
          <w:rFonts w:ascii="Times New Roman" w:hAnsi="Times New Roman"/>
          <w:b/>
          <w:bCs/>
          <w:i/>
          <w:iCs/>
          <w:color w:val="92D050"/>
          <w:sz w:val="17"/>
          <w:szCs w:val="17"/>
          <w:lang w:val="cs-CZ"/>
        </w:rPr>
        <w:t xml:space="preserve"> svobodn</w:t>
      </w:r>
      <w:r w:rsidR="00D632A5" w:rsidRPr="00022813">
        <w:rPr>
          <w:rFonts w:ascii="Times New Roman" w:hAnsi="Times New Roman"/>
          <w:b/>
          <w:bCs/>
          <w:i/>
          <w:iCs/>
          <w:color w:val="92D050"/>
          <w:sz w:val="17"/>
          <w:szCs w:val="17"/>
          <w:lang w:val="cs-CZ"/>
        </w:rPr>
        <w:t>á</w:t>
      </w:r>
      <w:r w:rsidRPr="00022813">
        <w:rPr>
          <w:rFonts w:ascii="Times New Roman" w:hAnsi="Times New Roman"/>
          <w:b/>
          <w:bCs/>
          <w:i/>
          <w:iCs/>
          <w:color w:val="92D050"/>
          <w:sz w:val="17"/>
          <w:szCs w:val="17"/>
          <w:lang w:val="cs-CZ"/>
        </w:rPr>
        <w:t xml:space="preserve"> </w:t>
      </w:r>
      <w:r w:rsidRPr="00022813">
        <w:rPr>
          <w:rFonts w:ascii="Times New Roman" w:hAnsi="Times New Roman"/>
          <w:b/>
          <w:bCs/>
          <w:i/>
          <w:iCs/>
          <w:sz w:val="17"/>
          <w:szCs w:val="17"/>
          <w:lang w:val="cs-CZ"/>
        </w:rPr>
        <w:t>vznik</w:t>
      </w:r>
      <w:r w:rsidR="00D632A5" w:rsidRPr="00022813">
        <w:rPr>
          <w:rFonts w:ascii="Times New Roman" w:hAnsi="Times New Roman"/>
          <w:b/>
          <w:bCs/>
          <w:i/>
          <w:iCs/>
          <w:sz w:val="17"/>
          <w:szCs w:val="17"/>
          <w:lang w:val="cs-CZ"/>
        </w:rPr>
        <w:t>l</w:t>
      </w:r>
      <w:r w:rsidRPr="00022813">
        <w:rPr>
          <w:rFonts w:ascii="Times New Roman" w:hAnsi="Times New Roman"/>
          <w:b/>
          <w:bCs/>
          <w:i/>
          <w:iCs/>
          <w:sz w:val="17"/>
          <w:szCs w:val="17"/>
          <w:lang w:val="cs-CZ"/>
        </w:rPr>
        <w:t>ého</w:t>
      </w:r>
      <w:r w:rsidR="00FD1EF0" w:rsidRPr="00022813">
        <w:rPr>
          <w:rFonts w:ascii="Times New Roman" w:hAnsi="Times New Roman"/>
          <w:b/>
          <w:bCs/>
          <w:i/>
          <w:iCs/>
          <w:sz w:val="17"/>
          <w:szCs w:val="17"/>
          <w:lang w:val="cs-CZ"/>
        </w:rPr>
        <w:t xml:space="preserve"> </w:t>
      </w:r>
      <w:r w:rsidR="00FD1EF0" w:rsidRPr="00022813">
        <w:rPr>
          <w:rFonts w:ascii="Times New Roman" w:hAnsi="Times New Roman"/>
          <w:b/>
          <w:bCs/>
          <w:i/>
          <w:iCs/>
          <w:color w:val="92D050"/>
          <w:sz w:val="17"/>
          <w:szCs w:val="17"/>
          <w:lang w:val="cs-CZ"/>
        </w:rPr>
        <w:t>1</w:t>
      </w:r>
      <w:r w:rsidR="00D632A5" w:rsidRPr="00022813">
        <w:rPr>
          <w:rFonts w:ascii="Times New Roman" w:hAnsi="Times New Roman"/>
          <w:b/>
          <w:bCs/>
          <w:i/>
          <w:iCs/>
          <w:color w:val="92D050"/>
          <w:sz w:val="17"/>
          <w:szCs w:val="17"/>
          <w:lang w:val="cs-CZ"/>
        </w:rPr>
        <w:t>4</w:t>
      </w:r>
      <w:r w:rsidR="00FD1EF0" w:rsidRPr="00022813">
        <w:rPr>
          <w:rFonts w:ascii="Times New Roman" w:hAnsi="Times New Roman"/>
          <w:b/>
          <w:bCs/>
          <w:i/>
          <w:iCs/>
          <w:color w:val="92D050"/>
          <w:sz w:val="17"/>
          <w:szCs w:val="17"/>
          <w:lang w:val="cs-CZ"/>
        </w:rPr>
        <w:t>.</w:t>
      </w:r>
      <w:r w:rsidR="00022813">
        <w:rPr>
          <w:rFonts w:ascii="Times New Roman" w:hAnsi="Times New Roman"/>
          <w:b/>
          <w:bCs/>
          <w:i/>
          <w:iCs/>
          <w:color w:val="92D050"/>
          <w:sz w:val="17"/>
          <w:szCs w:val="17"/>
          <w:lang w:val="cs-CZ"/>
        </w:rPr>
        <w:t xml:space="preserve"> </w:t>
      </w:r>
      <w:r w:rsidR="00D632A5" w:rsidRPr="00022813">
        <w:rPr>
          <w:rFonts w:ascii="Times New Roman" w:hAnsi="Times New Roman"/>
          <w:b/>
          <w:bCs/>
          <w:i/>
          <w:iCs/>
          <w:color w:val="92D050"/>
          <w:sz w:val="17"/>
          <w:szCs w:val="17"/>
          <w:lang w:val="cs-CZ"/>
        </w:rPr>
        <w:t>s</w:t>
      </w:r>
      <w:r w:rsidR="000C7529" w:rsidRPr="00022813">
        <w:rPr>
          <w:rFonts w:ascii="Times New Roman" w:hAnsi="Times New Roman"/>
          <w:b/>
          <w:bCs/>
          <w:i/>
          <w:iCs/>
          <w:color w:val="92D050"/>
          <w:sz w:val="17"/>
          <w:szCs w:val="17"/>
          <w:lang w:val="cs-CZ"/>
        </w:rPr>
        <w:t>rp</w:t>
      </w:r>
      <w:r w:rsidR="00D632A5" w:rsidRPr="00022813">
        <w:rPr>
          <w:rFonts w:ascii="Times New Roman" w:hAnsi="Times New Roman"/>
          <w:b/>
          <w:bCs/>
          <w:i/>
          <w:iCs/>
          <w:color w:val="92D050"/>
          <w:sz w:val="17"/>
          <w:szCs w:val="17"/>
          <w:lang w:val="cs-CZ"/>
        </w:rPr>
        <w:t>na 1</w:t>
      </w:r>
      <w:r w:rsidR="00FD1EF0" w:rsidRPr="00022813">
        <w:rPr>
          <w:rFonts w:ascii="Times New Roman" w:hAnsi="Times New Roman"/>
          <w:b/>
          <w:bCs/>
          <w:i/>
          <w:iCs/>
          <w:color w:val="92D050"/>
          <w:sz w:val="17"/>
          <w:szCs w:val="17"/>
          <w:lang w:val="cs-CZ"/>
        </w:rPr>
        <w:t>9</w:t>
      </w:r>
      <w:r w:rsidR="000C7529" w:rsidRPr="00022813">
        <w:rPr>
          <w:rFonts w:ascii="Times New Roman" w:hAnsi="Times New Roman"/>
          <w:b/>
          <w:bCs/>
          <w:i/>
          <w:iCs/>
          <w:color w:val="92D050"/>
          <w:sz w:val="17"/>
          <w:szCs w:val="17"/>
          <w:lang w:val="cs-CZ"/>
        </w:rPr>
        <w:t>55</w:t>
      </w:r>
      <w:r w:rsidRPr="00022813">
        <w:rPr>
          <w:rFonts w:ascii="Times New Roman" w:hAnsi="Times New Roman"/>
          <w:b/>
          <w:bCs/>
          <w:i/>
          <w:iCs/>
          <w:sz w:val="17"/>
          <w:szCs w:val="17"/>
          <w:lang w:val="cs-CZ"/>
        </w:rPr>
        <w:t xml:space="preserve">, </w:t>
      </w:r>
      <w:r w:rsidR="00D632A5" w:rsidRPr="00022813">
        <w:rPr>
          <w:rFonts w:ascii="Times New Roman" w:hAnsi="Times New Roman"/>
          <w:b/>
          <w:bCs/>
          <w:i/>
          <w:iCs/>
          <w:sz w:val="17"/>
          <w:szCs w:val="17"/>
          <w:lang w:val="cs-CZ"/>
        </w:rPr>
        <w:t>řádně</w:t>
      </w:r>
      <w:r w:rsidRPr="00022813">
        <w:rPr>
          <w:rFonts w:ascii="Times New Roman" w:hAnsi="Times New Roman"/>
          <w:b/>
          <w:bCs/>
          <w:i/>
          <w:iCs/>
          <w:sz w:val="17"/>
          <w:szCs w:val="17"/>
          <w:lang w:val="cs-CZ"/>
        </w:rPr>
        <w:t xml:space="preserve"> </w:t>
      </w:r>
      <w:r w:rsidR="00D632A5" w:rsidRPr="00022813">
        <w:rPr>
          <w:rFonts w:ascii="Times New Roman" w:hAnsi="Times New Roman"/>
          <w:b/>
          <w:bCs/>
          <w:i/>
          <w:iCs/>
          <w:sz w:val="17"/>
          <w:szCs w:val="17"/>
          <w:lang w:val="cs-CZ"/>
        </w:rPr>
        <w:t>d</w:t>
      </w:r>
      <w:r w:rsidRPr="00022813">
        <w:rPr>
          <w:rFonts w:ascii="Times New Roman" w:hAnsi="Times New Roman"/>
          <w:b/>
          <w:bCs/>
          <w:i/>
          <w:iCs/>
          <w:sz w:val="17"/>
          <w:szCs w:val="17"/>
          <w:lang w:val="cs-CZ"/>
        </w:rPr>
        <w:t>op</w:t>
      </w:r>
      <w:r w:rsidR="00D632A5" w:rsidRPr="00022813">
        <w:rPr>
          <w:rFonts w:ascii="Times New Roman" w:hAnsi="Times New Roman"/>
          <w:b/>
          <w:bCs/>
          <w:i/>
          <w:iCs/>
          <w:sz w:val="17"/>
          <w:szCs w:val="17"/>
          <w:lang w:val="cs-CZ"/>
        </w:rPr>
        <w:t>ř</w:t>
      </w:r>
      <w:r w:rsidRPr="00022813">
        <w:rPr>
          <w:rFonts w:ascii="Times New Roman" w:hAnsi="Times New Roman"/>
          <w:b/>
          <w:bCs/>
          <w:i/>
          <w:iCs/>
          <w:sz w:val="17"/>
          <w:szCs w:val="17"/>
          <w:lang w:val="cs-CZ"/>
        </w:rPr>
        <w:t>ed</w:t>
      </w:r>
      <w:r w:rsidR="00D632A5" w:rsidRPr="00022813">
        <w:rPr>
          <w:rFonts w:ascii="Times New Roman" w:hAnsi="Times New Roman"/>
          <w:b/>
          <w:bCs/>
          <w:i/>
          <w:iCs/>
          <w:sz w:val="17"/>
          <w:szCs w:val="17"/>
          <w:lang w:val="cs-CZ"/>
        </w:rPr>
        <w:t>u</w:t>
      </w:r>
      <w:r w:rsidRPr="00022813">
        <w:rPr>
          <w:rFonts w:ascii="Times New Roman" w:hAnsi="Times New Roman"/>
          <w:b/>
          <w:bCs/>
          <w:i/>
          <w:iCs/>
          <w:sz w:val="17"/>
          <w:szCs w:val="17"/>
          <w:lang w:val="cs-CZ"/>
        </w:rPr>
        <w:t xml:space="preserve"> schválené, </w:t>
      </w:r>
      <w:r w:rsidR="00D632A5" w:rsidRPr="00022813">
        <w:rPr>
          <w:rFonts w:ascii="Times New Roman" w:hAnsi="Times New Roman"/>
          <w:b/>
          <w:bCs/>
          <w:i/>
          <w:iCs/>
          <w:sz w:val="17"/>
          <w:szCs w:val="17"/>
          <w:lang w:val="cs-CZ"/>
        </w:rPr>
        <w:t>d</w:t>
      </w:r>
      <w:r w:rsidRPr="00022813">
        <w:rPr>
          <w:rFonts w:ascii="Times New Roman" w:hAnsi="Times New Roman"/>
          <w:b/>
          <w:bCs/>
          <w:i/>
          <w:iCs/>
          <w:sz w:val="17"/>
          <w:szCs w:val="17"/>
          <w:lang w:val="cs-CZ"/>
        </w:rPr>
        <w:t>op</w:t>
      </w:r>
      <w:r w:rsidR="00D632A5" w:rsidRPr="00022813">
        <w:rPr>
          <w:rFonts w:ascii="Times New Roman" w:hAnsi="Times New Roman"/>
          <w:b/>
          <w:bCs/>
          <w:i/>
          <w:iCs/>
          <w:sz w:val="17"/>
          <w:szCs w:val="17"/>
          <w:lang w:val="cs-CZ"/>
        </w:rPr>
        <w:t>ř</w:t>
      </w:r>
      <w:r w:rsidRPr="00022813">
        <w:rPr>
          <w:rFonts w:ascii="Times New Roman" w:hAnsi="Times New Roman"/>
          <w:b/>
          <w:bCs/>
          <w:i/>
          <w:iCs/>
          <w:sz w:val="17"/>
          <w:szCs w:val="17"/>
          <w:lang w:val="cs-CZ"/>
        </w:rPr>
        <w:t>ed</w:t>
      </w:r>
      <w:r w:rsidR="00D632A5" w:rsidRPr="00022813">
        <w:rPr>
          <w:rFonts w:ascii="Times New Roman" w:hAnsi="Times New Roman"/>
          <w:b/>
          <w:bCs/>
          <w:i/>
          <w:iCs/>
          <w:sz w:val="17"/>
          <w:szCs w:val="17"/>
          <w:lang w:val="cs-CZ"/>
        </w:rPr>
        <w:t>u</w:t>
      </w:r>
      <w:r w:rsidRPr="00022813">
        <w:rPr>
          <w:rFonts w:ascii="Times New Roman" w:hAnsi="Times New Roman"/>
          <w:b/>
          <w:bCs/>
          <w:i/>
          <w:iCs/>
          <w:sz w:val="17"/>
          <w:szCs w:val="17"/>
          <w:lang w:val="cs-CZ"/>
        </w:rPr>
        <w:t xml:space="preserve"> autorizované, </w:t>
      </w:r>
      <w:r w:rsidR="00D632A5" w:rsidRPr="00022813">
        <w:rPr>
          <w:rFonts w:ascii="Times New Roman" w:hAnsi="Times New Roman"/>
          <w:b/>
          <w:bCs/>
          <w:i/>
          <w:iCs/>
          <w:sz w:val="17"/>
          <w:szCs w:val="17"/>
          <w:lang w:val="cs-CZ"/>
        </w:rPr>
        <w:t>d</w:t>
      </w:r>
      <w:r w:rsidRPr="00022813">
        <w:rPr>
          <w:rFonts w:ascii="Times New Roman" w:hAnsi="Times New Roman"/>
          <w:b/>
          <w:bCs/>
          <w:i/>
          <w:iCs/>
          <w:sz w:val="17"/>
          <w:szCs w:val="17"/>
          <w:lang w:val="cs-CZ"/>
        </w:rPr>
        <w:t>op</w:t>
      </w:r>
      <w:r w:rsidR="00D632A5" w:rsidRPr="00022813">
        <w:rPr>
          <w:rFonts w:ascii="Times New Roman" w:hAnsi="Times New Roman"/>
          <w:b/>
          <w:bCs/>
          <w:i/>
          <w:iCs/>
          <w:sz w:val="17"/>
          <w:szCs w:val="17"/>
          <w:lang w:val="cs-CZ"/>
        </w:rPr>
        <w:t>ř</w:t>
      </w:r>
      <w:r w:rsidRPr="00022813">
        <w:rPr>
          <w:rFonts w:ascii="Times New Roman" w:hAnsi="Times New Roman"/>
          <w:b/>
          <w:bCs/>
          <w:i/>
          <w:iCs/>
          <w:sz w:val="17"/>
          <w:szCs w:val="17"/>
          <w:lang w:val="cs-CZ"/>
        </w:rPr>
        <w:t>ed</w:t>
      </w:r>
      <w:r w:rsidR="00D632A5" w:rsidRPr="00022813">
        <w:rPr>
          <w:rFonts w:ascii="Times New Roman" w:hAnsi="Times New Roman"/>
          <w:b/>
          <w:bCs/>
          <w:i/>
          <w:iCs/>
          <w:sz w:val="17"/>
          <w:szCs w:val="17"/>
          <w:lang w:val="cs-CZ"/>
        </w:rPr>
        <w:t>u</w:t>
      </w:r>
      <w:r w:rsidRPr="00022813">
        <w:rPr>
          <w:rFonts w:ascii="Times New Roman" w:hAnsi="Times New Roman"/>
          <w:b/>
          <w:bCs/>
          <w:i/>
          <w:iCs/>
          <w:sz w:val="17"/>
          <w:szCs w:val="17"/>
          <w:lang w:val="cs-CZ"/>
        </w:rPr>
        <w:t xml:space="preserve"> zapla</w:t>
      </w:r>
      <w:r w:rsidR="00D632A5" w:rsidRPr="00022813">
        <w:rPr>
          <w:rFonts w:ascii="Times New Roman" w:hAnsi="Times New Roman"/>
          <w:b/>
          <w:bCs/>
          <w:i/>
          <w:iCs/>
          <w:sz w:val="17"/>
          <w:szCs w:val="17"/>
          <w:lang w:val="cs-CZ"/>
        </w:rPr>
        <w:t>c</w:t>
      </w:r>
      <w:r w:rsidRPr="00022813">
        <w:rPr>
          <w:rFonts w:ascii="Times New Roman" w:hAnsi="Times New Roman"/>
          <w:b/>
          <w:bCs/>
          <w:i/>
          <w:iCs/>
          <w:sz w:val="17"/>
          <w:szCs w:val="17"/>
          <w:lang w:val="cs-CZ"/>
        </w:rPr>
        <w:t xml:space="preserve">ené, zaznamenané, zabezpečené, oznámené, </w:t>
      </w:r>
      <w:r w:rsidR="00D632A5" w:rsidRPr="00022813">
        <w:rPr>
          <w:rFonts w:ascii="Times New Roman" w:hAnsi="Times New Roman"/>
          <w:b/>
          <w:bCs/>
          <w:i/>
          <w:iCs/>
          <w:sz w:val="17"/>
          <w:szCs w:val="17"/>
          <w:lang w:val="cs-CZ"/>
        </w:rPr>
        <w:t>říze</w:t>
      </w:r>
      <w:r w:rsidRPr="00022813">
        <w:rPr>
          <w:rFonts w:ascii="Times New Roman" w:hAnsi="Times New Roman"/>
          <w:b/>
          <w:bCs/>
          <w:i/>
          <w:iCs/>
          <w:sz w:val="17"/>
          <w:szCs w:val="17"/>
          <w:lang w:val="cs-CZ"/>
        </w:rPr>
        <w:t xml:space="preserve">né, </w:t>
      </w:r>
      <w:r w:rsidR="00D632A5" w:rsidRPr="00022813">
        <w:rPr>
          <w:rFonts w:ascii="Times New Roman" w:hAnsi="Times New Roman"/>
          <w:b/>
          <w:bCs/>
          <w:i/>
          <w:iCs/>
          <w:sz w:val="17"/>
          <w:szCs w:val="17"/>
          <w:lang w:val="cs-CZ"/>
        </w:rPr>
        <w:t>svá</w:t>
      </w:r>
      <w:r w:rsidRPr="00022813">
        <w:rPr>
          <w:rFonts w:ascii="Times New Roman" w:hAnsi="Times New Roman"/>
          <w:b/>
          <w:bCs/>
          <w:i/>
          <w:iCs/>
          <w:sz w:val="17"/>
          <w:szCs w:val="17"/>
          <w:lang w:val="cs-CZ"/>
        </w:rPr>
        <w:t>zané, po</w:t>
      </w:r>
      <w:r w:rsidR="00D632A5" w:rsidRPr="00022813">
        <w:rPr>
          <w:rFonts w:ascii="Times New Roman" w:hAnsi="Times New Roman"/>
          <w:b/>
          <w:bCs/>
          <w:i/>
          <w:iCs/>
          <w:sz w:val="17"/>
          <w:szCs w:val="17"/>
          <w:lang w:val="cs-CZ"/>
        </w:rPr>
        <w:t>j</w:t>
      </w:r>
      <w:r w:rsidRPr="00022813">
        <w:rPr>
          <w:rFonts w:ascii="Times New Roman" w:hAnsi="Times New Roman"/>
          <w:b/>
          <w:bCs/>
          <w:i/>
          <w:iCs/>
          <w:sz w:val="17"/>
          <w:szCs w:val="17"/>
          <w:lang w:val="cs-CZ"/>
        </w:rPr>
        <w:t>i</w:t>
      </w:r>
      <w:r w:rsidR="00D632A5" w:rsidRPr="00022813">
        <w:rPr>
          <w:rFonts w:ascii="Times New Roman" w:hAnsi="Times New Roman"/>
          <w:b/>
          <w:bCs/>
          <w:i/>
          <w:iCs/>
          <w:sz w:val="17"/>
          <w:szCs w:val="17"/>
          <w:lang w:val="cs-CZ"/>
        </w:rPr>
        <w:t>š</w:t>
      </w:r>
      <w:r w:rsidRPr="00022813">
        <w:rPr>
          <w:rFonts w:ascii="Times New Roman" w:hAnsi="Times New Roman"/>
          <w:b/>
          <w:bCs/>
          <w:i/>
          <w:iCs/>
          <w:sz w:val="17"/>
          <w:szCs w:val="17"/>
          <w:lang w:val="cs-CZ"/>
        </w:rPr>
        <w:t>t</w:t>
      </w:r>
      <w:r w:rsidR="00D632A5" w:rsidRPr="00022813">
        <w:rPr>
          <w:rFonts w:ascii="Times New Roman" w:hAnsi="Times New Roman"/>
          <w:b/>
          <w:bCs/>
          <w:i/>
          <w:iCs/>
          <w:sz w:val="17"/>
          <w:szCs w:val="17"/>
          <w:lang w:val="cs-CZ"/>
        </w:rPr>
        <w:t>ě</w:t>
      </w:r>
      <w:r w:rsidRPr="00022813">
        <w:rPr>
          <w:rFonts w:ascii="Times New Roman" w:hAnsi="Times New Roman"/>
          <w:b/>
          <w:bCs/>
          <w:i/>
          <w:iCs/>
          <w:sz w:val="17"/>
          <w:szCs w:val="17"/>
          <w:lang w:val="cs-CZ"/>
        </w:rPr>
        <w:t>né a</w:t>
      </w:r>
      <w:r w:rsidR="00DA2EF6" w:rsidRPr="00022813">
        <w:rPr>
          <w:rFonts w:ascii="Times New Roman" w:hAnsi="Times New Roman"/>
          <w:b/>
          <w:bCs/>
          <w:i/>
          <w:iCs/>
          <w:sz w:val="17"/>
          <w:szCs w:val="17"/>
          <w:lang w:val="cs-CZ"/>
        </w:rPr>
        <w:t> </w:t>
      </w:r>
      <w:r w:rsidRPr="00022813">
        <w:rPr>
          <w:rFonts w:ascii="Times New Roman" w:hAnsi="Times New Roman"/>
          <w:b/>
          <w:bCs/>
          <w:i/>
          <w:iCs/>
          <w:sz w:val="17"/>
          <w:szCs w:val="17"/>
          <w:lang w:val="cs-CZ"/>
        </w:rPr>
        <w:t>zaručené</w:t>
      </w:r>
      <w:r w:rsidR="00DA2EF6" w:rsidRPr="00022813">
        <w:rPr>
          <w:rFonts w:ascii="Times New Roman" w:hAnsi="Times New Roman"/>
          <w:b/>
          <w:bCs/>
          <w:i/>
          <w:iCs/>
          <w:sz w:val="17"/>
          <w:szCs w:val="17"/>
          <w:lang w:val="cs-CZ"/>
        </w:rPr>
        <w:t xml:space="preserve"> JÁ JSEM</w:t>
      </w:r>
      <w:r w:rsidRPr="00022813">
        <w:rPr>
          <w:rFonts w:ascii="Times New Roman" w:hAnsi="Times New Roman"/>
          <w:b/>
          <w:bCs/>
          <w:i/>
          <w:iCs/>
          <w:sz w:val="17"/>
          <w:szCs w:val="17"/>
          <w:lang w:val="cs-CZ"/>
        </w:rPr>
        <w:t xml:space="preserve">, </w:t>
      </w:r>
      <w:r w:rsidR="00D632A5" w:rsidRPr="00022813">
        <w:rPr>
          <w:rFonts w:ascii="Times New Roman" w:hAnsi="Times New Roman"/>
          <w:b/>
          <w:bCs/>
          <w:i/>
          <w:iCs/>
          <w:sz w:val="17"/>
          <w:szCs w:val="17"/>
          <w:lang w:val="cs-CZ"/>
        </w:rPr>
        <w:t>j</w:t>
      </w:r>
      <w:r w:rsidRPr="00022813">
        <w:rPr>
          <w:rFonts w:ascii="Times New Roman" w:hAnsi="Times New Roman"/>
          <w:b/>
          <w:bCs/>
          <w:i/>
          <w:iCs/>
          <w:sz w:val="17"/>
          <w:szCs w:val="17"/>
          <w:lang w:val="cs-CZ"/>
        </w:rPr>
        <w:t>ako p</w:t>
      </w:r>
      <w:r w:rsidR="00D632A5" w:rsidRPr="00022813">
        <w:rPr>
          <w:rFonts w:ascii="Times New Roman" w:hAnsi="Times New Roman"/>
          <w:b/>
          <w:bCs/>
          <w:i/>
          <w:iCs/>
          <w:sz w:val="17"/>
          <w:szCs w:val="17"/>
          <w:lang w:val="cs-CZ"/>
        </w:rPr>
        <w:t>ře</w:t>
      </w:r>
      <w:r w:rsidRPr="00022813">
        <w:rPr>
          <w:rFonts w:ascii="Times New Roman" w:hAnsi="Times New Roman"/>
          <w:b/>
          <w:bCs/>
          <w:i/>
          <w:iCs/>
          <w:sz w:val="17"/>
          <w:szCs w:val="17"/>
          <w:lang w:val="cs-CZ"/>
        </w:rPr>
        <w:t>dm</w:t>
      </w:r>
      <w:r w:rsidR="00D632A5" w:rsidRPr="00022813">
        <w:rPr>
          <w:rFonts w:ascii="Times New Roman" w:hAnsi="Times New Roman"/>
          <w:b/>
          <w:bCs/>
          <w:i/>
          <w:iCs/>
          <w:sz w:val="17"/>
          <w:szCs w:val="17"/>
          <w:lang w:val="cs-CZ"/>
        </w:rPr>
        <w:t>ě</w:t>
      </w:r>
      <w:r w:rsidRPr="00022813">
        <w:rPr>
          <w:rFonts w:ascii="Times New Roman" w:hAnsi="Times New Roman"/>
          <w:b/>
          <w:bCs/>
          <w:i/>
          <w:iCs/>
          <w:sz w:val="17"/>
          <w:szCs w:val="17"/>
          <w:lang w:val="cs-CZ"/>
        </w:rPr>
        <w:t xml:space="preserve">t </w:t>
      </w:r>
      <w:r w:rsidR="00DA2EF6" w:rsidRPr="00022813">
        <w:rPr>
          <w:rFonts w:ascii="Times New Roman" w:hAnsi="Times New Roman"/>
          <w:b/>
          <w:bCs/>
          <w:i/>
          <w:iCs/>
          <w:sz w:val="17"/>
          <w:szCs w:val="17"/>
          <w:lang w:val="cs-CZ"/>
        </w:rPr>
        <w:t>V</w:t>
      </w:r>
      <w:r w:rsidR="00D632A5" w:rsidRPr="00022813">
        <w:rPr>
          <w:rFonts w:ascii="Times New Roman" w:hAnsi="Times New Roman"/>
          <w:b/>
          <w:bCs/>
          <w:i/>
          <w:iCs/>
          <w:sz w:val="17"/>
          <w:szCs w:val="17"/>
          <w:lang w:val="cs-CZ"/>
        </w:rPr>
        <w:t>ě</w:t>
      </w:r>
      <w:r w:rsidRPr="00022813">
        <w:rPr>
          <w:rFonts w:ascii="Times New Roman" w:hAnsi="Times New Roman"/>
          <w:b/>
          <w:bCs/>
          <w:i/>
          <w:iCs/>
          <w:sz w:val="17"/>
          <w:szCs w:val="17"/>
          <w:lang w:val="cs-CZ"/>
        </w:rPr>
        <w:t xml:space="preserve">čných, </w:t>
      </w:r>
      <w:r w:rsidR="00DA2EF6" w:rsidRPr="00022813">
        <w:rPr>
          <w:rFonts w:ascii="Times New Roman" w:hAnsi="Times New Roman"/>
          <w:b/>
          <w:bCs/>
          <w:i/>
          <w:iCs/>
          <w:sz w:val="17"/>
          <w:szCs w:val="17"/>
          <w:lang w:val="cs-CZ"/>
        </w:rPr>
        <w:t>U</w:t>
      </w:r>
      <w:r w:rsidRPr="00022813">
        <w:rPr>
          <w:rFonts w:ascii="Times New Roman" w:hAnsi="Times New Roman"/>
          <w:b/>
          <w:bCs/>
          <w:i/>
          <w:iCs/>
          <w:sz w:val="17"/>
          <w:szCs w:val="17"/>
          <w:lang w:val="cs-CZ"/>
        </w:rPr>
        <w:t>niverzáln</w:t>
      </w:r>
      <w:r w:rsidR="00D632A5" w:rsidRPr="00022813">
        <w:rPr>
          <w:rFonts w:ascii="Times New Roman" w:hAnsi="Times New Roman"/>
          <w:b/>
          <w:bCs/>
          <w:i/>
          <w:iCs/>
          <w:sz w:val="17"/>
          <w:szCs w:val="17"/>
          <w:lang w:val="cs-CZ"/>
        </w:rPr>
        <w:t>ích</w:t>
      </w:r>
      <w:r w:rsidRPr="00022813">
        <w:rPr>
          <w:rFonts w:ascii="Times New Roman" w:hAnsi="Times New Roman"/>
          <w:b/>
          <w:bCs/>
          <w:i/>
          <w:iCs/>
          <w:sz w:val="17"/>
          <w:szCs w:val="17"/>
          <w:lang w:val="cs-CZ"/>
        </w:rPr>
        <w:t xml:space="preserve"> a </w:t>
      </w:r>
      <w:r w:rsidR="00DA2EF6" w:rsidRPr="00022813">
        <w:rPr>
          <w:rFonts w:ascii="Times New Roman" w:hAnsi="Times New Roman"/>
          <w:b/>
          <w:bCs/>
          <w:i/>
          <w:iCs/>
          <w:sz w:val="17"/>
          <w:szCs w:val="17"/>
          <w:lang w:val="cs-CZ"/>
        </w:rPr>
        <w:t>M</w:t>
      </w:r>
      <w:r w:rsidRPr="00022813">
        <w:rPr>
          <w:rFonts w:ascii="Times New Roman" w:hAnsi="Times New Roman"/>
          <w:b/>
          <w:bCs/>
          <w:i/>
          <w:iCs/>
          <w:sz w:val="17"/>
          <w:szCs w:val="17"/>
          <w:lang w:val="cs-CZ"/>
        </w:rPr>
        <w:t>ezinárodn</w:t>
      </w:r>
      <w:r w:rsidR="00D632A5" w:rsidRPr="00022813">
        <w:rPr>
          <w:rFonts w:ascii="Times New Roman" w:hAnsi="Times New Roman"/>
          <w:b/>
          <w:bCs/>
          <w:i/>
          <w:iCs/>
          <w:sz w:val="17"/>
          <w:szCs w:val="17"/>
          <w:lang w:val="cs-CZ"/>
        </w:rPr>
        <w:t>í</w:t>
      </w:r>
      <w:r w:rsidRPr="00022813">
        <w:rPr>
          <w:rFonts w:ascii="Times New Roman" w:hAnsi="Times New Roman"/>
          <w:b/>
          <w:bCs/>
          <w:i/>
          <w:iCs/>
          <w:sz w:val="17"/>
          <w:szCs w:val="17"/>
          <w:lang w:val="cs-CZ"/>
        </w:rPr>
        <w:t xml:space="preserve">ch </w:t>
      </w:r>
      <w:r w:rsidR="00DA2EF6" w:rsidRPr="00022813">
        <w:rPr>
          <w:rFonts w:ascii="Times New Roman" w:hAnsi="Times New Roman"/>
          <w:b/>
          <w:bCs/>
          <w:i/>
          <w:iCs/>
          <w:sz w:val="17"/>
          <w:szCs w:val="17"/>
          <w:lang w:val="cs-CZ"/>
        </w:rPr>
        <w:t>Z</w:t>
      </w:r>
      <w:r w:rsidRPr="00022813">
        <w:rPr>
          <w:rFonts w:ascii="Times New Roman" w:hAnsi="Times New Roman"/>
          <w:b/>
          <w:bCs/>
          <w:i/>
          <w:iCs/>
          <w:sz w:val="17"/>
          <w:szCs w:val="17"/>
          <w:lang w:val="cs-CZ"/>
        </w:rPr>
        <w:t>áznam</w:t>
      </w:r>
      <w:r w:rsidR="00D632A5" w:rsidRPr="00022813">
        <w:rPr>
          <w:rFonts w:ascii="Times New Roman" w:hAnsi="Times New Roman"/>
          <w:b/>
          <w:bCs/>
          <w:i/>
          <w:iCs/>
          <w:sz w:val="17"/>
          <w:szCs w:val="17"/>
          <w:lang w:val="cs-CZ"/>
        </w:rPr>
        <w:t>ů</w:t>
      </w:r>
      <w:r w:rsidRPr="00022813">
        <w:rPr>
          <w:rFonts w:ascii="Times New Roman" w:hAnsi="Times New Roman"/>
          <w:b/>
          <w:bCs/>
          <w:i/>
          <w:iCs/>
          <w:sz w:val="17"/>
          <w:szCs w:val="17"/>
          <w:lang w:val="cs-CZ"/>
        </w:rPr>
        <w:t xml:space="preserve">, </w:t>
      </w:r>
      <w:r w:rsidR="00D632A5" w:rsidRPr="00022813">
        <w:rPr>
          <w:rFonts w:ascii="Times New Roman" w:hAnsi="Times New Roman"/>
          <w:b/>
          <w:bCs/>
          <w:i/>
          <w:iCs/>
          <w:sz w:val="17"/>
          <w:szCs w:val="17"/>
          <w:lang w:val="cs-CZ"/>
        </w:rPr>
        <w:t>včetně</w:t>
      </w:r>
      <w:r w:rsidRPr="00022813">
        <w:rPr>
          <w:rFonts w:ascii="Times New Roman" w:hAnsi="Times New Roman"/>
          <w:b/>
          <w:bCs/>
          <w:i/>
          <w:iCs/>
          <w:sz w:val="17"/>
          <w:szCs w:val="17"/>
          <w:lang w:val="cs-CZ"/>
        </w:rPr>
        <w:t xml:space="preserve"> č. 2013032035 a 2012127914,</w:t>
      </w:r>
      <w:r w:rsidR="0013463B" w:rsidRPr="00022813">
        <w:rPr>
          <w:rFonts w:ascii="Times New Roman" w:hAnsi="Times New Roman"/>
          <w:b/>
          <w:bCs/>
          <w:i/>
          <w:iCs/>
          <w:sz w:val="17"/>
          <w:szCs w:val="17"/>
          <w:lang w:val="cs-CZ"/>
        </w:rPr>
        <w:t xml:space="preserve"> </w:t>
      </w:r>
      <w:r w:rsidRPr="00022813">
        <w:rPr>
          <w:rFonts w:ascii="Times New Roman" w:hAnsi="Times New Roman"/>
          <w:b/>
          <w:bCs/>
          <w:i/>
          <w:iCs/>
          <w:sz w:val="17"/>
          <w:szCs w:val="17"/>
          <w:lang w:val="cs-CZ"/>
        </w:rPr>
        <w:t>pod</w:t>
      </w:r>
      <w:r w:rsidR="00D632A5" w:rsidRPr="00022813">
        <w:rPr>
          <w:rFonts w:ascii="Times New Roman" w:hAnsi="Times New Roman"/>
          <w:b/>
          <w:bCs/>
          <w:i/>
          <w:iCs/>
          <w:sz w:val="17"/>
          <w:szCs w:val="17"/>
          <w:lang w:val="cs-CZ"/>
        </w:rPr>
        <w:t>le</w:t>
      </w:r>
      <w:r w:rsidRPr="00022813">
        <w:rPr>
          <w:rFonts w:ascii="Times New Roman" w:hAnsi="Times New Roman"/>
          <w:b/>
          <w:bCs/>
          <w:i/>
          <w:iCs/>
          <w:sz w:val="17"/>
          <w:szCs w:val="17"/>
          <w:lang w:val="cs-CZ"/>
        </w:rPr>
        <w:t xml:space="preserve"> v</w:t>
      </w:r>
      <w:r w:rsidR="00D632A5" w:rsidRPr="00022813">
        <w:rPr>
          <w:rFonts w:ascii="Times New Roman" w:hAnsi="Times New Roman"/>
          <w:b/>
          <w:bCs/>
          <w:i/>
          <w:iCs/>
          <w:sz w:val="17"/>
          <w:szCs w:val="17"/>
          <w:lang w:val="cs-CZ"/>
        </w:rPr>
        <w:t>ě</w:t>
      </w:r>
      <w:r w:rsidRPr="00022813">
        <w:rPr>
          <w:rFonts w:ascii="Times New Roman" w:hAnsi="Times New Roman"/>
          <w:b/>
          <w:bCs/>
          <w:i/>
          <w:iCs/>
          <w:sz w:val="17"/>
          <w:szCs w:val="17"/>
          <w:lang w:val="cs-CZ"/>
        </w:rPr>
        <w:t>čného trv</w:t>
      </w:r>
      <w:r w:rsidR="00D632A5" w:rsidRPr="00022813">
        <w:rPr>
          <w:rFonts w:ascii="Times New Roman" w:hAnsi="Times New Roman"/>
          <w:b/>
          <w:bCs/>
          <w:i/>
          <w:iCs/>
          <w:sz w:val="17"/>
          <w:szCs w:val="17"/>
          <w:lang w:val="cs-CZ"/>
        </w:rPr>
        <w:t>ání</w:t>
      </w:r>
      <w:r w:rsidRPr="00022813">
        <w:rPr>
          <w:rFonts w:ascii="Times New Roman" w:hAnsi="Times New Roman"/>
          <w:b/>
          <w:bCs/>
          <w:i/>
          <w:iCs/>
          <w:sz w:val="17"/>
          <w:szCs w:val="17"/>
          <w:lang w:val="cs-CZ"/>
        </w:rPr>
        <w:t xml:space="preserve"> záznamu č. 2000043135, </w:t>
      </w:r>
      <w:r w:rsidR="0013463B" w:rsidRPr="00022813">
        <w:rPr>
          <w:rFonts w:ascii="Times New Roman" w:hAnsi="Times New Roman"/>
          <w:b/>
          <w:bCs/>
          <w:i/>
          <w:iCs/>
          <w:sz w:val="17"/>
          <w:szCs w:val="17"/>
          <w:lang w:val="la-Latn"/>
        </w:rPr>
        <w:t>nunc pro tunc, praeterea preterea</w:t>
      </w:r>
      <w:r w:rsidRPr="00022813">
        <w:rPr>
          <w:rFonts w:ascii="Times New Roman" w:hAnsi="Times New Roman"/>
          <w:b/>
          <w:bCs/>
          <w:i/>
          <w:iCs/>
          <w:sz w:val="17"/>
          <w:szCs w:val="17"/>
          <w:lang w:val="cs-CZ"/>
        </w:rPr>
        <w:t>, nov</w:t>
      </w:r>
      <w:r w:rsidR="003777E5" w:rsidRPr="00022813">
        <w:rPr>
          <w:rFonts w:ascii="Times New Roman" w:hAnsi="Times New Roman"/>
          <w:b/>
          <w:bCs/>
          <w:i/>
          <w:iCs/>
          <w:sz w:val="17"/>
          <w:szCs w:val="17"/>
          <w:lang w:val="cs-CZ"/>
        </w:rPr>
        <w:t xml:space="preserve">ě </w:t>
      </w:r>
      <w:r w:rsidR="0073215B" w:rsidRPr="00022813">
        <w:rPr>
          <w:rFonts w:ascii="Times New Roman" w:hAnsi="Times New Roman"/>
          <w:b/>
          <w:bCs/>
          <w:i/>
          <w:iCs/>
          <w:sz w:val="17"/>
          <w:szCs w:val="17"/>
          <w:lang w:val="cs-CZ"/>
        </w:rPr>
        <w:t>z</w:t>
      </w:r>
      <w:r w:rsidRPr="00022813">
        <w:rPr>
          <w:rFonts w:ascii="Times New Roman" w:hAnsi="Times New Roman"/>
          <w:b/>
          <w:bCs/>
          <w:i/>
          <w:iCs/>
          <w:sz w:val="17"/>
          <w:szCs w:val="17"/>
          <w:lang w:val="cs-CZ"/>
        </w:rPr>
        <w:t>formulovaného a začlen</w:t>
      </w:r>
      <w:r w:rsidR="003777E5" w:rsidRPr="00022813">
        <w:rPr>
          <w:rFonts w:ascii="Times New Roman" w:hAnsi="Times New Roman"/>
          <w:b/>
          <w:bCs/>
          <w:i/>
          <w:iCs/>
          <w:sz w:val="17"/>
          <w:szCs w:val="17"/>
          <w:lang w:val="cs-CZ"/>
        </w:rPr>
        <w:t>ě</w:t>
      </w:r>
      <w:r w:rsidRPr="00022813">
        <w:rPr>
          <w:rFonts w:ascii="Times New Roman" w:hAnsi="Times New Roman"/>
          <w:b/>
          <w:bCs/>
          <w:i/>
          <w:iCs/>
          <w:sz w:val="17"/>
          <w:szCs w:val="17"/>
          <w:lang w:val="cs-CZ"/>
        </w:rPr>
        <w:t>ného odkaz</w:t>
      </w:r>
      <w:r w:rsidR="003777E5" w:rsidRPr="00022813">
        <w:rPr>
          <w:rFonts w:ascii="Times New Roman" w:hAnsi="Times New Roman"/>
          <w:b/>
          <w:bCs/>
          <w:i/>
          <w:iCs/>
          <w:sz w:val="17"/>
          <w:szCs w:val="17"/>
          <w:lang w:val="cs-CZ"/>
        </w:rPr>
        <w:t>e</w:t>
      </w:r>
      <w:r w:rsidRPr="00022813">
        <w:rPr>
          <w:rFonts w:ascii="Times New Roman" w:hAnsi="Times New Roman"/>
          <w:b/>
          <w:bCs/>
          <w:i/>
          <w:iCs/>
          <w:sz w:val="17"/>
          <w:szCs w:val="17"/>
          <w:lang w:val="cs-CZ"/>
        </w:rPr>
        <w:t xml:space="preserve">m, </w:t>
      </w:r>
      <w:r w:rsidR="003777E5" w:rsidRPr="00022813">
        <w:rPr>
          <w:rFonts w:ascii="Times New Roman" w:hAnsi="Times New Roman"/>
          <w:b/>
          <w:bCs/>
          <w:i/>
          <w:iCs/>
          <w:sz w:val="17"/>
          <w:szCs w:val="17"/>
          <w:lang w:val="cs-CZ"/>
        </w:rPr>
        <w:t>j</w:t>
      </w:r>
      <w:r w:rsidRPr="00022813">
        <w:rPr>
          <w:rFonts w:ascii="Times New Roman" w:hAnsi="Times New Roman"/>
          <w:b/>
          <w:bCs/>
          <w:i/>
          <w:iCs/>
          <w:sz w:val="17"/>
          <w:szCs w:val="17"/>
          <w:lang w:val="cs-CZ"/>
        </w:rPr>
        <w:t>ako by b</w:t>
      </w:r>
      <w:r w:rsidR="003777E5" w:rsidRPr="00022813">
        <w:rPr>
          <w:rFonts w:ascii="Times New Roman" w:hAnsi="Times New Roman"/>
          <w:b/>
          <w:bCs/>
          <w:i/>
          <w:iCs/>
          <w:sz w:val="17"/>
          <w:szCs w:val="17"/>
          <w:lang w:val="cs-CZ"/>
        </w:rPr>
        <w:t>y</w:t>
      </w:r>
      <w:r w:rsidRPr="00022813">
        <w:rPr>
          <w:rFonts w:ascii="Times New Roman" w:hAnsi="Times New Roman"/>
          <w:b/>
          <w:bCs/>
          <w:i/>
          <w:iCs/>
          <w:sz w:val="17"/>
          <w:szCs w:val="17"/>
          <w:lang w:val="cs-CZ"/>
        </w:rPr>
        <w:t>l</w:t>
      </w:r>
      <w:r w:rsidR="0013463B" w:rsidRPr="00022813">
        <w:rPr>
          <w:rFonts w:ascii="Times New Roman" w:hAnsi="Times New Roman"/>
          <w:b/>
          <w:bCs/>
          <w:i/>
          <w:iCs/>
          <w:sz w:val="17"/>
          <w:szCs w:val="17"/>
          <w:lang w:val="cs-CZ"/>
        </w:rPr>
        <w:t xml:space="preserve"> </w:t>
      </w:r>
      <w:r w:rsidRPr="00022813">
        <w:rPr>
          <w:rFonts w:ascii="Times New Roman" w:hAnsi="Times New Roman"/>
          <w:b/>
          <w:bCs/>
          <w:i/>
          <w:iCs/>
          <w:sz w:val="17"/>
          <w:szCs w:val="17"/>
          <w:lang w:val="cs-CZ"/>
        </w:rPr>
        <w:t>uveden</w:t>
      </w:r>
      <w:r w:rsidR="0013463B" w:rsidRPr="00022813">
        <w:rPr>
          <w:rFonts w:ascii="Times New Roman" w:hAnsi="Times New Roman"/>
          <w:b/>
          <w:bCs/>
          <w:i/>
          <w:iCs/>
          <w:sz w:val="17"/>
          <w:szCs w:val="17"/>
          <w:lang w:val="cs-CZ"/>
        </w:rPr>
        <w:t xml:space="preserve"> v plném rozsahu</w:t>
      </w:r>
      <w:r w:rsidRPr="00022813">
        <w:rPr>
          <w:rFonts w:ascii="Times New Roman" w:hAnsi="Times New Roman"/>
          <w:b/>
          <w:bCs/>
          <w:i/>
          <w:iCs/>
          <w:sz w:val="17"/>
          <w:szCs w:val="17"/>
          <w:lang w:val="cs-CZ"/>
        </w:rPr>
        <w:t xml:space="preserve">, bez </w:t>
      </w:r>
      <w:r w:rsidR="0013463B" w:rsidRPr="00022813">
        <w:rPr>
          <w:rFonts w:ascii="Times New Roman" w:hAnsi="Times New Roman"/>
          <w:b/>
          <w:bCs/>
          <w:i/>
          <w:iCs/>
          <w:sz w:val="17"/>
          <w:szCs w:val="17"/>
          <w:lang w:val="cs-CZ"/>
        </w:rPr>
        <w:t>předsudků</w:t>
      </w:r>
      <w:r w:rsidRPr="00022813">
        <w:rPr>
          <w:rFonts w:ascii="Times New Roman" w:hAnsi="Times New Roman"/>
          <w:b/>
          <w:bCs/>
          <w:i/>
          <w:iCs/>
          <w:sz w:val="17"/>
          <w:szCs w:val="17"/>
          <w:lang w:val="cs-CZ"/>
        </w:rPr>
        <w:t xml:space="preserve">, </w:t>
      </w:r>
      <w:r w:rsidR="0013463B" w:rsidRPr="00022813">
        <w:rPr>
          <w:rFonts w:ascii="Times New Roman" w:hAnsi="Times New Roman"/>
          <w:b/>
          <w:bCs/>
          <w:i/>
          <w:iCs/>
          <w:sz w:val="17"/>
          <w:szCs w:val="17"/>
          <w:lang w:val="cs-CZ"/>
        </w:rPr>
        <w:t>NYNÍ</w:t>
      </w:r>
      <w:r w:rsidRPr="00022813">
        <w:rPr>
          <w:rFonts w:ascii="Times New Roman" w:hAnsi="Times New Roman"/>
          <w:b/>
          <w:bCs/>
          <w:i/>
          <w:iCs/>
          <w:sz w:val="17"/>
          <w:szCs w:val="17"/>
          <w:lang w:val="cs-CZ"/>
        </w:rPr>
        <w:t xml:space="preserve">, </w:t>
      </w:r>
      <w:r w:rsidR="003777E5" w:rsidRPr="00022813">
        <w:rPr>
          <w:rFonts w:ascii="Times New Roman" w:hAnsi="Times New Roman"/>
          <w:b/>
          <w:bCs/>
          <w:i/>
          <w:iCs/>
          <w:sz w:val="17"/>
          <w:szCs w:val="17"/>
          <w:lang w:val="cs-CZ"/>
        </w:rPr>
        <w:t>v</w:t>
      </w:r>
      <w:r w:rsidR="0013463B" w:rsidRPr="00022813">
        <w:rPr>
          <w:rFonts w:ascii="Times New Roman" w:hAnsi="Times New Roman"/>
          <w:b/>
          <w:bCs/>
          <w:i/>
          <w:iCs/>
          <w:sz w:val="17"/>
          <w:szCs w:val="17"/>
          <w:lang w:val="cs-CZ"/>
        </w:rPr>
        <w:t>nímaného také jako</w:t>
      </w:r>
      <w:r w:rsidRPr="00022813">
        <w:rPr>
          <w:rFonts w:ascii="Times New Roman" w:hAnsi="Times New Roman"/>
          <w:b/>
          <w:bCs/>
          <w:i/>
          <w:iCs/>
          <w:sz w:val="17"/>
          <w:szCs w:val="17"/>
          <w:lang w:val="cs-CZ"/>
        </w:rPr>
        <w:t xml:space="preserve"> </w:t>
      </w:r>
      <w:r w:rsidR="000C7529" w:rsidRPr="00022813">
        <w:rPr>
          <w:rFonts w:ascii="Times New Roman" w:hAnsi="Times New Roman"/>
          <w:b/>
          <w:bCs/>
          <w:i/>
          <w:iCs/>
          <w:color w:val="92D050"/>
          <w:sz w:val="17"/>
          <w:szCs w:val="17"/>
          <w:lang w:val="cs-CZ"/>
        </w:rPr>
        <w:t>21.</w:t>
      </w:r>
      <w:r w:rsidR="00022813">
        <w:rPr>
          <w:rFonts w:ascii="Times New Roman" w:hAnsi="Times New Roman"/>
          <w:b/>
          <w:bCs/>
          <w:i/>
          <w:iCs/>
          <w:color w:val="92D050"/>
          <w:sz w:val="17"/>
          <w:szCs w:val="17"/>
          <w:lang w:val="cs-CZ"/>
        </w:rPr>
        <w:t xml:space="preserve"> </w:t>
      </w:r>
      <w:r w:rsidR="000F5F89" w:rsidRPr="00022813">
        <w:rPr>
          <w:rFonts w:ascii="Times New Roman" w:hAnsi="Times New Roman"/>
          <w:b/>
          <w:bCs/>
          <w:i/>
          <w:iCs/>
          <w:color w:val="92D050"/>
          <w:sz w:val="17"/>
          <w:szCs w:val="17"/>
          <w:lang w:val="cs-CZ"/>
        </w:rPr>
        <w:t xml:space="preserve">března </w:t>
      </w:r>
      <w:r w:rsidR="00FD1EF0" w:rsidRPr="00022813">
        <w:rPr>
          <w:rFonts w:ascii="Times New Roman" w:hAnsi="Times New Roman"/>
          <w:b/>
          <w:bCs/>
          <w:i/>
          <w:iCs/>
          <w:color w:val="92D050"/>
          <w:sz w:val="17"/>
          <w:szCs w:val="17"/>
          <w:lang w:val="cs-CZ"/>
        </w:rPr>
        <w:t>202</w:t>
      </w:r>
      <w:r w:rsidR="000F5F89" w:rsidRPr="00022813">
        <w:rPr>
          <w:rFonts w:ascii="Times New Roman" w:hAnsi="Times New Roman"/>
          <w:b/>
          <w:bCs/>
          <w:i/>
          <w:iCs/>
          <w:color w:val="92D050"/>
          <w:sz w:val="17"/>
          <w:szCs w:val="17"/>
          <w:lang w:val="cs-CZ"/>
        </w:rPr>
        <w:t>2</w:t>
      </w:r>
      <w:r w:rsidRPr="00022813">
        <w:rPr>
          <w:rFonts w:ascii="Times New Roman" w:hAnsi="Times New Roman"/>
          <w:b/>
          <w:bCs/>
          <w:i/>
          <w:iCs/>
          <w:sz w:val="17"/>
          <w:szCs w:val="17"/>
          <w:lang w:val="cs-CZ"/>
        </w:rPr>
        <w:t>, s plnou zodpov</w:t>
      </w:r>
      <w:r w:rsidR="003777E5" w:rsidRPr="00022813">
        <w:rPr>
          <w:rFonts w:ascii="Times New Roman" w:hAnsi="Times New Roman"/>
          <w:b/>
          <w:bCs/>
          <w:i/>
          <w:iCs/>
          <w:sz w:val="17"/>
          <w:szCs w:val="17"/>
          <w:lang w:val="cs-CZ"/>
        </w:rPr>
        <w:t>ě</w:t>
      </w:r>
      <w:r w:rsidRPr="00022813">
        <w:rPr>
          <w:rFonts w:ascii="Times New Roman" w:hAnsi="Times New Roman"/>
          <w:b/>
          <w:bCs/>
          <w:i/>
          <w:iCs/>
          <w:sz w:val="17"/>
          <w:szCs w:val="17"/>
          <w:lang w:val="cs-CZ"/>
        </w:rPr>
        <w:t>dnos</w:t>
      </w:r>
      <w:r w:rsidR="003777E5" w:rsidRPr="00022813">
        <w:rPr>
          <w:rFonts w:ascii="Times New Roman" w:hAnsi="Times New Roman"/>
          <w:b/>
          <w:bCs/>
          <w:i/>
          <w:iCs/>
          <w:sz w:val="17"/>
          <w:szCs w:val="17"/>
          <w:lang w:val="cs-CZ"/>
        </w:rPr>
        <w:t>tí</w:t>
      </w:r>
      <w:r w:rsidRPr="00022813">
        <w:rPr>
          <w:rFonts w:ascii="Times New Roman" w:hAnsi="Times New Roman"/>
          <w:b/>
          <w:bCs/>
          <w:i/>
          <w:iCs/>
          <w:sz w:val="17"/>
          <w:szCs w:val="17"/>
          <w:lang w:val="cs-CZ"/>
        </w:rPr>
        <w:t xml:space="preserve"> a</w:t>
      </w:r>
      <w:r w:rsidR="000F5F89" w:rsidRPr="00022813">
        <w:rPr>
          <w:rFonts w:ascii="Times New Roman" w:hAnsi="Times New Roman"/>
          <w:b/>
          <w:bCs/>
          <w:i/>
          <w:iCs/>
          <w:sz w:val="17"/>
          <w:szCs w:val="17"/>
          <w:lang w:val="cs-CZ"/>
        </w:rPr>
        <w:t> </w:t>
      </w:r>
      <w:r w:rsidRPr="00022813">
        <w:rPr>
          <w:rFonts w:ascii="Times New Roman" w:hAnsi="Times New Roman"/>
          <w:b/>
          <w:bCs/>
          <w:i/>
          <w:iCs/>
          <w:sz w:val="17"/>
          <w:szCs w:val="17"/>
          <w:lang w:val="cs-CZ"/>
        </w:rPr>
        <w:t>ručením</w:t>
      </w:r>
      <w:r w:rsidR="000F5F89" w:rsidRPr="00022813">
        <w:rPr>
          <w:rFonts w:ascii="Times New Roman" w:hAnsi="Times New Roman"/>
          <w:b/>
          <w:bCs/>
          <w:i/>
          <w:iCs/>
          <w:sz w:val="17"/>
          <w:szCs w:val="17"/>
          <w:lang w:val="cs-CZ"/>
        </w:rPr>
        <w:t xml:space="preserve"> JÁ JSEM</w:t>
      </w:r>
      <w:r w:rsidRPr="00022813">
        <w:rPr>
          <w:rFonts w:ascii="Times New Roman" w:hAnsi="Times New Roman"/>
          <w:b/>
          <w:bCs/>
          <w:i/>
          <w:iCs/>
          <w:sz w:val="17"/>
          <w:szCs w:val="17"/>
          <w:lang w:val="cs-CZ"/>
        </w:rPr>
        <w:t>, J</w:t>
      </w:r>
      <w:r w:rsidR="003777E5" w:rsidRPr="00022813">
        <w:rPr>
          <w:rFonts w:ascii="Times New Roman" w:hAnsi="Times New Roman"/>
          <w:b/>
          <w:bCs/>
          <w:i/>
          <w:iCs/>
          <w:sz w:val="17"/>
          <w:szCs w:val="17"/>
          <w:lang w:val="cs-CZ"/>
        </w:rPr>
        <w:t>Á</w:t>
      </w:r>
      <w:r w:rsidRPr="00022813">
        <w:rPr>
          <w:rFonts w:ascii="Times New Roman" w:hAnsi="Times New Roman"/>
          <w:b/>
          <w:bCs/>
          <w:i/>
          <w:iCs/>
          <w:sz w:val="17"/>
          <w:szCs w:val="17"/>
          <w:lang w:val="cs-CZ"/>
        </w:rPr>
        <w:t xml:space="preserve"> </w:t>
      </w:r>
      <w:r w:rsidR="000F5F89" w:rsidRPr="00022813">
        <w:rPr>
          <w:rFonts w:ascii="Times New Roman" w:hAnsi="Times New Roman"/>
          <w:b/>
          <w:bCs/>
          <w:i/>
          <w:iCs/>
          <w:sz w:val="17"/>
          <w:szCs w:val="17"/>
          <w:lang w:val="cs-CZ"/>
        </w:rPr>
        <w:t>JSEM</w:t>
      </w:r>
      <w:r w:rsidRPr="00022813">
        <w:rPr>
          <w:rFonts w:ascii="Times New Roman" w:hAnsi="Times New Roman"/>
          <w:b/>
          <w:bCs/>
          <w:i/>
          <w:iCs/>
          <w:sz w:val="17"/>
          <w:szCs w:val="17"/>
          <w:lang w:val="cs-CZ"/>
        </w:rPr>
        <w:t xml:space="preserve"> a</w:t>
      </w:r>
      <w:r w:rsidR="00E43588" w:rsidRPr="00022813">
        <w:rPr>
          <w:rFonts w:ascii="Times New Roman" w:hAnsi="Times New Roman"/>
          <w:b/>
          <w:bCs/>
          <w:i/>
          <w:iCs/>
          <w:sz w:val="17"/>
          <w:szCs w:val="17"/>
          <w:lang w:val="cs-CZ"/>
        </w:rPr>
        <w:t> </w:t>
      </w:r>
      <w:r w:rsidRPr="00022813">
        <w:rPr>
          <w:rFonts w:ascii="Times New Roman" w:hAnsi="Times New Roman"/>
          <w:b/>
          <w:bCs/>
          <w:i/>
          <w:iCs/>
          <w:sz w:val="17"/>
          <w:szCs w:val="17"/>
          <w:lang w:val="cs-CZ"/>
        </w:rPr>
        <w:t>J</w:t>
      </w:r>
      <w:r w:rsidR="003777E5" w:rsidRPr="00022813">
        <w:rPr>
          <w:rFonts w:ascii="Times New Roman" w:hAnsi="Times New Roman"/>
          <w:b/>
          <w:bCs/>
          <w:i/>
          <w:iCs/>
          <w:sz w:val="17"/>
          <w:szCs w:val="17"/>
          <w:lang w:val="cs-CZ"/>
        </w:rPr>
        <w:t>Á</w:t>
      </w:r>
      <w:r w:rsidR="00E43588" w:rsidRPr="00022813">
        <w:rPr>
          <w:rFonts w:ascii="Times New Roman" w:hAnsi="Times New Roman"/>
          <w:b/>
          <w:bCs/>
          <w:i/>
          <w:iCs/>
          <w:sz w:val="17"/>
          <w:szCs w:val="17"/>
          <w:lang w:val="cs-CZ"/>
        </w:rPr>
        <w:t xml:space="preserve"> KON</w:t>
      </w:r>
      <w:r w:rsidR="000F5F89" w:rsidRPr="00022813">
        <w:rPr>
          <w:rFonts w:ascii="Times New Roman" w:hAnsi="Times New Roman"/>
          <w:b/>
          <w:bCs/>
          <w:i/>
          <w:iCs/>
          <w:sz w:val="17"/>
          <w:szCs w:val="17"/>
          <w:lang w:val="cs-CZ"/>
        </w:rPr>
        <w:t>ÁM</w:t>
      </w:r>
      <w:r w:rsidRPr="00022813">
        <w:rPr>
          <w:rFonts w:ascii="Times New Roman" w:hAnsi="Times New Roman"/>
          <w:b/>
          <w:bCs/>
          <w:i/>
          <w:iCs/>
          <w:sz w:val="17"/>
          <w:szCs w:val="17"/>
          <w:lang w:val="cs-CZ"/>
        </w:rPr>
        <w:t>, činím, vydáv</w:t>
      </w:r>
      <w:r w:rsidR="003777E5" w:rsidRPr="00022813">
        <w:rPr>
          <w:rFonts w:ascii="Times New Roman" w:hAnsi="Times New Roman"/>
          <w:b/>
          <w:bCs/>
          <w:i/>
          <w:iCs/>
          <w:sz w:val="17"/>
          <w:szCs w:val="17"/>
          <w:lang w:val="cs-CZ"/>
        </w:rPr>
        <w:t>á</w:t>
      </w:r>
      <w:r w:rsidRPr="00022813">
        <w:rPr>
          <w:rFonts w:ascii="Times New Roman" w:hAnsi="Times New Roman"/>
          <w:b/>
          <w:bCs/>
          <w:i/>
          <w:iCs/>
          <w:sz w:val="17"/>
          <w:szCs w:val="17"/>
          <w:lang w:val="cs-CZ"/>
        </w:rPr>
        <w:t>m, potvrzuj</w:t>
      </w:r>
      <w:r w:rsidR="003777E5" w:rsidRPr="00022813">
        <w:rPr>
          <w:rFonts w:ascii="Times New Roman" w:hAnsi="Times New Roman"/>
          <w:b/>
          <w:bCs/>
          <w:i/>
          <w:iCs/>
          <w:sz w:val="17"/>
          <w:szCs w:val="17"/>
          <w:lang w:val="cs-CZ"/>
        </w:rPr>
        <w:t>i</w:t>
      </w:r>
      <w:r w:rsidRPr="00022813">
        <w:rPr>
          <w:rFonts w:ascii="Times New Roman" w:hAnsi="Times New Roman"/>
          <w:b/>
          <w:bCs/>
          <w:i/>
          <w:iCs/>
          <w:sz w:val="17"/>
          <w:szCs w:val="17"/>
          <w:lang w:val="cs-CZ"/>
        </w:rPr>
        <w:t>, ratifikuj</w:t>
      </w:r>
      <w:r w:rsidR="003777E5" w:rsidRPr="00022813">
        <w:rPr>
          <w:rFonts w:ascii="Times New Roman" w:hAnsi="Times New Roman"/>
          <w:b/>
          <w:bCs/>
          <w:i/>
          <w:iCs/>
          <w:sz w:val="17"/>
          <w:szCs w:val="17"/>
          <w:lang w:val="cs-CZ"/>
        </w:rPr>
        <w:t>i</w:t>
      </w:r>
      <w:r w:rsidRPr="00022813">
        <w:rPr>
          <w:rFonts w:ascii="Times New Roman" w:hAnsi="Times New Roman"/>
          <w:b/>
          <w:bCs/>
          <w:i/>
          <w:iCs/>
          <w:sz w:val="17"/>
          <w:szCs w:val="17"/>
          <w:lang w:val="cs-CZ"/>
        </w:rPr>
        <w:t xml:space="preserve"> a ov</w:t>
      </w:r>
      <w:r w:rsidR="00DA31FF" w:rsidRPr="00022813">
        <w:rPr>
          <w:rFonts w:ascii="Times New Roman" w:hAnsi="Times New Roman"/>
          <w:b/>
          <w:bCs/>
          <w:i/>
          <w:iCs/>
          <w:sz w:val="17"/>
          <w:szCs w:val="17"/>
          <w:lang w:val="cs-CZ"/>
        </w:rPr>
        <w:t>ěř</w:t>
      </w:r>
      <w:r w:rsidRPr="00022813">
        <w:rPr>
          <w:rFonts w:ascii="Times New Roman" w:hAnsi="Times New Roman"/>
          <w:b/>
          <w:bCs/>
          <w:i/>
          <w:iCs/>
          <w:sz w:val="17"/>
          <w:szCs w:val="17"/>
          <w:lang w:val="cs-CZ"/>
        </w:rPr>
        <w:t>uj</w:t>
      </w:r>
      <w:r w:rsidR="00DA31FF" w:rsidRPr="00022813">
        <w:rPr>
          <w:rFonts w:ascii="Times New Roman" w:hAnsi="Times New Roman"/>
          <w:b/>
          <w:bCs/>
          <w:i/>
          <w:iCs/>
          <w:sz w:val="17"/>
          <w:szCs w:val="17"/>
          <w:lang w:val="cs-CZ"/>
        </w:rPr>
        <w:t>i</w:t>
      </w:r>
      <w:r w:rsidRPr="00022813">
        <w:rPr>
          <w:rFonts w:ascii="Times New Roman" w:hAnsi="Times New Roman"/>
          <w:b/>
          <w:bCs/>
          <w:i/>
          <w:iCs/>
          <w:sz w:val="17"/>
          <w:szCs w:val="17"/>
          <w:lang w:val="cs-CZ"/>
        </w:rPr>
        <w:t xml:space="preserve"> t</w:t>
      </w:r>
      <w:r w:rsidR="00DA31FF" w:rsidRPr="00022813">
        <w:rPr>
          <w:rFonts w:ascii="Times New Roman" w:hAnsi="Times New Roman"/>
          <w:b/>
          <w:bCs/>
          <w:i/>
          <w:iCs/>
          <w:sz w:val="17"/>
          <w:szCs w:val="17"/>
          <w:lang w:val="cs-CZ"/>
        </w:rPr>
        <w:t>u</w:t>
      </w:r>
      <w:r w:rsidRPr="00022813">
        <w:rPr>
          <w:rFonts w:ascii="Times New Roman" w:hAnsi="Times New Roman"/>
          <w:b/>
          <w:bCs/>
          <w:i/>
          <w:iCs/>
          <w:sz w:val="17"/>
          <w:szCs w:val="17"/>
          <w:lang w:val="cs-CZ"/>
        </w:rPr>
        <w:t>to DEKLAR</w:t>
      </w:r>
      <w:r w:rsidR="00DA31FF" w:rsidRPr="00022813">
        <w:rPr>
          <w:rFonts w:ascii="Times New Roman" w:hAnsi="Times New Roman"/>
          <w:b/>
          <w:bCs/>
          <w:i/>
          <w:iCs/>
          <w:sz w:val="17"/>
          <w:szCs w:val="17"/>
          <w:lang w:val="cs-CZ"/>
        </w:rPr>
        <w:t>ACI</w:t>
      </w:r>
      <w:r w:rsidRPr="00022813">
        <w:rPr>
          <w:rFonts w:ascii="Times New Roman" w:hAnsi="Times New Roman"/>
          <w:b/>
          <w:bCs/>
          <w:i/>
          <w:iCs/>
          <w:sz w:val="17"/>
          <w:szCs w:val="17"/>
          <w:lang w:val="cs-CZ"/>
        </w:rPr>
        <w:t xml:space="preserve"> </w:t>
      </w:r>
      <w:r w:rsidRPr="00022813">
        <w:rPr>
          <w:rFonts w:ascii="Times New Roman" w:hAnsi="Times New Roman"/>
          <w:b/>
          <w:bCs/>
          <w:i/>
          <w:iCs/>
          <w:color w:val="000000" w:themeColor="text1"/>
          <w:sz w:val="17"/>
          <w:szCs w:val="17"/>
          <w:lang w:val="cs-CZ"/>
        </w:rPr>
        <w:t>J</w:t>
      </w:r>
      <w:r w:rsidR="00DA31FF" w:rsidRPr="00022813">
        <w:rPr>
          <w:rFonts w:ascii="Times New Roman" w:hAnsi="Times New Roman"/>
          <w:b/>
          <w:bCs/>
          <w:i/>
          <w:iCs/>
          <w:color w:val="000000" w:themeColor="text1"/>
          <w:sz w:val="17"/>
          <w:szCs w:val="17"/>
          <w:lang w:val="cs-CZ"/>
        </w:rPr>
        <w:t>Á</w:t>
      </w:r>
      <w:r w:rsidR="000F5F89" w:rsidRPr="00022813">
        <w:rPr>
          <w:rFonts w:ascii="Times New Roman" w:hAnsi="Times New Roman"/>
          <w:b/>
          <w:bCs/>
          <w:i/>
          <w:iCs/>
          <w:color w:val="000000" w:themeColor="text1"/>
          <w:sz w:val="17"/>
          <w:szCs w:val="17"/>
          <w:lang w:val="cs-CZ"/>
        </w:rPr>
        <w:t xml:space="preserve"> JSEM s referenčním číslem </w:t>
      </w:r>
      <w:r w:rsidR="00B205FB" w:rsidRPr="00022813">
        <w:rPr>
          <w:rFonts w:ascii="Times New Roman" w:hAnsi="Times New Roman"/>
          <w:b/>
          <w:bCs/>
          <w:i/>
          <w:iCs/>
          <w:color w:val="000000" w:themeColor="text1"/>
          <w:sz w:val="17"/>
          <w:szCs w:val="17"/>
          <w:lang w:val="cs-CZ"/>
        </w:rPr>
        <w:t>IAM-</w:t>
      </w:r>
      <w:r w:rsidR="000C7529" w:rsidRPr="00022813">
        <w:rPr>
          <w:rFonts w:ascii="Times New Roman" w:hAnsi="Times New Roman"/>
          <w:b/>
          <w:bCs/>
          <w:i/>
          <w:iCs/>
          <w:color w:val="92D050"/>
          <w:sz w:val="17"/>
          <w:szCs w:val="17"/>
          <w:lang w:val="cs-CZ"/>
        </w:rPr>
        <w:t>vs</w:t>
      </w:r>
      <w:r w:rsidR="00DA31FF" w:rsidRPr="00022813">
        <w:rPr>
          <w:rFonts w:ascii="Times New Roman" w:hAnsi="Times New Roman"/>
          <w:b/>
          <w:bCs/>
          <w:i/>
          <w:iCs/>
          <w:color w:val="92D050"/>
          <w:sz w:val="17"/>
          <w:szCs w:val="17"/>
          <w:lang w:val="cs-CZ"/>
        </w:rPr>
        <w:t>-140819</w:t>
      </w:r>
      <w:r w:rsidR="000C7529" w:rsidRPr="00022813">
        <w:rPr>
          <w:rFonts w:ascii="Times New Roman" w:hAnsi="Times New Roman"/>
          <w:b/>
          <w:bCs/>
          <w:i/>
          <w:iCs/>
          <w:color w:val="92D050"/>
          <w:sz w:val="17"/>
          <w:szCs w:val="17"/>
          <w:lang w:val="cs-CZ"/>
        </w:rPr>
        <w:t>55</w:t>
      </w:r>
      <w:r w:rsidRPr="00022813">
        <w:rPr>
          <w:rFonts w:ascii="Times New Roman" w:hAnsi="Times New Roman"/>
          <w:b/>
          <w:bCs/>
          <w:i/>
          <w:iCs/>
          <w:color w:val="000000" w:themeColor="text1"/>
          <w:sz w:val="17"/>
          <w:szCs w:val="17"/>
          <w:lang w:val="cs-CZ"/>
        </w:rPr>
        <w:t xml:space="preserve">, </w:t>
      </w:r>
      <w:r w:rsidRPr="00022813">
        <w:rPr>
          <w:rFonts w:ascii="Times New Roman" w:hAnsi="Times New Roman"/>
          <w:b/>
          <w:bCs/>
          <w:i/>
          <w:iCs/>
          <w:sz w:val="17"/>
          <w:szCs w:val="17"/>
          <w:lang w:val="cs-CZ"/>
        </w:rPr>
        <w:t xml:space="preserve">bez </w:t>
      </w:r>
      <w:r w:rsidR="000F5F89" w:rsidRPr="00022813">
        <w:rPr>
          <w:rFonts w:ascii="Times New Roman" w:hAnsi="Times New Roman"/>
          <w:b/>
          <w:bCs/>
          <w:i/>
          <w:iCs/>
          <w:sz w:val="17"/>
          <w:szCs w:val="17"/>
          <w:lang w:val="cs-CZ"/>
        </w:rPr>
        <w:t>předsudků</w:t>
      </w:r>
      <w:r w:rsidRPr="00022813">
        <w:rPr>
          <w:rFonts w:ascii="Times New Roman" w:hAnsi="Times New Roman"/>
          <w:b/>
          <w:bCs/>
          <w:i/>
          <w:iCs/>
          <w:sz w:val="17"/>
          <w:szCs w:val="17"/>
          <w:lang w:val="cs-CZ"/>
        </w:rPr>
        <w:t xml:space="preserve">, </w:t>
      </w:r>
      <w:r w:rsidR="000F5F89" w:rsidRPr="00022813">
        <w:rPr>
          <w:rFonts w:ascii="Times New Roman" w:hAnsi="Times New Roman"/>
          <w:b/>
          <w:bCs/>
          <w:i/>
          <w:iCs/>
          <w:sz w:val="17"/>
          <w:szCs w:val="17"/>
          <w:lang w:val="la-Latn"/>
        </w:rPr>
        <w:t>nunc pro tunc, praeterea preterea</w:t>
      </w:r>
      <w:r w:rsidRPr="00022813">
        <w:rPr>
          <w:rFonts w:ascii="Times New Roman" w:hAnsi="Times New Roman"/>
          <w:b/>
          <w:bCs/>
          <w:i/>
          <w:iCs/>
          <w:sz w:val="17"/>
          <w:szCs w:val="17"/>
          <w:lang w:val="cs-CZ"/>
        </w:rPr>
        <w:t>, že t</w:t>
      </w:r>
      <w:r w:rsidR="00DA31FF" w:rsidRPr="00022813">
        <w:rPr>
          <w:rFonts w:ascii="Times New Roman" w:hAnsi="Times New Roman"/>
          <w:b/>
          <w:bCs/>
          <w:i/>
          <w:iCs/>
          <w:sz w:val="17"/>
          <w:szCs w:val="17"/>
          <w:lang w:val="cs-CZ"/>
        </w:rPr>
        <w:t>a</w:t>
      </w:r>
      <w:r w:rsidRPr="00022813">
        <w:rPr>
          <w:rFonts w:ascii="Times New Roman" w:hAnsi="Times New Roman"/>
          <w:b/>
          <w:bCs/>
          <w:i/>
          <w:iCs/>
          <w:sz w:val="17"/>
          <w:szCs w:val="17"/>
          <w:lang w:val="cs-CZ"/>
        </w:rPr>
        <w:t xml:space="preserve">to </w:t>
      </w:r>
      <w:r w:rsidR="000F5F89" w:rsidRPr="00022813">
        <w:rPr>
          <w:rFonts w:ascii="Times New Roman" w:hAnsi="Times New Roman"/>
          <w:b/>
          <w:bCs/>
          <w:i/>
          <w:iCs/>
          <w:sz w:val="17"/>
          <w:szCs w:val="17"/>
          <w:lang w:val="cs-CZ"/>
        </w:rPr>
        <w:t xml:space="preserve">JÁ JSEM </w:t>
      </w:r>
      <w:r w:rsidRPr="00022813">
        <w:rPr>
          <w:rFonts w:ascii="Times New Roman" w:hAnsi="Times New Roman"/>
          <w:b/>
          <w:bCs/>
          <w:i/>
          <w:iCs/>
          <w:caps/>
          <w:sz w:val="17"/>
          <w:szCs w:val="17"/>
          <w:lang w:val="cs-CZ"/>
        </w:rPr>
        <w:t>V</w:t>
      </w:r>
      <w:r w:rsidR="00DA31FF" w:rsidRPr="00022813">
        <w:rPr>
          <w:rFonts w:ascii="Times New Roman" w:hAnsi="Times New Roman"/>
          <w:b/>
          <w:bCs/>
          <w:i/>
          <w:iCs/>
          <w:caps/>
          <w:sz w:val="17"/>
          <w:szCs w:val="17"/>
          <w:lang w:val="cs-CZ"/>
        </w:rPr>
        <w:t>ŮLE</w:t>
      </w:r>
      <w:r w:rsidRPr="00022813">
        <w:rPr>
          <w:rFonts w:ascii="Times New Roman" w:hAnsi="Times New Roman"/>
          <w:b/>
          <w:bCs/>
          <w:i/>
          <w:iCs/>
          <w:caps/>
          <w:sz w:val="17"/>
          <w:szCs w:val="17"/>
          <w:lang w:val="cs-CZ"/>
        </w:rPr>
        <w:t xml:space="preserve"> A</w:t>
      </w:r>
      <w:r w:rsidR="000F5F89" w:rsidRPr="00022813">
        <w:rPr>
          <w:rFonts w:ascii="Times New Roman" w:hAnsi="Times New Roman"/>
          <w:b/>
          <w:bCs/>
          <w:i/>
          <w:iCs/>
          <w:caps/>
          <w:sz w:val="17"/>
          <w:szCs w:val="17"/>
          <w:lang w:val="cs-CZ"/>
        </w:rPr>
        <w:t> </w:t>
      </w:r>
      <w:r w:rsidRPr="00022813">
        <w:rPr>
          <w:rFonts w:ascii="Times New Roman" w:hAnsi="Times New Roman"/>
          <w:b/>
          <w:bCs/>
          <w:i/>
          <w:iCs/>
          <w:caps/>
          <w:sz w:val="17"/>
          <w:szCs w:val="17"/>
          <w:lang w:val="cs-CZ"/>
        </w:rPr>
        <w:t>SLOVO</w:t>
      </w:r>
      <w:r w:rsidRPr="00022813">
        <w:rPr>
          <w:rFonts w:ascii="Times New Roman" w:hAnsi="Times New Roman"/>
          <w:b/>
          <w:bCs/>
          <w:i/>
          <w:iCs/>
          <w:sz w:val="17"/>
          <w:szCs w:val="17"/>
          <w:lang w:val="cs-CZ"/>
        </w:rPr>
        <w:t xml:space="preserve"> </w:t>
      </w:r>
      <w:r w:rsidR="00DA31FF" w:rsidRPr="00022813">
        <w:rPr>
          <w:rFonts w:ascii="Times New Roman" w:hAnsi="Times New Roman"/>
          <w:b/>
          <w:bCs/>
          <w:i/>
          <w:iCs/>
          <w:sz w:val="17"/>
          <w:szCs w:val="17"/>
          <w:lang w:val="cs-CZ"/>
        </w:rPr>
        <w:t>j</w:t>
      </w:r>
      <w:r w:rsidR="006407D4" w:rsidRPr="00022813">
        <w:rPr>
          <w:rFonts w:ascii="Times New Roman" w:hAnsi="Times New Roman"/>
          <w:b/>
          <w:bCs/>
          <w:i/>
          <w:iCs/>
          <w:sz w:val="17"/>
          <w:szCs w:val="17"/>
          <w:lang w:val="cs-CZ"/>
        </w:rPr>
        <w:t xml:space="preserve">e </w:t>
      </w:r>
      <w:r w:rsidRPr="00022813">
        <w:rPr>
          <w:rFonts w:ascii="Times New Roman" w:hAnsi="Times New Roman"/>
          <w:b/>
          <w:bCs/>
          <w:i/>
          <w:iCs/>
          <w:sz w:val="17"/>
          <w:szCs w:val="17"/>
          <w:lang w:val="cs-CZ"/>
        </w:rPr>
        <w:t>pravdivé, p</w:t>
      </w:r>
      <w:r w:rsidR="00DA31FF" w:rsidRPr="00022813">
        <w:rPr>
          <w:rFonts w:ascii="Times New Roman" w:hAnsi="Times New Roman"/>
          <w:b/>
          <w:bCs/>
          <w:i/>
          <w:iCs/>
          <w:sz w:val="17"/>
          <w:szCs w:val="17"/>
          <w:lang w:val="cs-CZ"/>
        </w:rPr>
        <w:t>ř</w:t>
      </w:r>
      <w:r w:rsidRPr="00022813">
        <w:rPr>
          <w:rFonts w:ascii="Times New Roman" w:hAnsi="Times New Roman"/>
          <w:b/>
          <w:bCs/>
          <w:i/>
          <w:iCs/>
          <w:sz w:val="17"/>
          <w:szCs w:val="17"/>
          <w:lang w:val="cs-CZ"/>
        </w:rPr>
        <w:t>esné a </w:t>
      </w:r>
      <w:r w:rsidR="006407D4" w:rsidRPr="00022813">
        <w:rPr>
          <w:rFonts w:ascii="Times New Roman" w:hAnsi="Times New Roman"/>
          <w:b/>
          <w:bCs/>
          <w:i/>
          <w:iCs/>
          <w:sz w:val="17"/>
          <w:szCs w:val="17"/>
          <w:lang w:val="cs-CZ"/>
        </w:rPr>
        <w:t>úplné</w:t>
      </w:r>
      <w:r w:rsidRPr="00022813">
        <w:rPr>
          <w:rFonts w:ascii="Times New Roman" w:hAnsi="Times New Roman"/>
          <w:b/>
          <w:bCs/>
          <w:i/>
          <w:iCs/>
          <w:sz w:val="17"/>
          <w:szCs w:val="17"/>
          <w:lang w:val="cs-CZ"/>
        </w:rPr>
        <w:t xml:space="preserve"> a že J</w:t>
      </w:r>
      <w:r w:rsidR="00DA31FF" w:rsidRPr="00022813">
        <w:rPr>
          <w:rFonts w:ascii="Times New Roman" w:hAnsi="Times New Roman"/>
          <w:b/>
          <w:bCs/>
          <w:i/>
          <w:iCs/>
          <w:sz w:val="17"/>
          <w:szCs w:val="17"/>
          <w:lang w:val="cs-CZ"/>
        </w:rPr>
        <w:t>Á</w:t>
      </w:r>
      <w:r w:rsidRPr="00022813">
        <w:rPr>
          <w:rFonts w:ascii="Times New Roman" w:hAnsi="Times New Roman"/>
          <w:b/>
          <w:bCs/>
          <w:i/>
          <w:iCs/>
          <w:sz w:val="17"/>
          <w:szCs w:val="17"/>
          <w:lang w:val="cs-CZ"/>
        </w:rPr>
        <w:t xml:space="preserve"> </w:t>
      </w:r>
      <w:r w:rsidR="00DA31FF" w:rsidRPr="00022813">
        <w:rPr>
          <w:rFonts w:ascii="Times New Roman" w:hAnsi="Times New Roman"/>
          <w:b/>
          <w:bCs/>
          <w:i/>
          <w:iCs/>
          <w:sz w:val="17"/>
          <w:szCs w:val="17"/>
          <w:lang w:val="cs-CZ"/>
        </w:rPr>
        <w:t>J</w:t>
      </w:r>
      <w:r w:rsidRPr="00022813">
        <w:rPr>
          <w:rFonts w:ascii="Times New Roman" w:hAnsi="Times New Roman"/>
          <w:b/>
          <w:bCs/>
          <w:i/>
          <w:iCs/>
          <w:sz w:val="17"/>
          <w:szCs w:val="17"/>
          <w:lang w:val="cs-CZ"/>
        </w:rPr>
        <w:t>S</w:t>
      </w:r>
      <w:r w:rsidR="00DA31FF" w:rsidRPr="00022813">
        <w:rPr>
          <w:rFonts w:ascii="Times New Roman" w:hAnsi="Times New Roman"/>
          <w:b/>
          <w:bCs/>
          <w:i/>
          <w:iCs/>
          <w:sz w:val="17"/>
          <w:szCs w:val="17"/>
          <w:lang w:val="cs-CZ"/>
        </w:rPr>
        <w:t>E</w:t>
      </w:r>
      <w:r w:rsidRPr="00022813">
        <w:rPr>
          <w:rFonts w:ascii="Times New Roman" w:hAnsi="Times New Roman"/>
          <w:b/>
          <w:bCs/>
          <w:i/>
          <w:iCs/>
          <w:sz w:val="17"/>
          <w:szCs w:val="17"/>
          <w:lang w:val="cs-CZ"/>
        </w:rPr>
        <w:t>M p</w:t>
      </w:r>
      <w:r w:rsidR="00DA31FF" w:rsidRPr="00022813">
        <w:rPr>
          <w:rFonts w:ascii="Times New Roman" w:hAnsi="Times New Roman"/>
          <w:b/>
          <w:bCs/>
          <w:i/>
          <w:iCs/>
          <w:sz w:val="17"/>
          <w:szCs w:val="17"/>
          <w:lang w:val="cs-CZ"/>
        </w:rPr>
        <w:t>ř</w:t>
      </w:r>
      <w:r w:rsidRPr="00022813">
        <w:rPr>
          <w:rFonts w:ascii="Times New Roman" w:hAnsi="Times New Roman"/>
          <w:b/>
          <w:bCs/>
          <w:i/>
          <w:iCs/>
          <w:sz w:val="17"/>
          <w:szCs w:val="17"/>
          <w:lang w:val="cs-CZ"/>
        </w:rPr>
        <w:t>i v</w:t>
      </w:r>
      <w:r w:rsidR="00DA31FF" w:rsidRPr="00022813">
        <w:rPr>
          <w:rFonts w:ascii="Times New Roman" w:hAnsi="Times New Roman"/>
          <w:b/>
          <w:bCs/>
          <w:i/>
          <w:iCs/>
          <w:sz w:val="17"/>
          <w:szCs w:val="17"/>
          <w:lang w:val="cs-CZ"/>
        </w:rPr>
        <w:t>ě</w:t>
      </w:r>
      <w:r w:rsidRPr="00022813">
        <w:rPr>
          <w:rFonts w:ascii="Times New Roman" w:hAnsi="Times New Roman"/>
          <w:b/>
          <w:bCs/>
          <w:i/>
          <w:iCs/>
          <w:sz w:val="17"/>
          <w:szCs w:val="17"/>
          <w:lang w:val="cs-CZ"/>
        </w:rPr>
        <w:t>domí a kompete</w:t>
      </w:r>
      <w:r w:rsidR="00DA31FF" w:rsidRPr="00022813">
        <w:rPr>
          <w:rFonts w:ascii="Times New Roman" w:hAnsi="Times New Roman"/>
          <w:b/>
          <w:bCs/>
          <w:i/>
          <w:iCs/>
          <w:sz w:val="17"/>
          <w:szCs w:val="17"/>
          <w:lang w:val="cs-CZ"/>
        </w:rPr>
        <w:t>ntní</w:t>
      </w:r>
      <w:r w:rsidRPr="00022813">
        <w:rPr>
          <w:rFonts w:ascii="Times New Roman" w:hAnsi="Times New Roman"/>
          <w:b/>
          <w:bCs/>
          <w:i/>
          <w:iCs/>
          <w:sz w:val="17"/>
          <w:szCs w:val="17"/>
          <w:lang w:val="cs-CZ"/>
        </w:rPr>
        <w:t xml:space="preserve"> </w:t>
      </w:r>
      <w:r w:rsidR="00DA31FF" w:rsidRPr="00022813">
        <w:rPr>
          <w:rFonts w:ascii="Times New Roman" w:hAnsi="Times New Roman"/>
          <w:b/>
          <w:bCs/>
          <w:i/>
          <w:iCs/>
          <w:sz w:val="17"/>
          <w:szCs w:val="17"/>
          <w:lang w:val="cs-CZ"/>
        </w:rPr>
        <w:t>PROHLÁSIT</w:t>
      </w:r>
      <w:r w:rsidR="006407D4" w:rsidRPr="00022813">
        <w:rPr>
          <w:rFonts w:ascii="Times New Roman" w:hAnsi="Times New Roman"/>
          <w:b/>
          <w:bCs/>
          <w:i/>
          <w:iCs/>
          <w:sz w:val="17"/>
          <w:szCs w:val="17"/>
          <w:lang w:val="cs-CZ"/>
        </w:rPr>
        <w:t xml:space="preserve"> JÁ JSEM</w:t>
      </w:r>
      <w:r w:rsidRPr="00022813">
        <w:rPr>
          <w:rFonts w:ascii="Times New Roman" w:hAnsi="Times New Roman"/>
          <w:sz w:val="17"/>
          <w:szCs w:val="17"/>
          <w:lang w:val="cs-CZ"/>
        </w:rPr>
        <w:t>:</w:t>
      </w:r>
    </w:p>
    <w:p w14:paraId="49822BCF" w14:textId="01955917" w:rsidR="00714039" w:rsidRPr="00022813" w:rsidRDefault="00714039" w:rsidP="00714039">
      <w:pPr>
        <w:rPr>
          <w:rFonts w:ascii="Times New Roman" w:hAnsi="Times New Roman"/>
          <w:b/>
          <w:bCs/>
          <w:sz w:val="17"/>
          <w:szCs w:val="17"/>
          <w:lang w:val="cs-CZ"/>
        </w:rPr>
      </w:pPr>
      <w:r w:rsidRPr="00022813">
        <w:rPr>
          <w:rFonts w:ascii="Times New Roman" w:hAnsi="Times New Roman"/>
          <w:b/>
          <w:bCs/>
          <w:sz w:val="17"/>
          <w:szCs w:val="17"/>
          <w:lang w:val="cs-CZ"/>
        </w:rPr>
        <w:t xml:space="preserve">I. </w:t>
      </w:r>
      <w:r w:rsidR="006407D4" w:rsidRPr="00022813">
        <w:rPr>
          <w:rFonts w:ascii="Times New Roman" w:hAnsi="Times New Roman"/>
          <w:b/>
          <w:bCs/>
          <w:sz w:val="17"/>
          <w:szCs w:val="17"/>
          <w:lang w:val="cs-CZ"/>
        </w:rPr>
        <w:t>JÁ JSEM</w:t>
      </w:r>
      <w:r w:rsidRPr="00022813">
        <w:rPr>
          <w:rFonts w:ascii="Times New Roman" w:hAnsi="Times New Roman"/>
          <w:b/>
          <w:bCs/>
          <w:sz w:val="17"/>
          <w:szCs w:val="17"/>
          <w:lang w:val="cs-CZ"/>
        </w:rPr>
        <w:t>, t</w:t>
      </w:r>
      <w:r w:rsidR="00DA31FF" w:rsidRPr="00022813">
        <w:rPr>
          <w:rFonts w:ascii="Times New Roman" w:hAnsi="Times New Roman"/>
          <w:b/>
          <w:bCs/>
          <w:sz w:val="17"/>
          <w:szCs w:val="17"/>
          <w:lang w:val="cs-CZ"/>
        </w:rPr>
        <w:t>aké</w:t>
      </w:r>
      <w:r w:rsidRPr="00022813">
        <w:rPr>
          <w:rFonts w:ascii="Times New Roman" w:hAnsi="Times New Roman"/>
          <w:b/>
          <w:bCs/>
          <w:sz w:val="17"/>
          <w:szCs w:val="17"/>
          <w:lang w:val="cs-CZ"/>
        </w:rPr>
        <w:t xml:space="preserve"> vnímané skrze početné označen</w:t>
      </w:r>
      <w:r w:rsidR="00DA31FF" w:rsidRPr="00022813">
        <w:rPr>
          <w:rFonts w:ascii="Times New Roman" w:hAnsi="Times New Roman"/>
          <w:b/>
          <w:bCs/>
          <w:sz w:val="17"/>
          <w:szCs w:val="17"/>
          <w:lang w:val="cs-CZ"/>
        </w:rPr>
        <w:t>í</w:t>
      </w:r>
      <w:r w:rsidRPr="00022813">
        <w:rPr>
          <w:rFonts w:ascii="Times New Roman" w:hAnsi="Times New Roman"/>
          <w:b/>
          <w:bCs/>
          <w:sz w:val="17"/>
          <w:szCs w:val="17"/>
          <w:lang w:val="cs-CZ"/>
        </w:rPr>
        <w:t xml:space="preserve">, </w:t>
      </w:r>
      <w:r w:rsidR="00255E7F" w:rsidRPr="00022813">
        <w:rPr>
          <w:rFonts w:ascii="Times New Roman" w:hAnsi="Times New Roman"/>
          <w:b/>
          <w:bCs/>
          <w:sz w:val="17"/>
          <w:szCs w:val="17"/>
          <w:lang w:val="cs-CZ"/>
        </w:rPr>
        <w:t>alias</w:t>
      </w:r>
      <w:r w:rsidRPr="00022813">
        <w:rPr>
          <w:rFonts w:ascii="Times New Roman" w:hAnsi="Times New Roman"/>
          <w:b/>
          <w:bCs/>
          <w:sz w:val="17"/>
          <w:szCs w:val="17"/>
          <w:lang w:val="cs-CZ"/>
        </w:rPr>
        <w:t xml:space="preserve">, </w:t>
      </w:r>
      <w:r w:rsidR="009E4A9C" w:rsidRPr="00022813">
        <w:rPr>
          <w:rFonts w:ascii="Times New Roman" w:hAnsi="Times New Roman"/>
          <w:b/>
          <w:bCs/>
          <w:sz w:val="17"/>
          <w:szCs w:val="17"/>
          <w:lang w:val="cs-CZ"/>
        </w:rPr>
        <w:t>z</w:t>
      </w:r>
      <w:r w:rsidRPr="00022813">
        <w:rPr>
          <w:rFonts w:ascii="Times New Roman" w:hAnsi="Times New Roman"/>
          <w:b/>
          <w:bCs/>
          <w:sz w:val="17"/>
          <w:szCs w:val="17"/>
          <w:lang w:val="cs-CZ"/>
        </w:rPr>
        <w:t>kratky a podobn</w:t>
      </w:r>
      <w:r w:rsidR="009E4A9C" w:rsidRPr="00022813">
        <w:rPr>
          <w:rFonts w:ascii="Times New Roman" w:hAnsi="Times New Roman"/>
          <w:b/>
          <w:bCs/>
          <w:sz w:val="17"/>
          <w:szCs w:val="17"/>
          <w:lang w:val="cs-CZ"/>
        </w:rPr>
        <w:t>ě</w:t>
      </w:r>
      <w:r w:rsidRPr="00022813">
        <w:rPr>
          <w:rFonts w:ascii="Times New Roman" w:hAnsi="Times New Roman"/>
          <w:b/>
          <w:bCs/>
          <w:sz w:val="17"/>
          <w:szCs w:val="17"/>
          <w:lang w:val="cs-CZ"/>
        </w:rPr>
        <w:t xml:space="preserve"> zn</w:t>
      </w:r>
      <w:r w:rsidR="009E4A9C" w:rsidRPr="00022813">
        <w:rPr>
          <w:rFonts w:ascii="Times New Roman" w:hAnsi="Times New Roman"/>
          <w:b/>
          <w:bCs/>
          <w:sz w:val="17"/>
          <w:szCs w:val="17"/>
          <w:lang w:val="cs-CZ"/>
        </w:rPr>
        <w:t>ě</w:t>
      </w:r>
      <w:r w:rsidRPr="00022813">
        <w:rPr>
          <w:rFonts w:ascii="Times New Roman" w:hAnsi="Times New Roman"/>
          <w:b/>
          <w:bCs/>
          <w:sz w:val="17"/>
          <w:szCs w:val="17"/>
          <w:lang w:val="cs-CZ"/>
        </w:rPr>
        <w:t>j</w:t>
      </w:r>
      <w:r w:rsidR="009E4A9C" w:rsidRPr="00022813">
        <w:rPr>
          <w:rFonts w:ascii="Times New Roman" w:hAnsi="Times New Roman"/>
          <w:b/>
          <w:bCs/>
          <w:sz w:val="17"/>
          <w:szCs w:val="17"/>
          <w:lang w:val="cs-CZ"/>
        </w:rPr>
        <w:t>ící</w:t>
      </w:r>
      <w:r w:rsidRPr="00022813">
        <w:rPr>
          <w:rFonts w:ascii="Times New Roman" w:hAnsi="Times New Roman"/>
          <w:b/>
          <w:bCs/>
          <w:sz w:val="17"/>
          <w:szCs w:val="17"/>
          <w:lang w:val="cs-CZ"/>
        </w:rPr>
        <w:t xml:space="preserve"> výrazy</w:t>
      </w:r>
      <w:r w:rsidR="007B6B6C" w:rsidRPr="00022813">
        <w:rPr>
          <w:rFonts w:ascii="Times New Roman" w:hAnsi="Times New Roman"/>
          <w:b/>
          <w:bCs/>
          <w:sz w:val="17"/>
          <w:szCs w:val="17"/>
          <w:lang w:val="cs-CZ"/>
        </w:rPr>
        <w:t>:</w:t>
      </w:r>
    </w:p>
    <w:p w14:paraId="21D788FB" w14:textId="4F4E3A97" w:rsidR="00714039" w:rsidRPr="00022813" w:rsidRDefault="00714039" w:rsidP="00714039">
      <w:pPr>
        <w:ind w:left="284"/>
        <w:rPr>
          <w:rFonts w:ascii="Times New Roman" w:hAnsi="Times New Roman"/>
          <w:b/>
          <w:bCs/>
          <w:sz w:val="17"/>
          <w:szCs w:val="17"/>
          <w:lang w:val="cs-CZ"/>
        </w:rPr>
      </w:pPr>
      <w:r w:rsidRPr="00022813">
        <w:rPr>
          <w:rFonts w:ascii="Times New Roman" w:hAnsi="Times New Roman"/>
          <w:b/>
          <w:bCs/>
          <w:sz w:val="17"/>
          <w:szCs w:val="17"/>
          <w:lang w:val="cs-CZ"/>
        </w:rPr>
        <w:t>A</w:t>
      </w:r>
      <w:r w:rsidR="00185B97" w:rsidRPr="00022813">
        <w:rPr>
          <w:rFonts w:ascii="Times New Roman" w:hAnsi="Times New Roman"/>
          <w:b/>
          <w:bCs/>
          <w:sz w:val="17"/>
          <w:szCs w:val="17"/>
          <w:lang w:val="cs-CZ"/>
        </w:rPr>
        <w:t>)</w:t>
      </w:r>
      <w:r w:rsidRPr="00022813">
        <w:rPr>
          <w:rFonts w:ascii="Times New Roman" w:hAnsi="Times New Roman"/>
          <w:b/>
          <w:bCs/>
          <w:sz w:val="17"/>
          <w:szCs w:val="17"/>
          <w:lang w:val="cs-CZ"/>
        </w:rPr>
        <w:t xml:space="preserve"> J</w:t>
      </w:r>
      <w:r w:rsidR="009E4A9C" w:rsidRPr="00022813">
        <w:rPr>
          <w:rFonts w:ascii="Times New Roman" w:hAnsi="Times New Roman"/>
          <w:b/>
          <w:bCs/>
          <w:sz w:val="17"/>
          <w:szCs w:val="17"/>
          <w:lang w:val="cs-CZ"/>
        </w:rPr>
        <w:t>Á</w:t>
      </w:r>
      <w:r w:rsidRPr="00022813">
        <w:rPr>
          <w:rFonts w:ascii="Times New Roman" w:hAnsi="Times New Roman"/>
          <w:b/>
          <w:bCs/>
          <w:sz w:val="17"/>
          <w:szCs w:val="17"/>
          <w:lang w:val="cs-CZ"/>
        </w:rPr>
        <w:t xml:space="preserve"> </w:t>
      </w:r>
      <w:r w:rsidR="009E4A9C" w:rsidRPr="00022813">
        <w:rPr>
          <w:rFonts w:ascii="Times New Roman" w:hAnsi="Times New Roman"/>
          <w:b/>
          <w:bCs/>
          <w:sz w:val="17"/>
          <w:szCs w:val="17"/>
          <w:lang w:val="cs-CZ"/>
        </w:rPr>
        <w:t>J</w:t>
      </w:r>
      <w:r w:rsidRPr="00022813">
        <w:rPr>
          <w:rFonts w:ascii="Times New Roman" w:hAnsi="Times New Roman"/>
          <w:b/>
          <w:bCs/>
          <w:sz w:val="17"/>
          <w:szCs w:val="17"/>
          <w:lang w:val="cs-CZ"/>
        </w:rPr>
        <w:t>S</w:t>
      </w:r>
      <w:r w:rsidR="009E4A9C" w:rsidRPr="00022813">
        <w:rPr>
          <w:rFonts w:ascii="Times New Roman" w:hAnsi="Times New Roman"/>
          <w:b/>
          <w:bCs/>
          <w:sz w:val="17"/>
          <w:szCs w:val="17"/>
          <w:lang w:val="cs-CZ"/>
        </w:rPr>
        <w:t>E</w:t>
      </w:r>
      <w:r w:rsidRPr="00022813">
        <w:rPr>
          <w:rFonts w:ascii="Times New Roman" w:hAnsi="Times New Roman"/>
          <w:b/>
          <w:bCs/>
          <w:sz w:val="17"/>
          <w:szCs w:val="17"/>
          <w:lang w:val="cs-CZ"/>
        </w:rPr>
        <w:t xml:space="preserve">M </w:t>
      </w:r>
      <w:r w:rsidR="007B6B6C" w:rsidRPr="00022813">
        <w:rPr>
          <w:rFonts w:ascii="Times New Roman" w:hAnsi="Times New Roman"/>
          <w:b/>
          <w:bCs/>
          <w:sz w:val="17"/>
          <w:szCs w:val="17"/>
          <w:lang w:val="cs-CZ"/>
        </w:rPr>
        <w:t xml:space="preserve">VŠE, CO JE </w:t>
      </w:r>
      <w:r w:rsidRPr="00022813">
        <w:rPr>
          <w:rFonts w:ascii="Times New Roman" w:hAnsi="Times New Roman"/>
          <w:b/>
          <w:bCs/>
          <w:sz w:val="17"/>
          <w:szCs w:val="17"/>
          <w:lang w:val="cs-CZ"/>
        </w:rPr>
        <w:t>V</w:t>
      </w:r>
      <w:r w:rsidR="009E4A9C" w:rsidRPr="00022813">
        <w:rPr>
          <w:rFonts w:ascii="Times New Roman" w:hAnsi="Times New Roman"/>
          <w:b/>
          <w:bCs/>
          <w:sz w:val="17"/>
          <w:szCs w:val="17"/>
          <w:lang w:val="cs-CZ"/>
        </w:rPr>
        <w:t>Ě</w:t>
      </w:r>
      <w:r w:rsidRPr="00022813">
        <w:rPr>
          <w:rFonts w:ascii="Times New Roman" w:hAnsi="Times New Roman"/>
          <w:b/>
          <w:bCs/>
          <w:sz w:val="17"/>
          <w:szCs w:val="17"/>
          <w:lang w:val="cs-CZ"/>
        </w:rPr>
        <w:t>DOM</w:t>
      </w:r>
      <w:r w:rsidR="009E4A9C" w:rsidRPr="00022813">
        <w:rPr>
          <w:rFonts w:ascii="Times New Roman" w:hAnsi="Times New Roman"/>
          <w:b/>
          <w:bCs/>
          <w:sz w:val="17"/>
          <w:szCs w:val="17"/>
          <w:lang w:val="cs-CZ"/>
        </w:rPr>
        <w:t>Í</w:t>
      </w:r>
      <w:r w:rsidRPr="00022813">
        <w:rPr>
          <w:rFonts w:ascii="Times New Roman" w:hAnsi="Times New Roman"/>
          <w:b/>
          <w:bCs/>
          <w:sz w:val="17"/>
          <w:szCs w:val="17"/>
          <w:lang w:val="cs-CZ"/>
        </w:rPr>
        <w:t xml:space="preserve"> J</w:t>
      </w:r>
      <w:r w:rsidR="009E4A9C" w:rsidRPr="00022813">
        <w:rPr>
          <w:rFonts w:ascii="Times New Roman" w:hAnsi="Times New Roman"/>
          <w:b/>
          <w:bCs/>
          <w:sz w:val="17"/>
          <w:szCs w:val="17"/>
          <w:lang w:val="cs-CZ"/>
        </w:rPr>
        <w:t>Á</w:t>
      </w:r>
      <w:r w:rsidR="007B6B6C" w:rsidRPr="00022813">
        <w:rPr>
          <w:rFonts w:ascii="Times New Roman" w:hAnsi="Times New Roman"/>
          <w:b/>
          <w:bCs/>
          <w:sz w:val="17"/>
          <w:szCs w:val="17"/>
          <w:lang w:val="cs-CZ"/>
        </w:rPr>
        <w:t xml:space="preserve"> JSEM</w:t>
      </w:r>
      <w:r w:rsidRPr="00022813">
        <w:rPr>
          <w:rFonts w:ascii="Times New Roman" w:hAnsi="Times New Roman"/>
          <w:b/>
          <w:bCs/>
          <w:sz w:val="17"/>
          <w:szCs w:val="17"/>
          <w:lang w:val="cs-CZ"/>
        </w:rPr>
        <w:t>:</w:t>
      </w:r>
    </w:p>
    <w:p w14:paraId="64AEC46C" w14:textId="0452D826" w:rsidR="00714039" w:rsidRPr="00022813" w:rsidRDefault="00714039" w:rsidP="00714039">
      <w:pPr>
        <w:ind w:left="851" w:hanging="284"/>
        <w:rPr>
          <w:rFonts w:ascii="Times New Roman" w:hAnsi="Times New Roman"/>
          <w:sz w:val="17"/>
          <w:szCs w:val="17"/>
          <w:lang w:val="cs-CZ"/>
        </w:rPr>
      </w:pPr>
      <w:r w:rsidRPr="00022813">
        <w:rPr>
          <w:rFonts w:ascii="Times New Roman" w:hAnsi="Times New Roman"/>
          <w:sz w:val="17"/>
          <w:szCs w:val="17"/>
          <w:lang w:val="cs-CZ"/>
        </w:rPr>
        <w:t xml:space="preserve">1. </w:t>
      </w:r>
      <w:r w:rsidRPr="00022813">
        <w:rPr>
          <w:rFonts w:ascii="Times New Roman" w:hAnsi="Times New Roman"/>
          <w:sz w:val="17"/>
          <w:szCs w:val="17"/>
          <w:lang w:val="cs-CZ"/>
        </w:rPr>
        <w:tab/>
        <w:t>J</w:t>
      </w:r>
      <w:r w:rsidR="009E4A9C" w:rsidRPr="00022813">
        <w:rPr>
          <w:rFonts w:ascii="Times New Roman" w:hAnsi="Times New Roman"/>
          <w:sz w:val="17"/>
          <w:szCs w:val="17"/>
          <w:lang w:val="cs-CZ"/>
        </w:rPr>
        <w:t>Á</w:t>
      </w:r>
      <w:r w:rsidRPr="00022813">
        <w:rPr>
          <w:rFonts w:ascii="Times New Roman" w:hAnsi="Times New Roman"/>
          <w:sz w:val="17"/>
          <w:szCs w:val="17"/>
          <w:lang w:val="cs-CZ"/>
        </w:rPr>
        <w:t xml:space="preserve"> </w:t>
      </w:r>
      <w:r w:rsidR="009E4A9C" w:rsidRPr="00022813">
        <w:rPr>
          <w:rFonts w:ascii="Times New Roman" w:hAnsi="Times New Roman"/>
          <w:sz w:val="17"/>
          <w:szCs w:val="17"/>
          <w:lang w:val="cs-CZ"/>
        </w:rPr>
        <w:t>J</w:t>
      </w:r>
      <w:r w:rsidRPr="00022813">
        <w:rPr>
          <w:rFonts w:ascii="Times New Roman" w:hAnsi="Times New Roman"/>
          <w:sz w:val="17"/>
          <w:szCs w:val="17"/>
          <w:lang w:val="cs-CZ"/>
        </w:rPr>
        <w:t>S</w:t>
      </w:r>
      <w:r w:rsidR="009E4A9C" w:rsidRPr="00022813">
        <w:rPr>
          <w:rFonts w:ascii="Times New Roman" w:hAnsi="Times New Roman"/>
          <w:sz w:val="17"/>
          <w:szCs w:val="17"/>
          <w:lang w:val="cs-CZ"/>
        </w:rPr>
        <w:t>E</w:t>
      </w:r>
      <w:r w:rsidRPr="00022813">
        <w:rPr>
          <w:rFonts w:ascii="Times New Roman" w:hAnsi="Times New Roman"/>
          <w:sz w:val="17"/>
          <w:szCs w:val="17"/>
          <w:lang w:val="cs-CZ"/>
        </w:rPr>
        <w:t>M zah</w:t>
      </w:r>
      <w:r w:rsidR="009E4A9C" w:rsidRPr="00022813">
        <w:rPr>
          <w:rFonts w:ascii="Times New Roman" w:hAnsi="Times New Roman"/>
          <w:sz w:val="17"/>
          <w:szCs w:val="17"/>
          <w:lang w:val="cs-CZ"/>
        </w:rPr>
        <w:t>rnuje</w:t>
      </w:r>
      <w:r w:rsidRPr="00022813">
        <w:rPr>
          <w:rFonts w:ascii="Times New Roman" w:hAnsi="Times New Roman"/>
          <w:sz w:val="17"/>
          <w:szCs w:val="17"/>
          <w:lang w:val="cs-CZ"/>
        </w:rPr>
        <w:t xml:space="preserve"> vše UNIVERZÁLN</w:t>
      </w:r>
      <w:r w:rsidR="009E4A9C" w:rsidRPr="00022813">
        <w:rPr>
          <w:rFonts w:ascii="Times New Roman" w:hAnsi="Times New Roman"/>
          <w:sz w:val="17"/>
          <w:szCs w:val="17"/>
          <w:lang w:val="cs-CZ"/>
        </w:rPr>
        <w:t>Í</w:t>
      </w:r>
      <w:r w:rsidRPr="00022813">
        <w:rPr>
          <w:rFonts w:ascii="Times New Roman" w:hAnsi="Times New Roman"/>
          <w:sz w:val="17"/>
          <w:szCs w:val="17"/>
          <w:lang w:val="cs-CZ"/>
        </w:rPr>
        <w:t>, odd</w:t>
      </w:r>
      <w:r w:rsidR="009E4A9C" w:rsidRPr="00022813">
        <w:rPr>
          <w:rFonts w:ascii="Times New Roman" w:hAnsi="Times New Roman"/>
          <w:sz w:val="17"/>
          <w:szCs w:val="17"/>
          <w:lang w:val="cs-CZ"/>
        </w:rPr>
        <w:t>ě</w:t>
      </w:r>
      <w:r w:rsidRPr="00022813">
        <w:rPr>
          <w:rFonts w:ascii="Times New Roman" w:hAnsi="Times New Roman"/>
          <w:sz w:val="17"/>
          <w:szCs w:val="17"/>
          <w:lang w:val="cs-CZ"/>
        </w:rPr>
        <w:t>lené a omezené vním</w:t>
      </w:r>
      <w:r w:rsidR="009E4A9C" w:rsidRPr="00022813">
        <w:rPr>
          <w:rFonts w:ascii="Times New Roman" w:hAnsi="Times New Roman"/>
          <w:sz w:val="17"/>
          <w:szCs w:val="17"/>
          <w:lang w:val="cs-CZ"/>
        </w:rPr>
        <w:t>á</w:t>
      </w:r>
      <w:r w:rsidRPr="00022813">
        <w:rPr>
          <w:rFonts w:ascii="Times New Roman" w:hAnsi="Times New Roman"/>
          <w:sz w:val="17"/>
          <w:szCs w:val="17"/>
          <w:lang w:val="cs-CZ"/>
        </w:rPr>
        <w:t>n</w:t>
      </w:r>
      <w:r w:rsidR="009E4A9C" w:rsidRPr="00022813">
        <w:rPr>
          <w:rFonts w:ascii="Times New Roman" w:hAnsi="Times New Roman"/>
          <w:sz w:val="17"/>
          <w:szCs w:val="17"/>
          <w:lang w:val="cs-CZ"/>
        </w:rPr>
        <w:t>í</w:t>
      </w:r>
      <w:r w:rsidRPr="00022813">
        <w:rPr>
          <w:rFonts w:ascii="Times New Roman" w:hAnsi="Times New Roman"/>
          <w:sz w:val="17"/>
          <w:szCs w:val="17"/>
          <w:lang w:val="cs-CZ"/>
        </w:rPr>
        <w:t>, v</w:t>
      </w:r>
      <w:r w:rsidR="009E4A9C" w:rsidRPr="00022813">
        <w:rPr>
          <w:rFonts w:ascii="Times New Roman" w:hAnsi="Times New Roman"/>
          <w:sz w:val="17"/>
          <w:szCs w:val="17"/>
          <w:lang w:val="cs-CZ"/>
        </w:rPr>
        <w:t>ě</w:t>
      </w:r>
      <w:r w:rsidRPr="00022813">
        <w:rPr>
          <w:rFonts w:ascii="Times New Roman" w:hAnsi="Times New Roman"/>
          <w:sz w:val="17"/>
          <w:szCs w:val="17"/>
          <w:lang w:val="cs-CZ"/>
        </w:rPr>
        <w:t>dom</w:t>
      </w:r>
      <w:r w:rsidR="009E4A9C" w:rsidRPr="00022813">
        <w:rPr>
          <w:rFonts w:ascii="Times New Roman" w:hAnsi="Times New Roman"/>
          <w:sz w:val="17"/>
          <w:szCs w:val="17"/>
          <w:lang w:val="cs-CZ"/>
        </w:rPr>
        <w:t>í</w:t>
      </w:r>
      <w:r w:rsidRPr="00022813">
        <w:rPr>
          <w:rFonts w:ascii="Times New Roman" w:hAnsi="Times New Roman"/>
          <w:sz w:val="17"/>
          <w:szCs w:val="17"/>
          <w:lang w:val="cs-CZ"/>
        </w:rPr>
        <w:t xml:space="preserve">, </w:t>
      </w:r>
      <w:r w:rsidR="009E4A9C" w:rsidRPr="00022813">
        <w:rPr>
          <w:rFonts w:ascii="Times New Roman" w:hAnsi="Times New Roman"/>
          <w:sz w:val="17"/>
          <w:szCs w:val="17"/>
          <w:lang w:val="cs-CZ"/>
        </w:rPr>
        <w:t>z</w:t>
      </w:r>
      <w:r w:rsidRPr="00022813">
        <w:rPr>
          <w:rFonts w:ascii="Times New Roman" w:hAnsi="Times New Roman"/>
          <w:sz w:val="17"/>
          <w:szCs w:val="17"/>
          <w:lang w:val="cs-CZ"/>
        </w:rPr>
        <w:t>t</w:t>
      </w:r>
      <w:r w:rsidR="009E4A9C" w:rsidRPr="00022813">
        <w:rPr>
          <w:rFonts w:ascii="Times New Roman" w:hAnsi="Times New Roman"/>
          <w:sz w:val="17"/>
          <w:szCs w:val="17"/>
          <w:lang w:val="cs-CZ"/>
        </w:rPr>
        <w:t>ě</w:t>
      </w:r>
      <w:r w:rsidRPr="00022813">
        <w:rPr>
          <w:rFonts w:ascii="Times New Roman" w:hAnsi="Times New Roman"/>
          <w:sz w:val="17"/>
          <w:szCs w:val="17"/>
          <w:lang w:val="cs-CZ"/>
        </w:rPr>
        <w:t>lesn</w:t>
      </w:r>
      <w:r w:rsidR="009E4A9C" w:rsidRPr="00022813">
        <w:rPr>
          <w:rFonts w:ascii="Times New Roman" w:hAnsi="Times New Roman"/>
          <w:sz w:val="17"/>
          <w:szCs w:val="17"/>
          <w:lang w:val="cs-CZ"/>
        </w:rPr>
        <w:t>ě</w:t>
      </w:r>
      <w:r w:rsidRPr="00022813">
        <w:rPr>
          <w:rFonts w:ascii="Times New Roman" w:hAnsi="Times New Roman"/>
          <w:sz w:val="17"/>
          <w:szCs w:val="17"/>
          <w:lang w:val="cs-CZ"/>
        </w:rPr>
        <w:t>n</w:t>
      </w:r>
      <w:r w:rsidR="009E4A9C" w:rsidRPr="00022813">
        <w:rPr>
          <w:rFonts w:ascii="Times New Roman" w:hAnsi="Times New Roman"/>
          <w:sz w:val="17"/>
          <w:szCs w:val="17"/>
          <w:lang w:val="cs-CZ"/>
        </w:rPr>
        <w:t>í</w:t>
      </w:r>
      <w:r w:rsidRPr="00022813">
        <w:rPr>
          <w:rFonts w:ascii="Times New Roman" w:hAnsi="Times New Roman"/>
          <w:sz w:val="17"/>
          <w:szCs w:val="17"/>
          <w:lang w:val="cs-CZ"/>
        </w:rPr>
        <w:t>, systém omezen</w:t>
      </w:r>
      <w:r w:rsidR="009E4A9C" w:rsidRPr="00022813">
        <w:rPr>
          <w:rFonts w:ascii="Times New Roman" w:hAnsi="Times New Roman"/>
          <w:sz w:val="17"/>
          <w:szCs w:val="17"/>
          <w:lang w:val="cs-CZ"/>
        </w:rPr>
        <w:t>í</w:t>
      </w:r>
      <w:r w:rsidRPr="00022813">
        <w:rPr>
          <w:rFonts w:ascii="Times New Roman" w:hAnsi="Times New Roman"/>
          <w:sz w:val="17"/>
          <w:szCs w:val="17"/>
          <w:lang w:val="cs-CZ"/>
        </w:rPr>
        <w:t>, spektrum a kontinuum, t</w:t>
      </w:r>
      <w:r w:rsidR="00CA1615" w:rsidRPr="00022813">
        <w:rPr>
          <w:rFonts w:ascii="Times New Roman" w:hAnsi="Times New Roman"/>
          <w:sz w:val="17"/>
          <w:szCs w:val="17"/>
          <w:lang w:val="cs-CZ"/>
        </w:rPr>
        <w:t>aké</w:t>
      </w:r>
      <w:r w:rsidRPr="00022813">
        <w:rPr>
          <w:rFonts w:ascii="Times New Roman" w:hAnsi="Times New Roman"/>
          <w:sz w:val="17"/>
          <w:szCs w:val="17"/>
          <w:lang w:val="cs-CZ"/>
        </w:rPr>
        <w:t xml:space="preserve"> vnímané </w:t>
      </w:r>
      <w:r w:rsidR="00255E7F" w:rsidRPr="00022813">
        <w:rPr>
          <w:rFonts w:ascii="Times New Roman" w:hAnsi="Times New Roman"/>
          <w:sz w:val="17"/>
          <w:szCs w:val="17"/>
          <w:lang w:val="cs-CZ"/>
        </w:rPr>
        <w:t>jako</w:t>
      </w:r>
      <w:r w:rsidRPr="00022813">
        <w:rPr>
          <w:rFonts w:ascii="Times New Roman" w:hAnsi="Times New Roman"/>
          <w:sz w:val="17"/>
          <w:szCs w:val="17"/>
          <w:lang w:val="cs-CZ"/>
        </w:rPr>
        <w:t xml:space="preserve"> početné označen</w:t>
      </w:r>
      <w:r w:rsidR="00CA1615" w:rsidRPr="00022813">
        <w:rPr>
          <w:rFonts w:ascii="Times New Roman" w:hAnsi="Times New Roman"/>
          <w:sz w:val="17"/>
          <w:szCs w:val="17"/>
          <w:lang w:val="cs-CZ"/>
        </w:rPr>
        <w:t>í</w:t>
      </w:r>
      <w:r w:rsidRPr="00022813">
        <w:rPr>
          <w:rFonts w:ascii="Times New Roman" w:hAnsi="Times New Roman"/>
          <w:sz w:val="17"/>
          <w:szCs w:val="17"/>
          <w:lang w:val="cs-CZ"/>
        </w:rPr>
        <w:t xml:space="preserve">, </w:t>
      </w:r>
      <w:r w:rsidR="00255E7F" w:rsidRPr="00022813">
        <w:rPr>
          <w:rFonts w:ascii="Times New Roman" w:hAnsi="Times New Roman"/>
          <w:sz w:val="17"/>
          <w:szCs w:val="17"/>
          <w:lang w:val="cs-CZ"/>
        </w:rPr>
        <w:t>alias</w:t>
      </w:r>
      <w:r w:rsidRPr="00022813">
        <w:rPr>
          <w:rFonts w:ascii="Times New Roman" w:hAnsi="Times New Roman"/>
          <w:sz w:val="17"/>
          <w:szCs w:val="17"/>
          <w:lang w:val="cs-CZ"/>
        </w:rPr>
        <w:t xml:space="preserve">, </w:t>
      </w:r>
      <w:r w:rsidR="00CA1615" w:rsidRPr="00022813">
        <w:rPr>
          <w:rFonts w:ascii="Times New Roman" w:hAnsi="Times New Roman"/>
          <w:sz w:val="17"/>
          <w:szCs w:val="17"/>
          <w:lang w:val="cs-CZ"/>
        </w:rPr>
        <w:t>z</w:t>
      </w:r>
      <w:r w:rsidRPr="00022813">
        <w:rPr>
          <w:rFonts w:ascii="Times New Roman" w:hAnsi="Times New Roman"/>
          <w:sz w:val="17"/>
          <w:szCs w:val="17"/>
          <w:lang w:val="cs-CZ"/>
        </w:rPr>
        <w:t>kratky</w:t>
      </w:r>
      <w:r w:rsidR="00255E7F" w:rsidRPr="00022813">
        <w:rPr>
          <w:rFonts w:ascii="Times New Roman" w:hAnsi="Times New Roman"/>
          <w:sz w:val="17"/>
          <w:szCs w:val="17"/>
          <w:lang w:val="cs-CZ"/>
        </w:rPr>
        <w:t xml:space="preserve"> </w:t>
      </w:r>
      <w:r w:rsidRPr="00022813">
        <w:rPr>
          <w:rFonts w:ascii="Times New Roman" w:hAnsi="Times New Roman"/>
          <w:sz w:val="17"/>
          <w:szCs w:val="17"/>
          <w:lang w:val="cs-CZ"/>
        </w:rPr>
        <w:t>a podobn</w:t>
      </w:r>
      <w:r w:rsidR="00CA1615" w:rsidRPr="00022813">
        <w:rPr>
          <w:rFonts w:ascii="Times New Roman" w:hAnsi="Times New Roman"/>
          <w:sz w:val="17"/>
          <w:szCs w:val="17"/>
          <w:lang w:val="cs-CZ"/>
        </w:rPr>
        <w:t>ě</w:t>
      </w:r>
      <w:r w:rsidRPr="00022813">
        <w:rPr>
          <w:rFonts w:ascii="Times New Roman" w:hAnsi="Times New Roman"/>
          <w:sz w:val="17"/>
          <w:szCs w:val="17"/>
          <w:lang w:val="cs-CZ"/>
        </w:rPr>
        <w:t xml:space="preserve"> zn</w:t>
      </w:r>
      <w:r w:rsidR="00CA1615" w:rsidRPr="00022813">
        <w:rPr>
          <w:rFonts w:ascii="Times New Roman" w:hAnsi="Times New Roman"/>
          <w:sz w:val="17"/>
          <w:szCs w:val="17"/>
          <w:lang w:val="cs-CZ"/>
        </w:rPr>
        <w:t>ě</w:t>
      </w:r>
      <w:r w:rsidRPr="00022813">
        <w:rPr>
          <w:rFonts w:ascii="Times New Roman" w:hAnsi="Times New Roman"/>
          <w:sz w:val="17"/>
          <w:szCs w:val="17"/>
          <w:lang w:val="cs-CZ"/>
        </w:rPr>
        <w:t>j</w:t>
      </w:r>
      <w:r w:rsidR="00CA1615" w:rsidRPr="00022813">
        <w:rPr>
          <w:rFonts w:ascii="Times New Roman" w:hAnsi="Times New Roman"/>
          <w:sz w:val="17"/>
          <w:szCs w:val="17"/>
          <w:lang w:val="cs-CZ"/>
        </w:rPr>
        <w:t>í</w:t>
      </w:r>
      <w:r w:rsidRPr="00022813">
        <w:rPr>
          <w:rFonts w:ascii="Times New Roman" w:hAnsi="Times New Roman"/>
          <w:sz w:val="17"/>
          <w:szCs w:val="17"/>
          <w:lang w:val="cs-CZ"/>
        </w:rPr>
        <w:t>c</w:t>
      </w:r>
      <w:r w:rsidR="00CA1615" w:rsidRPr="00022813">
        <w:rPr>
          <w:rFonts w:ascii="Times New Roman" w:hAnsi="Times New Roman"/>
          <w:sz w:val="17"/>
          <w:szCs w:val="17"/>
          <w:lang w:val="cs-CZ"/>
        </w:rPr>
        <w:t>í</w:t>
      </w:r>
      <w:r w:rsidRPr="00022813">
        <w:rPr>
          <w:rFonts w:ascii="Times New Roman" w:hAnsi="Times New Roman"/>
          <w:sz w:val="17"/>
          <w:szCs w:val="17"/>
          <w:lang w:val="cs-CZ"/>
        </w:rPr>
        <w:t xml:space="preserve"> výrazy, v</w:t>
      </w:r>
      <w:r w:rsidR="00CA1615" w:rsidRPr="00022813">
        <w:rPr>
          <w:rFonts w:ascii="Times New Roman" w:hAnsi="Times New Roman"/>
          <w:sz w:val="17"/>
          <w:szCs w:val="17"/>
          <w:lang w:val="cs-CZ"/>
        </w:rPr>
        <w:t>četně</w:t>
      </w:r>
      <w:r w:rsidRPr="00022813">
        <w:rPr>
          <w:rFonts w:ascii="Times New Roman" w:hAnsi="Times New Roman"/>
          <w:sz w:val="17"/>
          <w:szCs w:val="17"/>
          <w:lang w:val="cs-CZ"/>
        </w:rPr>
        <w:t xml:space="preserve"> </w:t>
      </w:r>
      <w:r w:rsidR="00255E7F" w:rsidRPr="00022813">
        <w:rPr>
          <w:rFonts w:ascii="Times New Roman" w:hAnsi="Times New Roman"/>
          <w:sz w:val="17"/>
          <w:szCs w:val="17"/>
          <w:lang w:val="cs-CZ"/>
        </w:rPr>
        <w:t>L</w:t>
      </w:r>
      <w:r w:rsidR="00CA1615" w:rsidRPr="00022813">
        <w:rPr>
          <w:rFonts w:ascii="Times New Roman" w:hAnsi="Times New Roman"/>
          <w:sz w:val="17"/>
          <w:szCs w:val="17"/>
          <w:lang w:val="cs-CZ"/>
        </w:rPr>
        <w:t>i</w:t>
      </w:r>
      <w:r w:rsidRPr="00022813">
        <w:rPr>
          <w:rFonts w:ascii="Times New Roman" w:hAnsi="Times New Roman"/>
          <w:sz w:val="17"/>
          <w:szCs w:val="17"/>
          <w:lang w:val="cs-CZ"/>
        </w:rPr>
        <w:t xml:space="preserve">dského, </w:t>
      </w:r>
      <w:r w:rsidR="00255E7F" w:rsidRPr="00022813">
        <w:rPr>
          <w:rFonts w:ascii="Times New Roman" w:hAnsi="Times New Roman"/>
          <w:sz w:val="17"/>
          <w:szCs w:val="17"/>
          <w:lang w:val="cs-CZ"/>
        </w:rPr>
        <w:t>P</w:t>
      </w:r>
      <w:r w:rsidRPr="00022813">
        <w:rPr>
          <w:rFonts w:ascii="Times New Roman" w:hAnsi="Times New Roman"/>
          <w:sz w:val="17"/>
          <w:szCs w:val="17"/>
          <w:lang w:val="cs-CZ"/>
        </w:rPr>
        <w:t>lanetárn</w:t>
      </w:r>
      <w:r w:rsidR="00CA1615" w:rsidRPr="00022813">
        <w:rPr>
          <w:rFonts w:ascii="Times New Roman" w:hAnsi="Times New Roman"/>
          <w:sz w:val="17"/>
          <w:szCs w:val="17"/>
          <w:lang w:val="cs-CZ"/>
        </w:rPr>
        <w:t>í</w:t>
      </w:r>
      <w:r w:rsidRPr="00022813">
        <w:rPr>
          <w:rFonts w:ascii="Times New Roman" w:hAnsi="Times New Roman"/>
          <w:sz w:val="17"/>
          <w:szCs w:val="17"/>
          <w:lang w:val="cs-CZ"/>
        </w:rPr>
        <w:t xml:space="preserve">ho, </w:t>
      </w:r>
      <w:r w:rsidR="00255E7F" w:rsidRPr="00022813">
        <w:rPr>
          <w:rFonts w:ascii="Times New Roman" w:hAnsi="Times New Roman"/>
          <w:sz w:val="17"/>
          <w:szCs w:val="17"/>
          <w:lang w:val="cs-CZ"/>
        </w:rPr>
        <w:t>G</w:t>
      </w:r>
      <w:r w:rsidRPr="00022813">
        <w:rPr>
          <w:rFonts w:ascii="Times New Roman" w:hAnsi="Times New Roman"/>
          <w:sz w:val="17"/>
          <w:szCs w:val="17"/>
          <w:lang w:val="cs-CZ"/>
        </w:rPr>
        <w:t xml:space="preserve">alaktického, </w:t>
      </w:r>
      <w:r w:rsidR="00255E7F" w:rsidRPr="00022813">
        <w:rPr>
          <w:rFonts w:ascii="Times New Roman" w:hAnsi="Times New Roman"/>
          <w:sz w:val="17"/>
          <w:szCs w:val="17"/>
          <w:lang w:val="cs-CZ"/>
        </w:rPr>
        <w:t>B</w:t>
      </w:r>
      <w:r w:rsidR="00022813">
        <w:rPr>
          <w:rFonts w:ascii="Times New Roman" w:hAnsi="Times New Roman"/>
          <w:sz w:val="17"/>
          <w:szCs w:val="17"/>
          <w:lang w:val="cs-CZ"/>
        </w:rPr>
        <w:t xml:space="preserve">ožského apod., </w:t>
      </w:r>
      <w:r w:rsidRPr="00022813">
        <w:rPr>
          <w:rFonts w:ascii="Times New Roman" w:hAnsi="Times New Roman"/>
          <w:sz w:val="17"/>
          <w:szCs w:val="17"/>
          <w:lang w:val="cs-CZ"/>
        </w:rPr>
        <w:t xml:space="preserve">každý </w:t>
      </w:r>
      <w:r w:rsidR="00CA1615" w:rsidRPr="00022813">
        <w:rPr>
          <w:rFonts w:ascii="Times New Roman" w:hAnsi="Times New Roman"/>
          <w:sz w:val="17"/>
          <w:szCs w:val="17"/>
          <w:lang w:val="cs-CZ"/>
        </w:rPr>
        <w:t xml:space="preserve">NYNĚJŠÍ </w:t>
      </w:r>
      <w:r w:rsidRPr="00022813">
        <w:rPr>
          <w:rFonts w:ascii="Times New Roman" w:hAnsi="Times New Roman"/>
          <w:sz w:val="17"/>
          <w:szCs w:val="17"/>
          <w:lang w:val="cs-CZ"/>
        </w:rPr>
        <w:t>moment J</w:t>
      </w:r>
      <w:r w:rsidR="00CA1615" w:rsidRPr="00022813">
        <w:rPr>
          <w:rFonts w:ascii="Times New Roman" w:hAnsi="Times New Roman"/>
          <w:sz w:val="17"/>
          <w:szCs w:val="17"/>
          <w:lang w:val="cs-CZ"/>
        </w:rPr>
        <w:t>Á</w:t>
      </w:r>
      <w:r w:rsidRPr="00022813">
        <w:rPr>
          <w:rFonts w:ascii="Times New Roman" w:hAnsi="Times New Roman"/>
          <w:sz w:val="17"/>
          <w:szCs w:val="17"/>
          <w:lang w:val="cs-CZ"/>
        </w:rPr>
        <w:t xml:space="preserve"> </w:t>
      </w:r>
      <w:r w:rsidR="00DF537A" w:rsidRPr="00022813">
        <w:rPr>
          <w:rFonts w:ascii="Times New Roman" w:hAnsi="Times New Roman"/>
          <w:sz w:val="17"/>
          <w:szCs w:val="17"/>
          <w:lang w:val="cs-CZ"/>
        </w:rPr>
        <w:t>KON</w:t>
      </w:r>
      <w:r w:rsidR="00CA1615" w:rsidRPr="00022813">
        <w:rPr>
          <w:rFonts w:ascii="Times New Roman" w:hAnsi="Times New Roman"/>
          <w:sz w:val="17"/>
          <w:szCs w:val="17"/>
          <w:lang w:val="cs-CZ"/>
        </w:rPr>
        <w:t>ÁM</w:t>
      </w:r>
      <w:r w:rsidRPr="00022813">
        <w:rPr>
          <w:rFonts w:ascii="Times New Roman" w:hAnsi="Times New Roman"/>
          <w:sz w:val="17"/>
          <w:szCs w:val="17"/>
          <w:lang w:val="cs-CZ"/>
        </w:rPr>
        <w:t xml:space="preserve"> </w:t>
      </w:r>
      <w:r w:rsidR="005B302D" w:rsidRPr="00022813">
        <w:rPr>
          <w:rFonts w:ascii="Times New Roman" w:hAnsi="Times New Roman"/>
          <w:sz w:val="17"/>
          <w:szCs w:val="17"/>
          <w:lang w:val="cs-CZ"/>
        </w:rPr>
        <w:t xml:space="preserve">jako </w:t>
      </w:r>
      <w:r w:rsidRPr="00022813">
        <w:rPr>
          <w:rFonts w:ascii="Times New Roman" w:hAnsi="Times New Roman"/>
          <w:sz w:val="17"/>
          <w:szCs w:val="17"/>
          <w:lang w:val="cs-CZ"/>
        </w:rPr>
        <w:t>J</w:t>
      </w:r>
      <w:r w:rsidR="00CA1615" w:rsidRPr="00022813">
        <w:rPr>
          <w:rFonts w:ascii="Times New Roman" w:hAnsi="Times New Roman"/>
          <w:sz w:val="17"/>
          <w:szCs w:val="17"/>
          <w:lang w:val="cs-CZ"/>
        </w:rPr>
        <w:t>Á</w:t>
      </w:r>
      <w:r w:rsidR="00255E7F" w:rsidRPr="00022813">
        <w:rPr>
          <w:rFonts w:ascii="Times New Roman" w:hAnsi="Times New Roman"/>
          <w:sz w:val="17"/>
          <w:szCs w:val="17"/>
          <w:lang w:val="cs-CZ"/>
        </w:rPr>
        <w:t xml:space="preserve"> JSEM</w:t>
      </w:r>
      <w:r w:rsidRPr="00022813">
        <w:rPr>
          <w:rFonts w:ascii="Times New Roman" w:hAnsi="Times New Roman"/>
          <w:sz w:val="17"/>
          <w:szCs w:val="17"/>
          <w:lang w:val="cs-CZ"/>
        </w:rPr>
        <w:t xml:space="preserve">, </w:t>
      </w:r>
      <w:r w:rsidR="00CA1615" w:rsidRPr="00022813">
        <w:rPr>
          <w:rFonts w:ascii="Times New Roman" w:hAnsi="Times New Roman"/>
          <w:sz w:val="17"/>
          <w:szCs w:val="17"/>
          <w:lang w:val="cs-CZ"/>
        </w:rPr>
        <w:t>dá</w:t>
      </w:r>
      <w:r w:rsidRPr="00022813">
        <w:rPr>
          <w:rFonts w:ascii="Times New Roman" w:hAnsi="Times New Roman"/>
          <w:sz w:val="17"/>
          <w:szCs w:val="17"/>
          <w:lang w:val="cs-CZ"/>
        </w:rPr>
        <w:t xml:space="preserve">le </w:t>
      </w:r>
      <w:r w:rsidR="00CA1615" w:rsidRPr="00022813">
        <w:rPr>
          <w:rFonts w:ascii="Times New Roman" w:hAnsi="Times New Roman"/>
          <w:sz w:val="17"/>
          <w:szCs w:val="17"/>
          <w:lang w:val="cs-CZ"/>
        </w:rPr>
        <w:t>pouze</w:t>
      </w:r>
      <w:r w:rsidRPr="00022813">
        <w:rPr>
          <w:rFonts w:ascii="Times New Roman" w:hAnsi="Times New Roman"/>
          <w:sz w:val="17"/>
          <w:szCs w:val="17"/>
          <w:lang w:val="cs-CZ"/>
        </w:rPr>
        <w:t xml:space="preserve"> UNIVERZÁLN</w:t>
      </w:r>
      <w:r w:rsidR="00CA1615" w:rsidRPr="00022813">
        <w:rPr>
          <w:rFonts w:ascii="Times New Roman" w:hAnsi="Times New Roman"/>
          <w:sz w:val="17"/>
          <w:szCs w:val="17"/>
          <w:lang w:val="cs-CZ"/>
        </w:rPr>
        <w:t>Ě</w:t>
      </w:r>
      <w:r w:rsidRPr="00022813">
        <w:rPr>
          <w:rFonts w:ascii="Times New Roman" w:hAnsi="Times New Roman"/>
          <w:sz w:val="17"/>
          <w:szCs w:val="17"/>
          <w:lang w:val="cs-CZ"/>
        </w:rPr>
        <w:t>:</w:t>
      </w:r>
    </w:p>
    <w:p w14:paraId="1FB248C4" w14:textId="6D1DD2E0" w:rsidR="00714039" w:rsidRPr="00022813" w:rsidRDefault="00714039" w:rsidP="00714039">
      <w:pPr>
        <w:ind w:left="1134" w:hanging="283"/>
        <w:rPr>
          <w:rFonts w:ascii="Times New Roman" w:hAnsi="Times New Roman"/>
          <w:sz w:val="17"/>
          <w:szCs w:val="17"/>
          <w:lang w:val="cs-CZ"/>
        </w:rPr>
      </w:pPr>
      <w:r w:rsidRPr="00022813">
        <w:rPr>
          <w:rFonts w:ascii="Times New Roman" w:hAnsi="Times New Roman"/>
          <w:sz w:val="17"/>
          <w:szCs w:val="17"/>
          <w:lang w:val="cs-CZ"/>
        </w:rPr>
        <w:t>i.</w:t>
      </w:r>
      <w:r w:rsidRPr="00022813">
        <w:rPr>
          <w:rFonts w:ascii="Times New Roman" w:hAnsi="Times New Roman"/>
          <w:sz w:val="17"/>
          <w:szCs w:val="17"/>
          <w:lang w:val="cs-CZ"/>
        </w:rPr>
        <w:tab/>
        <w:t>J</w:t>
      </w:r>
      <w:r w:rsidR="00CA1615" w:rsidRPr="00022813">
        <w:rPr>
          <w:rFonts w:ascii="Times New Roman" w:hAnsi="Times New Roman"/>
          <w:sz w:val="17"/>
          <w:szCs w:val="17"/>
          <w:lang w:val="cs-CZ"/>
        </w:rPr>
        <w:t>Á</w:t>
      </w:r>
      <w:r w:rsidRPr="00022813">
        <w:rPr>
          <w:rFonts w:ascii="Times New Roman" w:hAnsi="Times New Roman"/>
          <w:sz w:val="17"/>
          <w:szCs w:val="17"/>
          <w:lang w:val="cs-CZ"/>
        </w:rPr>
        <w:t xml:space="preserve"> </w:t>
      </w:r>
      <w:r w:rsidR="00CA1615" w:rsidRPr="00022813">
        <w:rPr>
          <w:rFonts w:ascii="Times New Roman" w:hAnsi="Times New Roman"/>
          <w:sz w:val="17"/>
          <w:szCs w:val="17"/>
          <w:lang w:val="cs-CZ"/>
        </w:rPr>
        <w:t>J</w:t>
      </w:r>
      <w:r w:rsidRPr="00022813">
        <w:rPr>
          <w:rFonts w:ascii="Times New Roman" w:hAnsi="Times New Roman"/>
          <w:sz w:val="17"/>
          <w:szCs w:val="17"/>
          <w:lang w:val="cs-CZ"/>
        </w:rPr>
        <w:t>S</w:t>
      </w:r>
      <w:r w:rsidR="00CA1615" w:rsidRPr="00022813">
        <w:rPr>
          <w:rFonts w:ascii="Times New Roman" w:hAnsi="Times New Roman"/>
          <w:sz w:val="17"/>
          <w:szCs w:val="17"/>
          <w:lang w:val="cs-CZ"/>
        </w:rPr>
        <w:t>E</w:t>
      </w:r>
      <w:r w:rsidRPr="00022813">
        <w:rPr>
          <w:rFonts w:ascii="Times New Roman" w:hAnsi="Times New Roman"/>
          <w:sz w:val="17"/>
          <w:szCs w:val="17"/>
          <w:lang w:val="cs-CZ"/>
        </w:rPr>
        <w:t>M V</w:t>
      </w:r>
      <w:r w:rsidR="00CA1615" w:rsidRPr="00022813">
        <w:rPr>
          <w:rFonts w:ascii="Times New Roman" w:hAnsi="Times New Roman"/>
          <w:sz w:val="17"/>
          <w:szCs w:val="17"/>
          <w:lang w:val="cs-CZ"/>
        </w:rPr>
        <w:t>Ě</w:t>
      </w:r>
      <w:r w:rsidRPr="00022813">
        <w:rPr>
          <w:rFonts w:ascii="Times New Roman" w:hAnsi="Times New Roman"/>
          <w:sz w:val="17"/>
          <w:szCs w:val="17"/>
          <w:lang w:val="cs-CZ"/>
        </w:rPr>
        <w:t>DOMÝ JE kompletn</w:t>
      </w:r>
      <w:r w:rsidR="00CA1615" w:rsidRPr="00022813">
        <w:rPr>
          <w:rFonts w:ascii="Times New Roman" w:hAnsi="Times New Roman"/>
          <w:sz w:val="17"/>
          <w:szCs w:val="17"/>
          <w:lang w:val="cs-CZ"/>
        </w:rPr>
        <w:t>ě</w:t>
      </w:r>
      <w:r w:rsidRPr="00022813">
        <w:rPr>
          <w:rFonts w:ascii="Times New Roman" w:hAnsi="Times New Roman"/>
          <w:sz w:val="17"/>
          <w:szCs w:val="17"/>
          <w:lang w:val="cs-CZ"/>
        </w:rPr>
        <w:t xml:space="preserve"> </w:t>
      </w:r>
      <w:r w:rsidR="007C2802" w:rsidRPr="00022813">
        <w:rPr>
          <w:rFonts w:ascii="Times New Roman" w:hAnsi="Times New Roman"/>
          <w:sz w:val="17"/>
          <w:szCs w:val="17"/>
          <w:lang w:val="cs-CZ"/>
        </w:rPr>
        <w:t>V</w:t>
      </w:r>
      <w:r w:rsidRPr="00022813">
        <w:rPr>
          <w:rFonts w:ascii="Times New Roman" w:hAnsi="Times New Roman"/>
          <w:sz w:val="17"/>
          <w:szCs w:val="17"/>
          <w:lang w:val="cs-CZ"/>
        </w:rPr>
        <w:t>LOŽENÉ do s</w:t>
      </w:r>
      <w:r w:rsidR="00CA1615" w:rsidRPr="00022813">
        <w:rPr>
          <w:rFonts w:ascii="Times New Roman" w:hAnsi="Times New Roman"/>
          <w:sz w:val="17"/>
          <w:szCs w:val="17"/>
          <w:lang w:val="cs-CZ"/>
        </w:rPr>
        <w:t>ou</w:t>
      </w:r>
      <w:r w:rsidRPr="00022813">
        <w:rPr>
          <w:rFonts w:ascii="Times New Roman" w:hAnsi="Times New Roman"/>
          <w:sz w:val="17"/>
          <w:szCs w:val="17"/>
          <w:lang w:val="cs-CZ"/>
        </w:rPr>
        <w:t>krom</w:t>
      </w:r>
      <w:r w:rsidR="00CA1615" w:rsidRPr="00022813">
        <w:rPr>
          <w:rFonts w:ascii="Times New Roman" w:hAnsi="Times New Roman"/>
          <w:sz w:val="17"/>
          <w:szCs w:val="17"/>
          <w:lang w:val="cs-CZ"/>
        </w:rPr>
        <w:t>í</w:t>
      </w:r>
      <w:r w:rsidRPr="00022813">
        <w:rPr>
          <w:rFonts w:ascii="Times New Roman" w:hAnsi="Times New Roman"/>
          <w:sz w:val="17"/>
          <w:szCs w:val="17"/>
          <w:lang w:val="cs-CZ"/>
        </w:rPr>
        <w:t xml:space="preserve"> konkrétn</w:t>
      </w:r>
      <w:r w:rsidR="00CA1615" w:rsidRPr="00022813">
        <w:rPr>
          <w:rFonts w:ascii="Times New Roman" w:hAnsi="Times New Roman"/>
          <w:sz w:val="17"/>
          <w:szCs w:val="17"/>
          <w:lang w:val="cs-CZ"/>
        </w:rPr>
        <w:t>í</w:t>
      </w:r>
      <w:r w:rsidRPr="00022813">
        <w:rPr>
          <w:rFonts w:ascii="Times New Roman" w:hAnsi="Times New Roman"/>
          <w:sz w:val="17"/>
          <w:szCs w:val="17"/>
          <w:lang w:val="cs-CZ"/>
        </w:rPr>
        <w:t xml:space="preserve">ho energického a magnetického </w:t>
      </w:r>
      <w:r w:rsidR="007C2802" w:rsidRPr="00022813">
        <w:rPr>
          <w:rFonts w:ascii="Times New Roman" w:hAnsi="Times New Roman"/>
          <w:sz w:val="17"/>
          <w:szCs w:val="17"/>
          <w:lang w:val="cs-CZ"/>
        </w:rPr>
        <w:t>U</w:t>
      </w:r>
      <w:r w:rsidRPr="00022813">
        <w:rPr>
          <w:rFonts w:ascii="Times New Roman" w:hAnsi="Times New Roman"/>
          <w:sz w:val="17"/>
          <w:szCs w:val="17"/>
          <w:lang w:val="cs-CZ"/>
        </w:rPr>
        <w:t>niverzáln</w:t>
      </w:r>
      <w:r w:rsidR="00CA1615" w:rsidRPr="00022813">
        <w:rPr>
          <w:rFonts w:ascii="Times New Roman" w:hAnsi="Times New Roman"/>
          <w:sz w:val="17"/>
          <w:szCs w:val="17"/>
          <w:lang w:val="cs-CZ"/>
        </w:rPr>
        <w:t>í</w:t>
      </w:r>
      <w:r w:rsidRPr="00022813">
        <w:rPr>
          <w:rFonts w:ascii="Times New Roman" w:hAnsi="Times New Roman"/>
          <w:sz w:val="17"/>
          <w:szCs w:val="17"/>
          <w:lang w:val="cs-CZ"/>
        </w:rPr>
        <w:t>ho vníman</w:t>
      </w:r>
      <w:r w:rsidR="00CA1615" w:rsidRPr="00022813">
        <w:rPr>
          <w:rFonts w:ascii="Times New Roman" w:hAnsi="Times New Roman"/>
          <w:sz w:val="17"/>
          <w:szCs w:val="17"/>
          <w:lang w:val="cs-CZ"/>
        </w:rPr>
        <w:t>í</w:t>
      </w:r>
      <w:r w:rsidRPr="00022813">
        <w:rPr>
          <w:rFonts w:ascii="Times New Roman" w:hAnsi="Times New Roman"/>
          <w:sz w:val="17"/>
          <w:szCs w:val="17"/>
          <w:lang w:val="cs-CZ"/>
        </w:rPr>
        <w:t xml:space="preserve"> odd</w:t>
      </w:r>
      <w:r w:rsidR="00CA1615" w:rsidRPr="00022813">
        <w:rPr>
          <w:rFonts w:ascii="Times New Roman" w:hAnsi="Times New Roman"/>
          <w:sz w:val="17"/>
          <w:szCs w:val="17"/>
          <w:lang w:val="cs-CZ"/>
        </w:rPr>
        <w:t>ě</w:t>
      </w:r>
      <w:r w:rsidRPr="00022813">
        <w:rPr>
          <w:rFonts w:ascii="Times New Roman" w:hAnsi="Times New Roman"/>
          <w:sz w:val="17"/>
          <w:szCs w:val="17"/>
          <w:lang w:val="cs-CZ"/>
        </w:rPr>
        <w:t>len</w:t>
      </w:r>
      <w:r w:rsidR="00CA1615" w:rsidRPr="00022813">
        <w:rPr>
          <w:rFonts w:ascii="Times New Roman" w:hAnsi="Times New Roman"/>
          <w:sz w:val="17"/>
          <w:szCs w:val="17"/>
          <w:lang w:val="cs-CZ"/>
        </w:rPr>
        <w:t>í</w:t>
      </w:r>
      <w:r w:rsidRPr="00022813">
        <w:rPr>
          <w:rFonts w:ascii="Times New Roman" w:hAnsi="Times New Roman"/>
          <w:sz w:val="17"/>
          <w:szCs w:val="17"/>
          <w:lang w:val="cs-CZ"/>
        </w:rPr>
        <w:t xml:space="preserve"> a o</w:t>
      </w:r>
      <w:r w:rsidR="00CA1615" w:rsidRPr="00022813">
        <w:rPr>
          <w:rFonts w:ascii="Times New Roman" w:hAnsi="Times New Roman"/>
          <w:sz w:val="17"/>
          <w:szCs w:val="17"/>
          <w:lang w:val="cs-CZ"/>
        </w:rPr>
        <w:t>mezení</w:t>
      </w:r>
      <w:r w:rsidRPr="00022813">
        <w:rPr>
          <w:rFonts w:ascii="Times New Roman" w:hAnsi="Times New Roman"/>
          <w:sz w:val="17"/>
          <w:szCs w:val="17"/>
          <w:lang w:val="cs-CZ"/>
        </w:rPr>
        <w:t xml:space="preserve">, </w:t>
      </w:r>
      <w:r w:rsidR="00AE07D6" w:rsidRPr="00022813">
        <w:rPr>
          <w:rFonts w:ascii="Times New Roman" w:hAnsi="Times New Roman"/>
          <w:sz w:val="17"/>
          <w:szCs w:val="17"/>
          <w:lang w:val="cs-CZ"/>
        </w:rPr>
        <w:t>V RÁMCI</w:t>
      </w:r>
      <w:r w:rsidRPr="00022813">
        <w:rPr>
          <w:rFonts w:ascii="Times New Roman" w:hAnsi="Times New Roman"/>
          <w:sz w:val="17"/>
          <w:szCs w:val="17"/>
          <w:lang w:val="cs-CZ"/>
        </w:rPr>
        <w:t xml:space="preserve"> J</w:t>
      </w:r>
      <w:r w:rsidR="00CA1615" w:rsidRPr="00022813">
        <w:rPr>
          <w:rFonts w:ascii="Times New Roman" w:hAnsi="Times New Roman"/>
          <w:sz w:val="17"/>
          <w:szCs w:val="17"/>
          <w:lang w:val="cs-CZ"/>
        </w:rPr>
        <w:t>Á</w:t>
      </w:r>
      <w:r w:rsidR="007C2802" w:rsidRPr="00022813">
        <w:rPr>
          <w:rFonts w:ascii="Times New Roman" w:hAnsi="Times New Roman"/>
          <w:sz w:val="17"/>
          <w:szCs w:val="17"/>
          <w:lang w:val="cs-CZ"/>
        </w:rPr>
        <w:t xml:space="preserve"> JSEM</w:t>
      </w:r>
      <w:r w:rsidRPr="00022813">
        <w:rPr>
          <w:rFonts w:ascii="Times New Roman" w:hAnsi="Times New Roman"/>
          <w:sz w:val="17"/>
          <w:szCs w:val="17"/>
          <w:lang w:val="cs-CZ"/>
        </w:rPr>
        <w:t xml:space="preserve">, každý </w:t>
      </w:r>
      <w:r w:rsidR="00CA1615" w:rsidRPr="00022813">
        <w:rPr>
          <w:rFonts w:ascii="Times New Roman" w:hAnsi="Times New Roman"/>
          <w:sz w:val="17"/>
          <w:szCs w:val="17"/>
          <w:lang w:val="cs-CZ"/>
        </w:rPr>
        <w:t>NYNĚ</w:t>
      </w:r>
      <w:r w:rsidRPr="00022813">
        <w:rPr>
          <w:rFonts w:ascii="Times New Roman" w:hAnsi="Times New Roman"/>
          <w:sz w:val="17"/>
          <w:szCs w:val="17"/>
          <w:lang w:val="cs-CZ"/>
        </w:rPr>
        <w:t>JŠÍ moment J</w:t>
      </w:r>
      <w:r w:rsidR="00307607" w:rsidRPr="00022813">
        <w:rPr>
          <w:rFonts w:ascii="Times New Roman" w:hAnsi="Times New Roman"/>
          <w:sz w:val="17"/>
          <w:szCs w:val="17"/>
          <w:lang w:val="cs-CZ"/>
        </w:rPr>
        <w:t>Á</w:t>
      </w:r>
      <w:r w:rsidRPr="00022813">
        <w:rPr>
          <w:rFonts w:ascii="Times New Roman" w:hAnsi="Times New Roman"/>
          <w:sz w:val="17"/>
          <w:szCs w:val="17"/>
          <w:lang w:val="cs-CZ"/>
        </w:rPr>
        <w:t xml:space="preserve"> </w:t>
      </w:r>
      <w:r w:rsidR="007C2802" w:rsidRPr="00022813">
        <w:rPr>
          <w:rFonts w:ascii="Times New Roman" w:hAnsi="Times New Roman"/>
          <w:sz w:val="17"/>
          <w:szCs w:val="17"/>
          <w:lang w:val="cs-CZ"/>
        </w:rPr>
        <w:t xml:space="preserve">JSEM </w:t>
      </w:r>
      <w:r w:rsidR="00DF537A" w:rsidRPr="00022813">
        <w:rPr>
          <w:rFonts w:ascii="Times New Roman" w:hAnsi="Times New Roman"/>
          <w:sz w:val="17"/>
          <w:szCs w:val="17"/>
          <w:lang w:val="cs-CZ"/>
        </w:rPr>
        <w:t>KON</w:t>
      </w:r>
      <w:r w:rsidR="00307607" w:rsidRPr="00022813">
        <w:rPr>
          <w:rFonts w:ascii="Times New Roman" w:hAnsi="Times New Roman"/>
          <w:sz w:val="17"/>
          <w:szCs w:val="17"/>
          <w:lang w:val="cs-CZ"/>
        </w:rPr>
        <w:t>Á</w:t>
      </w:r>
      <w:r w:rsidRPr="00022813">
        <w:rPr>
          <w:rFonts w:ascii="Times New Roman" w:hAnsi="Times New Roman"/>
          <w:sz w:val="17"/>
          <w:szCs w:val="17"/>
          <w:lang w:val="cs-CZ"/>
        </w:rPr>
        <w:t xml:space="preserve">M </w:t>
      </w:r>
      <w:r w:rsidR="005B302D" w:rsidRPr="00022813">
        <w:rPr>
          <w:rFonts w:ascii="Times New Roman" w:hAnsi="Times New Roman"/>
          <w:sz w:val="17"/>
          <w:szCs w:val="17"/>
          <w:lang w:val="cs-CZ"/>
        </w:rPr>
        <w:t xml:space="preserve">jako </w:t>
      </w:r>
      <w:r w:rsidRPr="00022813">
        <w:rPr>
          <w:rFonts w:ascii="Times New Roman" w:hAnsi="Times New Roman"/>
          <w:sz w:val="17"/>
          <w:szCs w:val="17"/>
          <w:lang w:val="cs-CZ"/>
        </w:rPr>
        <w:t>J</w:t>
      </w:r>
      <w:r w:rsidR="00307607" w:rsidRPr="00022813">
        <w:rPr>
          <w:rFonts w:ascii="Times New Roman" w:hAnsi="Times New Roman"/>
          <w:sz w:val="17"/>
          <w:szCs w:val="17"/>
          <w:lang w:val="cs-CZ"/>
        </w:rPr>
        <w:t>Á</w:t>
      </w:r>
      <w:r w:rsidR="007C2802" w:rsidRPr="00022813">
        <w:rPr>
          <w:rFonts w:ascii="Times New Roman" w:hAnsi="Times New Roman"/>
          <w:sz w:val="17"/>
          <w:szCs w:val="17"/>
          <w:lang w:val="cs-CZ"/>
        </w:rPr>
        <w:t xml:space="preserve"> JSEM</w:t>
      </w:r>
      <w:r w:rsidRPr="00022813">
        <w:rPr>
          <w:rFonts w:ascii="Times New Roman" w:hAnsi="Times New Roman"/>
          <w:sz w:val="17"/>
          <w:szCs w:val="17"/>
          <w:lang w:val="cs-CZ"/>
        </w:rPr>
        <w:t>;</w:t>
      </w:r>
    </w:p>
    <w:p w14:paraId="159E3F67" w14:textId="5E55D984" w:rsidR="00714039" w:rsidRPr="00022813" w:rsidRDefault="00714039" w:rsidP="00714039">
      <w:pPr>
        <w:ind w:left="1134" w:hanging="283"/>
        <w:rPr>
          <w:rFonts w:ascii="Times New Roman" w:hAnsi="Times New Roman"/>
          <w:sz w:val="17"/>
          <w:szCs w:val="17"/>
          <w:lang w:val="cs-CZ"/>
        </w:rPr>
      </w:pPr>
      <w:proofErr w:type="spellStart"/>
      <w:r w:rsidRPr="00022813">
        <w:rPr>
          <w:rFonts w:ascii="Times New Roman" w:hAnsi="Times New Roman"/>
          <w:sz w:val="17"/>
          <w:szCs w:val="17"/>
          <w:lang w:val="cs-CZ"/>
        </w:rPr>
        <w:t>ii</w:t>
      </w:r>
      <w:proofErr w:type="spellEnd"/>
      <w:r w:rsidRPr="00022813">
        <w:rPr>
          <w:rFonts w:ascii="Times New Roman" w:hAnsi="Times New Roman"/>
          <w:sz w:val="17"/>
          <w:szCs w:val="17"/>
          <w:lang w:val="cs-CZ"/>
        </w:rPr>
        <w:t>.</w:t>
      </w:r>
      <w:r w:rsidRPr="00022813">
        <w:rPr>
          <w:rFonts w:ascii="Times New Roman" w:hAnsi="Times New Roman"/>
          <w:sz w:val="17"/>
          <w:szCs w:val="17"/>
          <w:lang w:val="cs-CZ"/>
        </w:rPr>
        <w:tab/>
        <w:t>Každ</w:t>
      </w:r>
      <w:r w:rsidR="00531614" w:rsidRPr="00022813">
        <w:rPr>
          <w:rFonts w:ascii="Times New Roman" w:hAnsi="Times New Roman"/>
          <w:sz w:val="17"/>
          <w:szCs w:val="17"/>
          <w:lang w:val="cs-CZ"/>
        </w:rPr>
        <w:t>é</w:t>
      </w:r>
      <w:r w:rsidRPr="00022813">
        <w:rPr>
          <w:rFonts w:ascii="Times New Roman" w:hAnsi="Times New Roman"/>
          <w:sz w:val="17"/>
          <w:szCs w:val="17"/>
          <w:lang w:val="cs-CZ"/>
        </w:rPr>
        <w:t xml:space="preserve"> možn</w:t>
      </w:r>
      <w:r w:rsidR="00531614" w:rsidRPr="00022813">
        <w:rPr>
          <w:rFonts w:ascii="Times New Roman" w:hAnsi="Times New Roman"/>
          <w:sz w:val="17"/>
          <w:szCs w:val="17"/>
          <w:lang w:val="cs-CZ"/>
        </w:rPr>
        <w:t>é</w:t>
      </w:r>
      <w:r w:rsidRPr="00022813">
        <w:rPr>
          <w:rFonts w:ascii="Times New Roman" w:hAnsi="Times New Roman"/>
          <w:sz w:val="17"/>
          <w:szCs w:val="17"/>
          <w:lang w:val="cs-CZ"/>
        </w:rPr>
        <w:t xml:space="preserve"> </w:t>
      </w:r>
      <w:r w:rsidR="00531614" w:rsidRPr="00022813">
        <w:rPr>
          <w:rFonts w:ascii="Times New Roman" w:hAnsi="Times New Roman"/>
          <w:sz w:val="17"/>
          <w:szCs w:val="17"/>
          <w:lang w:val="cs-CZ"/>
        </w:rPr>
        <w:t>rozšíření</w:t>
      </w:r>
      <w:r w:rsidRPr="00022813">
        <w:rPr>
          <w:rFonts w:ascii="Times New Roman" w:hAnsi="Times New Roman"/>
          <w:sz w:val="17"/>
          <w:szCs w:val="17"/>
          <w:lang w:val="cs-CZ"/>
        </w:rPr>
        <w:t>, forma, odd</w:t>
      </w:r>
      <w:r w:rsidR="00307607" w:rsidRPr="00022813">
        <w:rPr>
          <w:rFonts w:ascii="Times New Roman" w:hAnsi="Times New Roman"/>
          <w:sz w:val="17"/>
          <w:szCs w:val="17"/>
          <w:lang w:val="cs-CZ"/>
        </w:rPr>
        <w:t>ě</w:t>
      </w:r>
      <w:r w:rsidRPr="00022813">
        <w:rPr>
          <w:rFonts w:ascii="Times New Roman" w:hAnsi="Times New Roman"/>
          <w:sz w:val="17"/>
          <w:szCs w:val="17"/>
          <w:lang w:val="cs-CZ"/>
        </w:rPr>
        <w:t>len</w:t>
      </w:r>
      <w:r w:rsidR="00307607" w:rsidRPr="00022813">
        <w:rPr>
          <w:rFonts w:ascii="Times New Roman" w:hAnsi="Times New Roman"/>
          <w:sz w:val="17"/>
          <w:szCs w:val="17"/>
          <w:lang w:val="cs-CZ"/>
        </w:rPr>
        <w:t>í</w:t>
      </w:r>
      <w:r w:rsidRPr="00022813">
        <w:rPr>
          <w:rFonts w:ascii="Times New Roman" w:hAnsi="Times New Roman"/>
          <w:sz w:val="17"/>
          <w:szCs w:val="17"/>
          <w:lang w:val="cs-CZ"/>
        </w:rPr>
        <w:t xml:space="preserve"> a omezen</w:t>
      </w:r>
      <w:r w:rsidR="00307607" w:rsidRPr="00022813">
        <w:rPr>
          <w:rFonts w:ascii="Times New Roman" w:hAnsi="Times New Roman"/>
          <w:sz w:val="17"/>
          <w:szCs w:val="17"/>
          <w:lang w:val="cs-CZ"/>
        </w:rPr>
        <w:t>í</w:t>
      </w:r>
      <w:r w:rsidRPr="00022813">
        <w:rPr>
          <w:rFonts w:ascii="Times New Roman" w:hAnsi="Times New Roman"/>
          <w:sz w:val="17"/>
          <w:szCs w:val="17"/>
          <w:lang w:val="cs-CZ"/>
        </w:rPr>
        <w:t xml:space="preserve"> univerzáln</w:t>
      </w:r>
      <w:r w:rsidR="00307607" w:rsidRPr="00022813">
        <w:rPr>
          <w:rFonts w:ascii="Times New Roman" w:hAnsi="Times New Roman"/>
          <w:sz w:val="17"/>
          <w:szCs w:val="17"/>
          <w:lang w:val="cs-CZ"/>
        </w:rPr>
        <w:t>í</w:t>
      </w:r>
      <w:r w:rsidRPr="00022813">
        <w:rPr>
          <w:rFonts w:ascii="Times New Roman" w:hAnsi="Times New Roman"/>
          <w:sz w:val="17"/>
          <w:szCs w:val="17"/>
          <w:lang w:val="cs-CZ"/>
        </w:rPr>
        <w:t>ho vníman</w:t>
      </w:r>
      <w:r w:rsidR="00307607" w:rsidRPr="00022813">
        <w:rPr>
          <w:rFonts w:ascii="Times New Roman" w:hAnsi="Times New Roman"/>
          <w:sz w:val="17"/>
          <w:szCs w:val="17"/>
          <w:lang w:val="cs-CZ"/>
        </w:rPr>
        <w:t>í</w:t>
      </w:r>
      <w:r w:rsidRPr="00022813">
        <w:rPr>
          <w:rFonts w:ascii="Times New Roman" w:hAnsi="Times New Roman"/>
          <w:sz w:val="17"/>
          <w:szCs w:val="17"/>
          <w:lang w:val="cs-CZ"/>
        </w:rPr>
        <w:t>, v</w:t>
      </w:r>
      <w:r w:rsidR="00307607" w:rsidRPr="00022813">
        <w:rPr>
          <w:rFonts w:ascii="Times New Roman" w:hAnsi="Times New Roman"/>
          <w:sz w:val="17"/>
          <w:szCs w:val="17"/>
          <w:lang w:val="cs-CZ"/>
        </w:rPr>
        <w:t>ě</w:t>
      </w:r>
      <w:r w:rsidRPr="00022813">
        <w:rPr>
          <w:rFonts w:ascii="Times New Roman" w:hAnsi="Times New Roman"/>
          <w:sz w:val="17"/>
          <w:szCs w:val="17"/>
          <w:lang w:val="cs-CZ"/>
        </w:rPr>
        <w:t>dom</w:t>
      </w:r>
      <w:r w:rsidR="00307607" w:rsidRPr="00022813">
        <w:rPr>
          <w:rFonts w:ascii="Times New Roman" w:hAnsi="Times New Roman"/>
          <w:sz w:val="17"/>
          <w:szCs w:val="17"/>
          <w:lang w:val="cs-CZ"/>
        </w:rPr>
        <w:t>í</w:t>
      </w:r>
      <w:r w:rsidRPr="00022813">
        <w:rPr>
          <w:rFonts w:ascii="Times New Roman" w:hAnsi="Times New Roman"/>
          <w:sz w:val="17"/>
          <w:szCs w:val="17"/>
          <w:lang w:val="cs-CZ"/>
        </w:rPr>
        <w:t>, p</w:t>
      </w:r>
      <w:r w:rsidR="00307607" w:rsidRPr="00022813">
        <w:rPr>
          <w:rFonts w:ascii="Times New Roman" w:hAnsi="Times New Roman"/>
          <w:sz w:val="17"/>
          <w:szCs w:val="17"/>
          <w:lang w:val="cs-CZ"/>
        </w:rPr>
        <w:t>ř</w:t>
      </w:r>
      <w:r w:rsidRPr="00022813">
        <w:rPr>
          <w:rFonts w:ascii="Times New Roman" w:hAnsi="Times New Roman"/>
          <w:sz w:val="17"/>
          <w:szCs w:val="17"/>
          <w:lang w:val="cs-CZ"/>
        </w:rPr>
        <w:t>íslušn</w:t>
      </w:r>
      <w:r w:rsidR="00307607" w:rsidRPr="00022813">
        <w:rPr>
          <w:rFonts w:ascii="Times New Roman" w:hAnsi="Times New Roman"/>
          <w:sz w:val="17"/>
          <w:szCs w:val="17"/>
          <w:lang w:val="cs-CZ"/>
        </w:rPr>
        <w:t>ě</w:t>
      </w:r>
      <w:r w:rsidRPr="00022813">
        <w:rPr>
          <w:rFonts w:ascii="Times New Roman" w:hAnsi="Times New Roman"/>
          <w:sz w:val="17"/>
          <w:szCs w:val="17"/>
          <w:lang w:val="cs-CZ"/>
        </w:rPr>
        <w:t xml:space="preserve"> vložené</w:t>
      </w:r>
      <w:r w:rsidR="007C2802" w:rsidRPr="00022813">
        <w:rPr>
          <w:rFonts w:ascii="Times New Roman" w:hAnsi="Times New Roman"/>
          <w:sz w:val="17"/>
          <w:szCs w:val="17"/>
          <w:lang w:val="cs-CZ"/>
        </w:rPr>
        <w:t xml:space="preserve"> </w:t>
      </w:r>
      <w:r w:rsidR="00683691" w:rsidRPr="00022813">
        <w:rPr>
          <w:rFonts w:ascii="Times New Roman" w:hAnsi="Times New Roman"/>
          <w:sz w:val="17"/>
          <w:szCs w:val="17"/>
          <w:lang w:val="cs-CZ"/>
        </w:rPr>
        <w:t xml:space="preserve">v rámci </w:t>
      </w:r>
      <w:r w:rsidRPr="00022813">
        <w:rPr>
          <w:rFonts w:ascii="Times New Roman" w:hAnsi="Times New Roman"/>
          <w:sz w:val="17"/>
          <w:szCs w:val="17"/>
          <w:lang w:val="cs-CZ"/>
        </w:rPr>
        <w:t xml:space="preserve">všech </w:t>
      </w:r>
      <w:r w:rsidR="00307607" w:rsidRPr="00022813">
        <w:rPr>
          <w:rFonts w:ascii="Times New Roman" w:hAnsi="Times New Roman"/>
          <w:sz w:val="17"/>
          <w:szCs w:val="17"/>
          <w:lang w:val="cs-CZ"/>
        </w:rPr>
        <w:t>s</w:t>
      </w:r>
      <w:r w:rsidRPr="00022813">
        <w:rPr>
          <w:rFonts w:ascii="Times New Roman" w:hAnsi="Times New Roman"/>
          <w:sz w:val="17"/>
          <w:szCs w:val="17"/>
          <w:lang w:val="cs-CZ"/>
        </w:rPr>
        <w:t xml:space="preserve">pecifických </w:t>
      </w:r>
      <w:r w:rsidR="00B8790B" w:rsidRPr="00022813">
        <w:rPr>
          <w:rFonts w:ascii="Times New Roman" w:hAnsi="Times New Roman"/>
          <w:sz w:val="17"/>
          <w:szCs w:val="17"/>
          <w:lang w:val="cs-CZ"/>
        </w:rPr>
        <w:t>proudů</w:t>
      </w:r>
      <w:r w:rsidRPr="00022813">
        <w:rPr>
          <w:rFonts w:ascii="Times New Roman" w:hAnsi="Times New Roman"/>
          <w:sz w:val="17"/>
          <w:szCs w:val="17"/>
          <w:lang w:val="cs-CZ"/>
        </w:rPr>
        <w:t>/rozší</w:t>
      </w:r>
      <w:r w:rsidR="00307607" w:rsidRPr="00022813">
        <w:rPr>
          <w:rFonts w:ascii="Times New Roman" w:hAnsi="Times New Roman"/>
          <w:sz w:val="17"/>
          <w:szCs w:val="17"/>
          <w:lang w:val="cs-CZ"/>
        </w:rPr>
        <w:t>ř</w:t>
      </w:r>
      <w:r w:rsidRPr="00022813">
        <w:rPr>
          <w:rFonts w:ascii="Times New Roman" w:hAnsi="Times New Roman"/>
          <w:sz w:val="17"/>
          <w:szCs w:val="17"/>
          <w:lang w:val="cs-CZ"/>
        </w:rPr>
        <w:t>en</w:t>
      </w:r>
      <w:r w:rsidR="00307607" w:rsidRPr="00022813">
        <w:rPr>
          <w:rFonts w:ascii="Times New Roman" w:hAnsi="Times New Roman"/>
          <w:sz w:val="17"/>
          <w:szCs w:val="17"/>
          <w:lang w:val="cs-CZ"/>
        </w:rPr>
        <w:t>í</w:t>
      </w:r>
      <w:r w:rsidRPr="00022813">
        <w:rPr>
          <w:rFonts w:ascii="Times New Roman" w:hAnsi="Times New Roman"/>
          <w:sz w:val="17"/>
          <w:szCs w:val="17"/>
          <w:lang w:val="cs-CZ"/>
        </w:rPr>
        <w:t xml:space="preserve"> energetického a magnetického </w:t>
      </w:r>
      <w:r w:rsidR="00307607" w:rsidRPr="00022813">
        <w:rPr>
          <w:rFonts w:ascii="Times New Roman" w:hAnsi="Times New Roman"/>
          <w:sz w:val="17"/>
          <w:szCs w:val="17"/>
          <w:lang w:val="cs-CZ"/>
        </w:rPr>
        <w:t>z</w:t>
      </w:r>
      <w:r w:rsidRPr="00022813">
        <w:rPr>
          <w:rFonts w:ascii="Times New Roman" w:hAnsi="Times New Roman"/>
          <w:sz w:val="17"/>
          <w:szCs w:val="17"/>
          <w:lang w:val="cs-CZ"/>
        </w:rPr>
        <w:t>t</w:t>
      </w:r>
      <w:r w:rsidR="00307607" w:rsidRPr="00022813">
        <w:rPr>
          <w:rFonts w:ascii="Times New Roman" w:hAnsi="Times New Roman"/>
          <w:sz w:val="17"/>
          <w:szCs w:val="17"/>
          <w:lang w:val="cs-CZ"/>
        </w:rPr>
        <w:t>ě</w:t>
      </w:r>
      <w:r w:rsidRPr="00022813">
        <w:rPr>
          <w:rFonts w:ascii="Times New Roman" w:hAnsi="Times New Roman"/>
          <w:sz w:val="17"/>
          <w:szCs w:val="17"/>
          <w:lang w:val="cs-CZ"/>
        </w:rPr>
        <w:t>lesn</w:t>
      </w:r>
      <w:r w:rsidR="00307607" w:rsidRPr="00022813">
        <w:rPr>
          <w:rFonts w:ascii="Times New Roman" w:hAnsi="Times New Roman"/>
          <w:sz w:val="17"/>
          <w:szCs w:val="17"/>
          <w:lang w:val="cs-CZ"/>
        </w:rPr>
        <w:t>ě</w:t>
      </w:r>
      <w:r w:rsidRPr="00022813">
        <w:rPr>
          <w:rFonts w:ascii="Times New Roman" w:hAnsi="Times New Roman"/>
          <w:sz w:val="17"/>
          <w:szCs w:val="17"/>
          <w:lang w:val="cs-CZ"/>
        </w:rPr>
        <w:t>n</w:t>
      </w:r>
      <w:r w:rsidR="00307607" w:rsidRPr="00022813">
        <w:rPr>
          <w:rFonts w:ascii="Times New Roman" w:hAnsi="Times New Roman"/>
          <w:sz w:val="17"/>
          <w:szCs w:val="17"/>
          <w:lang w:val="cs-CZ"/>
        </w:rPr>
        <w:t>í</w:t>
      </w:r>
      <w:r w:rsidRPr="00022813">
        <w:rPr>
          <w:rFonts w:ascii="Times New Roman" w:hAnsi="Times New Roman"/>
          <w:sz w:val="17"/>
          <w:szCs w:val="17"/>
          <w:lang w:val="cs-CZ"/>
        </w:rPr>
        <w:t xml:space="preserve">, </w:t>
      </w:r>
      <w:r w:rsidR="00B8790B" w:rsidRPr="00022813">
        <w:rPr>
          <w:rFonts w:ascii="Times New Roman" w:hAnsi="Times New Roman"/>
          <w:sz w:val="17"/>
          <w:szCs w:val="17"/>
          <w:lang w:val="cs-CZ"/>
        </w:rPr>
        <w:t>fungu</w:t>
      </w:r>
      <w:r w:rsidRPr="00022813">
        <w:rPr>
          <w:rFonts w:ascii="Times New Roman" w:hAnsi="Times New Roman"/>
          <w:sz w:val="17"/>
          <w:szCs w:val="17"/>
          <w:lang w:val="cs-CZ"/>
        </w:rPr>
        <w:t>j</w:t>
      </w:r>
      <w:r w:rsidR="00307607" w:rsidRPr="00022813">
        <w:rPr>
          <w:rFonts w:ascii="Times New Roman" w:hAnsi="Times New Roman"/>
          <w:sz w:val="17"/>
          <w:szCs w:val="17"/>
          <w:lang w:val="cs-CZ"/>
        </w:rPr>
        <w:t>ící</w:t>
      </w:r>
      <w:r w:rsidRPr="00022813">
        <w:rPr>
          <w:rFonts w:ascii="Times New Roman" w:hAnsi="Times New Roman"/>
          <w:sz w:val="17"/>
          <w:szCs w:val="17"/>
          <w:lang w:val="cs-CZ"/>
        </w:rPr>
        <w:t xml:space="preserve"> </w:t>
      </w:r>
      <w:r w:rsidR="00307607" w:rsidRPr="00022813">
        <w:rPr>
          <w:rFonts w:ascii="Times New Roman" w:hAnsi="Times New Roman"/>
          <w:sz w:val="17"/>
          <w:szCs w:val="17"/>
          <w:lang w:val="cs-CZ"/>
        </w:rPr>
        <w:t>j</w:t>
      </w:r>
      <w:r w:rsidRPr="00022813">
        <w:rPr>
          <w:rFonts w:ascii="Times New Roman" w:hAnsi="Times New Roman"/>
          <w:sz w:val="17"/>
          <w:szCs w:val="17"/>
          <w:lang w:val="cs-CZ"/>
        </w:rPr>
        <w:t xml:space="preserve">ako </w:t>
      </w:r>
      <w:r w:rsidR="00B8790B" w:rsidRPr="00022813">
        <w:rPr>
          <w:rFonts w:ascii="Times New Roman" w:hAnsi="Times New Roman"/>
          <w:sz w:val="17"/>
          <w:szCs w:val="17"/>
          <w:lang w:val="cs-CZ"/>
        </w:rPr>
        <w:t>prostředek</w:t>
      </w:r>
      <w:r w:rsidRPr="00022813">
        <w:rPr>
          <w:rFonts w:ascii="Times New Roman" w:hAnsi="Times New Roman"/>
          <w:sz w:val="17"/>
          <w:szCs w:val="17"/>
          <w:lang w:val="cs-CZ"/>
        </w:rPr>
        <w:t xml:space="preserve"> a nástroj </w:t>
      </w:r>
      <w:r w:rsidR="00B8790B" w:rsidRPr="00022813">
        <w:rPr>
          <w:rFonts w:ascii="Times New Roman" w:hAnsi="Times New Roman"/>
          <w:sz w:val="17"/>
          <w:szCs w:val="17"/>
          <w:lang w:val="cs-CZ"/>
        </w:rPr>
        <w:t>k prožívání</w:t>
      </w:r>
      <w:r w:rsidRPr="00022813">
        <w:rPr>
          <w:rFonts w:ascii="Times New Roman" w:hAnsi="Times New Roman"/>
          <w:sz w:val="17"/>
          <w:szCs w:val="17"/>
          <w:lang w:val="cs-CZ"/>
        </w:rPr>
        <w:t xml:space="preserve"> každého </w:t>
      </w:r>
      <w:r w:rsidR="00B8790B" w:rsidRPr="00022813">
        <w:rPr>
          <w:rFonts w:ascii="Times New Roman" w:hAnsi="Times New Roman"/>
          <w:sz w:val="17"/>
          <w:szCs w:val="17"/>
          <w:lang w:val="cs-CZ"/>
        </w:rPr>
        <w:t>vjemu</w:t>
      </w:r>
      <w:r w:rsidRPr="00022813">
        <w:rPr>
          <w:rFonts w:ascii="Times New Roman" w:hAnsi="Times New Roman"/>
          <w:sz w:val="17"/>
          <w:szCs w:val="17"/>
          <w:lang w:val="cs-CZ"/>
        </w:rPr>
        <w:t>;</w:t>
      </w:r>
    </w:p>
    <w:p w14:paraId="72F30EBC" w14:textId="758D25B1" w:rsidR="00714039" w:rsidRPr="00022813" w:rsidRDefault="00714039" w:rsidP="00714039">
      <w:pPr>
        <w:ind w:left="1134" w:hanging="283"/>
        <w:rPr>
          <w:rFonts w:ascii="Times New Roman" w:hAnsi="Times New Roman"/>
          <w:sz w:val="17"/>
          <w:szCs w:val="17"/>
          <w:lang w:val="cs-CZ"/>
        </w:rPr>
      </w:pPr>
      <w:proofErr w:type="spellStart"/>
      <w:r w:rsidRPr="00022813">
        <w:rPr>
          <w:rFonts w:ascii="Times New Roman" w:hAnsi="Times New Roman"/>
          <w:sz w:val="17"/>
          <w:szCs w:val="17"/>
          <w:lang w:val="cs-CZ"/>
        </w:rPr>
        <w:t>iii</w:t>
      </w:r>
      <w:proofErr w:type="spellEnd"/>
      <w:r w:rsidRPr="00022813">
        <w:rPr>
          <w:rFonts w:ascii="Times New Roman" w:hAnsi="Times New Roman"/>
          <w:sz w:val="17"/>
          <w:szCs w:val="17"/>
          <w:lang w:val="cs-CZ"/>
        </w:rPr>
        <w:t>.</w:t>
      </w:r>
      <w:r w:rsidRPr="00022813">
        <w:rPr>
          <w:rFonts w:ascii="Times New Roman" w:hAnsi="Times New Roman"/>
          <w:sz w:val="17"/>
          <w:szCs w:val="17"/>
          <w:lang w:val="cs-CZ"/>
        </w:rPr>
        <w:tab/>
        <w:t xml:space="preserve">Každé </w:t>
      </w:r>
      <w:r w:rsidR="00307607" w:rsidRPr="00022813">
        <w:rPr>
          <w:rFonts w:ascii="Times New Roman" w:hAnsi="Times New Roman"/>
          <w:sz w:val="17"/>
          <w:szCs w:val="17"/>
          <w:lang w:val="cs-CZ"/>
        </w:rPr>
        <w:t>z</w:t>
      </w:r>
      <w:r w:rsidRPr="00022813">
        <w:rPr>
          <w:rFonts w:ascii="Times New Roman" w:hAnsi="Times New Roman"/>
          <w:sz w:val="17"/>
          <w:szCs w:val="17"/>
          <w:lang w:val="cs-CZ"/>
        </w:rPr>
        <w:t>t</w:t>
      </w:r>
      <w:r w:rsidR="00307607" w:rsidRPr="00022813">
        <w:rPr>
          <w:rFonts w:ascii="Times New Roman" w:hAnsi="Times New Roman"/>
          <w:sz w:val="17"/>
          <w:szCs w:val="17"/>
          <w:lang w:val="cs-CZ"/>
        </w:rPr>
        <w:t>ě</w:t>
      </w:r>
      <w:r w:rsidRPr="00022813">
        <w:rPr>
          <w:rFonts w:ascii="Times New Roman" w:hAnsi="Times New Roman"/>
          <w:sz w:val="17"/>
          <w:szCs w:val="17"/>
          <w:lang w:val="cs-CZ"/>
        </w:rPr>
        <w:t>lesn</w:t>
      </w:r>
      <w:r w:rsidR="00307607" w:rsidRPr="00022813">
        <w:rPr>
          <w:rFonts w:ascii="Times New Roman" w:hAnsi="Times New Roman"/>
          <w:sz w:val="17"/>
          <w:szCs w:val="17"/>
          <w:lang w:val="cs-CZ"/>
        </w:rPr>
        <w:t>ě</w:t>
      </w:r>
      <w:r w:rsidRPr="00022813">
        <w:rPr>
          <w:rFonts w:ascii="Times New Roman" w:hAnsi="Times New Roman"/>
          <w:sz w:val="17"/>
          <w:szCs w:val="17"/>
          <w:lang w:val="cs-CZ"/>
        </w:rPr>
        <w:t>n</w:t>
      </w:r>
      <w:r w:rsidR="00307607" w:rsidRPr="00022813">
        <w:rPr>
          <w:rFonts w:ascii="Times New Roman" w:hAnsi="Times New Roman"/>
          <w:sz w:val="17"/>
          <w:szCs w:val="17"/>
          <w:lang w:val="cs-CZ"/>
        </w:rPr>
        <w:t>í</w:t>
      </w:r>
      <w:r w:rsidRPr="00022813">
        <w:rPr>
          <w:rFonts w:ascii="Times New Roman" w:hAnsi="Times New Roman"/>
          <w:sz w:val="17"/>
          <w:szCs w:val="17"/>
          <w:lang w:val="cs-CZ"/>
        </w:rPr>
        <w:t xml:space="preserve"> vytvo</w:t>
      </w:r>
      <w:r w:rsidR="00307607" w:rsidRPr="00022813">
        <w:rPr>
          <w:rFonts w:ascii="Times New Roman" w:hAnsi="Times New Roman"/>
          <w:sz w:val="17"/>
          <w:szCs w:val="17"/>
          <w:lang w:val="cs-CZ"/>
        </w:rPr>
        <w:t>ř</w:t>
      </w:r>
      <w:r w:rsidRPr="00022813">
        <w:rPr>
          <w:rFonts w:ascii="Times New Roman" w:hAnsi="Times New Roman"/>
          <w:sz w:val="17"/>
          <w:szCs w:val="17"/>
          <w:lang w:val="cs-CZ"/>
        </w:rPr>
        <w:t>ené kombin</w:t>
      </w:r>
      <w:r w:rsidR="00307607" w:rsidRPr="00022813">
        <w:rPr>
          <w:rFonts w:ascii="Times New Roman" w:hAnsi="Times New Roman"/>
          <w:sz w:val="17"/>
          <w:szCs w:val="17"/>
          <w:lang w:val="cs-CZ"/>
        </w:rPr>
        <w:t>a</w:t>
      </w:r>
      <w:r w:rsidRPr="00022813">
        <w:rPr>
          <w:rFonts w:ascii="Times New Roman" w:hAnsi="Times New Roman"/>
          <w:sz w:val="17"/>
          <w:szCs w:val="17"/>
          <w:lang w:val="cs-CZ"/>
        </w:rPr>
        <w:t>c</w:t>
      </w:r>
      <w:r w:rsidR="00307607" w:rsidRPr="00022813">
        <w:rPr>
          <w:rFonts w:ascii="Times New Roman" w:hAnsi="Times New Roman"/>
          <w:sz w:val="17"/>
          <w:szCs w:val="17"/>
          <w:lang w:val="cs-CZ"/>
        </w:rPr>
        <w:t>í</w:t>
      </w:r>
      <w:r w:rsidRPr="00022813">
        <w:rPr>
          <w:rFonts w:ascii="Times New Roman" w:hAnsi="Times New Roman"/>
          <w:sz w:val="17"/>
          <w:szCs w:val="17"/>
          <w:lang w:val="cs-CZ"/>
        </w:rPr>
        <w:t xml:space="preserve"> energie, magnetizmu, pr</w:t>
      </w:r>
      <w:r w:rsidR="00307607" w:rsidRPr="00022813">
        <w:rPr>
          <w:rFonts w:ascii="Times New Roman" w:hAnsi="Times New Roman"/>
          <w:sz w:val="17"/>
          <w:szCs w:val="17"/>
          <w:lang w:val="cs-CZ"/>
        </w:rPr>
        <w:t>oudu</w:t>
      </w:r>
      <w:r w:rsidRPr="00022813">
        <w:rPr>
          <w:rFonts w:ascii="Times New Roman" w:hAnsi="Times New Roman"/>
          <w:sz w:val="17"/>
          <w:szCs w:val="17"/>
          <w:lang w:val="cs-CZ"/>
        </w:rPr>
        <w:t>/ší</w:t>
      </w:r>
      <w:r w:rsidR="00307607" w:rsidRPr="00022813">
        <w:rPr>
          <w:rFonts w:ascii="Times New Roman" w:hAnsi="Times New Roman"/>
          <w:sz w:val="17"/>
          <w:szCs w:val="17"/>
          <w:lang w:val="cs-CZ"/>
        </w:rPr>
        <w:t>ř</w:t>
      </w:r>
      <w:r w:rsidRPr="00022813">
        <w:rPr>
          <w:rFonts w:ascii="Times New Roman" w:hAnsi="Times New Roman"/>
          <w:sz w:val="17"/>
          <w:szCs w:val="17"/>
          <w:lang w:val="cs-CZ"/>
        </w:rPr>
        <w:t>en</w:t>
      </w:r>
      <w:r w:rsidR="00307607" w:rsidRPr="00022813">
        <w:rPr>
          <w:rFonts w:ascii="Times New Roman" w:hAnsi="Times New Roman"/>
          <w:sz w:val="17"/>
          <w:szCs w:val="17"/>
          <w:lang w:val="cs-CZ"/>
        </w:rPr>
        <w:t>í</w:t>
      </w:r>
      <w:r w:rsidRPr="00022813">
        <w:rPr>
          <w:rFonts w:ascii="Times New Roman" w:hAnsi="Times New Roman"/>
          <w:sz w:val="17"/>
          <w:szCs w:val="17"/>
          <w:lang w:val="cs-CZ"/>
        </w:rPr>
        <w:t xml:space="preserve"> v každ</w:t>
      </w:r>
      <w:r w:rsidR="00307607" w:rsidRPr="00022813">
        <w:rPr>
          <w:rFonts w:ascii="Times New Roman" w:hAnsi="Times New Roman"/>
          <w:sz w:val="17"/>
          <w:szCs w:val="17"/>
          <w:lang w:val="cs-CZ"/>
        </w:rPr>
        <w:t>é</w:t>
      </w:r>
      <w:r w:rsidRPr="00022813">
        <w:rPr>
          <w:rFonts w:ascii="Times New Roman" w:hAnsi="Times New Roman"/>
          <w:sz w:val="17"/>
          <w:szCs w:val="17"/>
          <w:lang w:val="cs-CZ"/>
        </w:rPr>
        <w:t>m možn</w:t>
      </w:r>
      <w:r w:rsidR="00307607" w:rsidRPr="00022813">
        <w:rPr>
          <w:rFonts w:ascii="Times New Roman" w:hAnsi="Times New Roman"/>
          <w:sz w:val="17"/>
          <w:szCs w:val="17"/>
          <w:lang w:val="cs-CZ"/>
        </w:rPr>
        <w:t>é</w:t>
      </w:r>
      <w:r w:rsidRPr="00022813">
        <w:rPr>
          <w:rFonts w:ascii="Times New Roman" w:hAnsi="Times New Roman"/>
          <w:sz w:val="17"/>
          <w:szCs w:val="17"/>
          <w:lang w:val="cs-CZ"/>
        </w:rPr>
        <w:t>m vníman</w:t>
      </w:r>
      <w:r w:rsidR="00307607" w:rsidRPr="00022813">
        <w:rPr>
          <w:rFonts w:ascii="Times New Roman" w:hAnsi="Times New Roman"/>
          <w:sz w:val="17"/>
          <w:szCs w:val="17"/>
          <w:lang w:val="cs-CZ"/>
        </w:rPr>
        <w:t>é</w:t>
      </w:r>
      <w:r w:rsidRPr="00022813">
        <w:rPr>
          <w:rFonts w:ascii="Times New Roman" w:hAnsi="Times New Roman"/>
          <w:sz w:val="17"/>
          <w:szCs w:val="17"/>
          <w:lang w:val="cs-CZ"/>
        </w:rPr>
        <w:t>m univerz</w:t>
      </w:r>
      <w:r w:rsidR="00307607" w:rsidRPr="00022813">
        <w:rPr>
          <w:rFonts w:ascii="Times New Roman" w:hAnsi="Times New Roman"/>
          <w:sz w:val="17"/>
          <w:szCs w:val="17"/>
          <w:lang w:val="cs-CZ"/>
        </w:rPr>
        <w:t>u</w:t>
      </w:r>
      <w:r w:rsidRPr="00022813">
        <w:rPr>
          <w:rFonts w:ascii="Times New Roman" w:hAnsi="Times New Roman"/>
          <w:sz w:val="17"/>
          <w:szCs w:val="17"/>
          <w:lang w:val="cs-CZ"/>
        </w:rPr>
        <w:t xml:space="preserve"> a v kombin</w:t>
      </w:r>
      <w:r w:rsidR="00307607" w:rsidRPr="00022813">
        <w:rPr>
          <w:rFonts w:ascii="Times New Roman" w:hAnsi="Times New Roman"/>
          <w:sz w:val="17"/>
          <w:szCs w:val="17"/>
          <w:lang w:val="cs-CZ"/>
        </w:rPr>
        <w:t>a</w:t>
      </w:r>
      <w:r w:rsidRPr="00022813">
        <w:rPr>
          <w:rFonts w:ascii="Times New Roman" w:hAnsi="Times New Roman"/>
          <w:sz w:val="17"/>
          <w:szCs w:val="17"/>
          <w:lang w:val="cs-CZ"/>
        </w:rPr>
        <w:t>ci vníman</w:t>
      </w:r>
      <w:r w:rsidR="00307607" w:rsidRPr="00022813">
        <w:rPr>
          <w:rFonts w:ascii="Times New Roman" w:hAnsi="Times New Roman"/>
          <w:sz w:val="17"/>
          <w:szCs w:val="17"/>
          <w:lang w:val="cs-CZ"/>
        </w:rPr>
        <w:t xml:space="preserve">é </w:t>
      </w:r>
      <w:r w:rsidRPr="00022813">
        <w:rPr>
          <w:rFonts w:ascii="Times New Roman" w:hAnsi="Times New Roman"/>
          <w:sz w:val="17"/>
          <w:szCs w:val="17"/>
          <w:lang w:val="cs-CZ"/>
        </w:rPr>
        <w:t>formy, vníman</w:t>
      </w:r>
      <w:r w:rsidR="00307607" w:rsidRPr="00022813">
        <w:rPr>
          <w:rFonts w:ascii="Times New Roman" w:hAnsi="Times New Roman"/>
          <w:sz w:val="17"/>
          <w:szCs w:val="17"/>
          <w:lang w:val="cs-CZ"/>
        </w:rPr>
        <w:t>é</w:t>
      </w:r>
      <w:r w:rsidRPr="00022813">
        <w:rPr>
          <w:rFonts w:ascii="Times New Roman" w:hAnsi="Times New Roman"/>
          <w:sz w:val="17"/>
          <w:szCs w:val="17"/>
          <w:lang w:val="cs-CZ"/>
        </w:rPr>
        <w:t xml:space="preserve"> hustoty, vnímaného rozm</w:t>
      </w:r>
      <w:r w:rsidR="00307607" w:rsidRPr="00022813">
        <w:rPr>
          <w:rFonts w:ascii="Times New Roman" w:hAnsi="Times New Roman"/>
          <w:sz w:val="17"/>
          <w:szCs w:val="17"/>
          <w:lang w:val="cs-CZ"/>
        </w:rPr>
        <w:t>ě</w:t>
      </w:r>
      <w:r w:rsidRPr="00022813">
        <w:rPr>
          <w:rFonts w:ascii="Times New Roman" w:hAnsi="Times New Roman"/>
          <w:sz w:val="17"/>
          <w:szCs w:val="17"/>
          <w:lang w:val="cs-CZ"/>
        </w:rPr>
        <w:t>ru, vníman</w:t>
      </w:r>
      <w:r w:rsidR="00307607" w:rsidRPr="00022813">
        <w:rPr>
          <w:rFonts w:ascii="Times New Roman" w:hAnsi="Times New Roman"/>
          <w:sz w:val="17"/>
          <w:szCs w:val="17"/>
          <w:lang w:val="cs-CZ"/>
        </w:rPr>
        <w:t>é</w:t>
      </w:r>
      <w:r w:rsidRPr="00022813">
        <w:rPr>
          <w:rFonts w:ascii="Times New Roman" w:hAnsi="Times New Roman"/>
          <w:sz w:val="17"/>
          <w:szCs w:val="17"/>
          <w:lang w:val="cs-CZ"/>
        </w:rPr>
        <w:t xml:space="preserve"> reality, v</w:t>
      </w:r>
      <w:r w:rsidR="00307607" w:rsidRPr="00022813">
        <w:rPr>
          <w:rFonts w:ascii="Times New Roman" w:hAnsi="Times New Roman"/>
          <w:sz w:val="17"/>
          <w:szCs w:val="17"/>
          <w:lang w:val="cs-CZ"/>
        </w:rPr>
        <w:t>četně</w:t>
      </w:r>
      <w:r w:rsidRPr="00022813">
        <w:rPr>
          <w:rFonts w:ascii="Times New Roman" w:hAnsi="Times New Roman"/>
          <w:sz w:val="17"/>
          <w:szCs w:val="17"/>
          <w:lang w:val="cs-CZ"/>
        </w:rPr>
        <w:t xml:space="preserve"> každého možného vzduchoprázdna a kombi</w:t>
      </w:r>
      <w:r w:rsidR="00307607" w:rsidRPr="00022813">
        <w:rPr>
          <w:rFonts w:ascii="Times New Roman" w:hAnsi="Times New Roman"/>
          <w:sz w:val="17"/>
          <w:szCs w:val="17"/>
          <w:lang w:val="cs-CZ"/>
        </w:rPr>
        <w:t>na</w:t>
      </w:r>
      <w:r w:rsidRPr="00022813">
        <w:rPr>
          <w:rFonts w:ascii="Times New Roman" w:hAnsi="Times New Roman"/>
          <w:sz w:val="17"/>
          <w:szCs w:val="17"/>
          <w:lang w:val="cs-CZ"/>
        </w:rPr>
        <w:t>ce vníman</w:t>
      </w:r>
      <w:r w:rsidR="0012204B" w:rsidRPr="00022813">
        <w:rPr>
          <w:rFonts w:ascii="Times New Roman" w:hAnsi="Times New Roman"/>
          <w:sz w:val="17"/>
          <w:szCs w:val="17"/>
          <w:lang w:val="cs-CZ"/>
        </w:rPr>
        <w:t>é</w:t>
      </w:r>
      <w:r w:rsidRPr="00022813">
        <w:rPr>
          <w:rFonts w:ascii="Times New Roman" w:hAnsi="Times New Roman"/>
          <w:sz w:val="17"/>
          <w:szCs w:val="17"/>
          <w:lang w:val="cs-CZ"/>
        </w:rPr>
        <w:t xml:space="preserve"> č</w:t>
      </w:r>
      <w:r w:rsidR="0012204B" w:rsidRPr="00022813">
        <w:rPr>
          <w:rFonts w:ascii="Times New Roman" w:hAnsi="Times New Roman"/>
          <w:sz w:val="17"/>
          <w:szCs w:val="17"/>
          <w:lang w:val="cs-CZ"/>
        </w:rPr>
        <w:t>á</w:t>
      </w:r>
      <w:r w:rsidRPr="00022813">
        <w:rPr>
          <w:rFonts w:ascii="Times New Roman" w:hAnsi="Times New Roman"/>
          <w:sz w:val="17"/>
          <w:szCs w:val="17"/>
          <w:lang w:val="cs-CZ"/>
        </w:rPr>
        <w:t>sti, v</w:t>
      </w:r>
      <w:r w:rsidR="0012204B" w:rsidRPr="00022813">
        <w:rPr>
          <w:rFonts w:ascii="Times New Roman" w:hAnsi="Times New Roman"/>
          <w:sz w:val="17"/>
          <w:szCs w:val="17"/>
          <w:lang w:val="cs-CZ"/>
        </w:rPr>
        <w:t>četně</w:t>
      </w:r>
      <w:r w:rsidRPr="00022813">
        <w:rPr>
          <w:rFonts w:ascii="Times New Roman" w:hAnsi="Times New Roman"/>
          <w:sz w:val="17"/>
          <w:szCs w:val="17"/>
          <w:lang w:val="cs-CZ"/>
        </w:rPr>
        <w:t xml:space="preserve"> každ</w:t>
      </w:r>
      <w:r w:rsidR="0012204B" w:rsidRPr="00022813">
        <w:rPr>
          <w:rFonts w:ascii="Times New Roman" w:hAnsi="Times New Roman"/>
          <w:sz w:val="17"/>
          <w:szCs w:val="17"/>
          <w:lang w:val="cs-CZ"/>
        </w:rPr>
        <w:t>é</w:t>
      </w:r>
      <w:r w:rsidRPr="00022813">
        <w:rPr>
          <w:rFonts w:ascii="Times New Roman" w:hAnsi="Times New Roman"/>
          <w:sz w:val="17"/>
          <w:szCs w:val="17"/>
          <w:lang w:val="cs-CZ"/>
        </w:rPr>
        <w:t xml:space="preserve"> kombin</w:t>
      </w:r>
      <w:r w:rsidR="0012204B" w:rsidRPr="00022813">
        <w:rPr>
          <w:rFonts w:ascii="Times New Roman" w:hAnsi="Times New Roman"/>
          <w:sz w:val="17"/>
          <w:szCs w:val="17"/>
          <w:lang w:val="cs-CZ"/>
        </w:rPr>
        <w:t>a</w:t>
      </w:r>
      <w:r w:rsidRPr="00022813">
        <w:rPr>
          <w:rFonts w:ascii="Times New Roman" w:hAnsi="Times New Roman"/>
          <w:sz w:val="17"/>
          <w:szCs w:val="17"/>
          <w:lang w:val="cs-CZ"/>
        </w:rPr>
        <w:t>ce všech tak</w:t>
      </w:r>
      <w:r w:rsidR="0012204B" w:rsidRPr="00022813">
        <w:rPr>
          <w:rFonts w:ascii="Times New Roman" w:hAnsi="Times New Roman"/>
          <w:sz w:val="17"/>
          <w:szCs w:val="17"/>
          <w:lang w:val="cs-CZ"/>
        </w:rPr>
        <w:t>ov</w:t>
      </w:r>
      <w:r w:rsidRPr="00022813">
        <w:rPr>
          <w:rFonts w:ascii="Times New Roman" w:hAnsi="Times New Roman"/>
          <w:sz w:val="17"/>
          <w:szCs w:val="17"/>
          <w:lang w:val="cs-CZ"/>
        </w:rPr>
        <w:t>ých č</w:t>
      </w:r>
      <w:r w:rsidR="0012204B" w:rsidRPr="00022813">
        <w:rPr>
          <w:rFonts w:ascii="Times New Roman" w:hAnsi="Times New Roman"/>
          <w:sz w:val="17"/>
          <w:szCs w:val="17"/>
          <w:lang w:val="cs-CZ"/>
        </w:rPr>
        <w:t>á</w:t>
      </w:r>
      <w:r w:rsidRPr="00022813">
        <w:rPr>
          <w:rFonts w:ascii="Times New Roman" w:hAnsi="Times New Roman"/>
          <w:sz w:val="17"/>
          <w:szCs w:val="17"/>
          <w:lang w:val="cs-CZ"/>
        </w:rPr>
        <w:t>stí a každ</w:t>
      </w:r>
      <w:r w:rsidR="0012204B" w:rsidRPr="00022813">
        <w:rPr>
          <w:rFonts w:ascii="Times New Roman" w:hAnsi="Times New Roman"/>
          <w:sz w:val="17"/>
          <w:szCs w:val="17"/>
          <w:lang w:val="cs-CZ"/>
        </w:rPr>
        <w:t>é</w:t>
      </w:r>
      <w:r w:rsidRPr="00022813">
        <w:rPr>
          <w:rFonts w:ascii="Times New Roman" w:hAnsi="Times New Roman"/>
          <w:sz w:val="17"/>
          <w:szCs w:val="17"/>
          <w:lang w:val="cs-CZ"/>
        </w:rPr>
        <w:t xml:space="preserve"> tak</w:t>
      </w:r>
      <w:r w:rsidR="0012204B" w:rsidRPr="00022813">
        <w:rPr>
          <w:rFonts w:ascii="Times New Roman" w:hAnsi="Times New Roman"/>
          <w:sz w:val="17"/>
          <w:szCs w:val="17"/>
          <w:lang w:val="cs-CZ"/>
        </w:rPr>
        <w:t>ové</w:t>
      </w:r>
      <w:r w:rsidRPr="00022813">
        <w:rPr>
          <w:rFonts w:ascii="Times New Roman" w:hAnsi="Times New Roman"/>
          <w:sz w:val="17"/>
          <w:szCs w:val="17"/>
          <w:lang w:val="cs-CZ"/>
        </w:rPr>
        <w:t xml:space="preserve"> kombin</w:t>
      </w:r>
      <w:r w:rsidR="0012204B" w:rsidRPr="00022813">
        <w:rPr>
          <w:rFonts w:ascii="Times New Roman" w:hAnsi="Times New Roman"/>
          <w:sz w:val="17"/>
          <w:szCs w:val="17"/>
          <w:lang w:val="cs-CZ"/>
        </w:rPr>
        <w:t>a</w:t>
      </w:r>
      <w:r w:rsidRPr="00022813">
        <w:rPr>
          <w:rFonts w:ascii="Times New Roman" w:hAnsi="Times New Roman"/>
          <w:sz w:val="17"/>
          <w:szCs w:val="17"/>
          <w:lang w:val="cs-CZ"/>
        </w:rPr>
        <w:t>ce a každ</w:t>
      </w:r>
      <w:r w:rsidR="0012204B" w:rsidRPr="00022813">
        <w:rPr>
          <w:rFonts w:ascii="Times New Roman" w:hAnsi="Times New Roman"/>
          <w:sz w:val="17"/>
          <w:szCs w:val="17"/>
          <w:lang w:val="cs-CZ"/>
        </w:rPr>
        <w:t>é</w:t>
      </w:r>
      <w:r w:rsidRPr="00022813">
        <w:rPr>
          <w:rFonts w:ascii="Times New Roman" w:hAnsi="Times New Roman"/>
          <w:sz w:val="17"/>
          <w:szCs w:val="17"/>
          <w:lang w:val="cs-CZ"/>
        </w:rPr>
        <w:t xml:space="preserve"> možn</w:t>
      </w:r>
      <w:r w:rsidR="0012204B" w:rsidRPr="00022813">
        <w:rPr>
          <w:rFonts w:ascii="Times New Roman" w:hAnsi="Times New Roman"/>
          <w:sz w:val="17"/>
          <w:szCs w:val="17"/>
          <w:lang w:val="cs-CZ"/>
        </w:rPr>
        <w:t>é</w:t>
      </w:r>
      <w:r w:rsidRPr="00022813">
        <w:rPr>
          <w:rFonts w:ascii="Times New Roman" w:hAnsi="Times New Roman"/>
          <w:sz w:val="17"/>
          <w:szCs w:val="17"/>
          <w:lang w:val="cs-CZ"/>
        </w:rPr>
        <w:t xml:space="preserve"> interakce mezi tak</w:t>
      </w:r>
      <w:r w:rsidR="0012204B" w:rsidRPr="00022813">
        <w:rPr>
          <w:rFonts w:ascii="Times New Roman" w:hAnsi="Times New Roman"/>
          <w:sz w:val="17"/>
          <w:szCs w:val="17"/>
          <w:lang w:val="cs-CZ"/>
        </w:rPr>
        <w:t>ový</w:t>
      </w:r>
      <w:r w:rsidRPr="00022813">
        <w:rPr>
          <w:rFonts w:ascii="Times New Roman" w:hAnsi="Times New Roman"/>
          <w:sz w:val="17"/>
          <w:szCs w:val="17"/>
          <w:lang w:val="cs-CZ"/>
        </w:rPr>
        <w:t>m vzduchoprázdn</w:t>
      </w:r>
      <w:r w:rsidR="0012204B" w:rsidRPr="00022813">
        <w:rPr>
          <w:rFonts w:ascii="Times New Roman" w:hAnsi="Times New Roman"/>
          <w:sz w:val="17"/>
          <w:szCs w:val="17"/>
          <w:lang w:val="cs-CZ"/>
        </w:rPr>
        <w:t>e</w:t>
      </w:r>
      <w:r w:rsidRPr="00022813">
        <w:rPr>
          <w:rFonts w:ascii="Times New Roman" w:hAnsi="Times New Roman"/>
          <w:sz w:val="17"/>
          <w:szCs w:val="17"/>
          <w:lang w:val="cs-CZ"/>
        </w:rPr>
        <w:t>m a kombin</w:t>
      </w:r>
      <w:r w:rsidR="0012204B" w:rsidRPr="00022813">
        <w:rPr>
          <w:rFonts w:ascii="Times New Roman" w:hAnsi="Times New Roman"/>
          <w:sz w:val="17"/>
          <w:szCs w:val="17"/>
          <w:lang w:val="cs-CZ"/>
        </w:rPr>
        <w:t>a</w:t>
      </w:r>
      <w:r w:rsidRPr="00022813">
        <w:rPr>
          <w:rFonts w:ascii="Times New Roman" w:hAnsi="Times New Roman"/>
          <w:sz w:val="17"/>
          <w:szCs w:val="17"/>
          <w:lang w:val="cs-CZ"/>
        </w:rPr>
        <w:t>c</w:t>
      </w:r>
      <w:r w:rsidR="0012204B" w:rsidRPr="00022813">
        <w:rPr>
          <w:rFonts w:ascii="Times New Roman" w:hAnsi="Times New Roman"/>
          <w:sz w:val="17"/>
          <w:szCs w:val="17"/>
          <w:lang w:val="cs-CZ"/>
        </w:rPr>
        <w:t>í</w:t>
      </w:r>
      <w:r w:rsidRPr="00022813">
        <w:rPr>
          <w:rFonts w:ascii="Times New Roman" w:hAnsi="Times New Roman"/>
          <w:sz w:val="17"/>
          <w:szCs w:val="17"/>
          <w:lang w:val="cs-CZ"/>
        </w:rPr>
        <w:t>m;</w:t>
      </w:r>
      <w:r w:rsidR="00E75A75" w:rsidRPr="00022813">
        <w:rPr>
          <w:rFonts w:ascii="Times New Roman" w:hAnsi="Times New Roman"/>
          <w:sz w:val="17"/>
          <w:szCs w:val="17"/>
          <w:lang w:val="cs-CZ"/>
        </w:rPr>
        <w:t xml:space="preserve"> a</w:t>
      </w:r>
    </w:p>
    <w:p w14:paraId="7189249A" w14:textId="38BD5E78" w:rsidR="00714039" w:rsidRPr="00022813" w:rsidRDefault="00714039" w:rsidP="00714039">
      <w:pPr>
        <w:ind w:left="1134" w:hanging="283"/>
        <w:rPr>
          <w:rFonts w:ascii="Times New Roman" w:hAnsi="Times New Roman"/>
          <w:sz w:val="17"/>
          <w:szCs w:val="17"/>
          <w:lang w:val="cs-CZ"/>
        </w:rPr>
      </w:pPr>
      <w:proofErr w:type="spellStart"/>
      <w:r w:rsidRPr="00022813">
        <w:rPr>
          <w:rFonts w:ascii="Times New Roman" w:hAnsi="Times New Roman"/>
          <w:sz w:val="17"/>
          <w:szCs w:val="17"/>
          <w:lang w:val="cs-CZ"/>
        </w:rPr>
        <w:t>iv</w:t>
      </w:r>
      <w:proofErr w:type="spellEnd"/>
      <w:r w:rsidRPr="00022813">
        <w:rPr>
          <w:rFonts w:ascii="Times New Roman" w:hAnsi="Times New Roman"/>
          <w:sz w:val="17"/>
          <w:szCs w:val="17"/>
          <w:lang w:val="cs-CZ"/>
        </w:rPr>
        <w:t>.</w:t>
      </w:r>
      <w:r w:rsidRPr="00022813">
        <w:rPr>
          <w:rFonts w:ascii="Times New Roman" w:hAnsi="Times New Roman"/>
          <w:sz w:val="17"/>
          <w:szCs w:val="17"/>
          <w:lang w:val="cs-CZ"/>
        </w:rPr>
        <w:tab/>
        <w:t xml:space="preserve">Každá </w:t>
      </w:r>
      <w:r w:rsidR="0012204B" w:rsidRPr="00022813">
        <w:rPr>
          <w:rFonts w:ascii="Times New Roman" w:hAnsi="Times New Roman"/>
          <w:sz w:val="17"/>
          <w:szCs w:val="17"/>
          <w:lang w:val="cs-CZ"/>
        </w:rPr>
        <w:t>z</w:t>
      </w:r>
      <w:r w:rsidRPr="00022813">
        <w:rPr>
          <w:rFonts w:ascii="Times New Roman" w:hAnsi="Times New Roman"/>
          <w:sz w:val="17"/>
          <w:szCs w:val="17"/>
          <w:lang w:val="cs-CZ"/>
        </w:rPr>
        <w:t>k</w:t>
      </w:r>
      <w:r w:rsidR="0012204B" w:rsidRPr="00022813">
        <w:rPr>
          <w:rFonts w:ascii="Times New Roman" w:hAnsi="Times New Roman"/>
          <w:sz w:val="17"/>
          <w:szCs w:val="17"/>
          <w:lang w:val="cs-CZ"/>
        </w:rPr>
        <w:t>uš</w:t>
      </w:r>
      <w:r w:rsidRPr="00022813">
        <w:rPr>
          <w:rFonts w:ascii="Times New Roman" w:hAnsi="Times New Roman"/>
          <w:sz w:val="17"/>
          <w:szCs w:val="17"/>
          <w:lang w:val="cs-CZ"/>
        </w:rPr>
        <w:t>enos</w:t>
      </w:r>
      <w:r w:rsidR="0012204B" w:rsidRPr="00022813">
        <w:rPr>
          <w:rFonts w:ascii="Times New Roman" w:hAnsi="Times New Roman"/>
          <w:sz w:val="17"/>
          <w:szCs w:val="17"/>
          <w:lang w:val="cs-CZ"/>
        </w:rPr>
        <w:t>t</w:t>
      </w:r>
      <w:r w:rsidRPr="00022813">
        <w:rPr>
          <w:rFonts w:ascii="Times New Roman" w:hAnsi="Times New Roman"/>
          <w:sz w:val="17"/>
          <w:szCs w:val="17"/>
          <w:lang w:val="cs-CZ"/>
        </w:rPr>
        <w:t xml:space="preserve"> a v</w:t>
      </w:r>
      <w:r w:rsidR="0012204B" w:rsidRPr="00022813">
        <w:rPr>
          <w:rFonts w:ascii="Times New Roman" w:hAnsi="Times New Roman"/>
          <w:sz w:val="17"/>
          <w:szCs w:val="17"/>
          <w:lang w:val="cs-CZ"/>
        </w:rPr>
        <w:t>ě</w:t>
      </w:r>
      <w:r w:rsidRPr="00022813">
        <w:rPr>
          <w:rFonts w:ascii="Times New Roman" w:hAnsi="Times New Roman"/>
          <w:sz w:val="17"/>
          <w:szCs w:val="17"/>
          <w:lang w:val="cs-CZ"/>
        </w:rPr>
        <w:t>dom</w:t>
      </w:r>
      <w:r w:rsidR="0012204B" w:rsidRPr="00022813">
        <w:rPr>
          <w:rFonts w:ascii="Times New Roman" w:hAnsi="Times New Roman"/>
          <w:sz w:val="17"/>
          <w:szCs w:val="17"/>
          <w:lang w:val="cs-CZ"/>
        </w:rPr>
        <w:t>í</w:t>
      </w:r>
      <w:r w:rsidRPr="00022813">
        <w:rPr>
          <w:rFonts w:ascii="Times New Roman" w:hAnsi="Times New Roman"/>
          <w:sz w:val="17"/>
          <w:szCs w:val="17"/>
          <w:lang w:val="cs-CZ"/>
        </w:rPr>
        <w:t xml:space="preserve"> vním</w:t>
      </w:r>
      <w:r w:rsidR="0012204B" w:rsidRPr="00022813">
        <w:rPr>
          <w:rFonts w:ascii="Times New Roman" w:hAnsi="Times New Roman"/>
          <w:sz w:val="17"/>
          <w:szCs w:val="17"/>
          <w:lang w:val="cs-CZ"/>
        </w:rPr>
        <w:t>á</w:t>
      </w:r>
      <w:r w:rsidRPr="00022813">
        <w:rPr>
          <w:rFonts w:ascii="Times New Roman" w:hAnsi="Times New Roman"/>
          <w:sz w:val="17"/>
          <w:szCs w:val="17"/>
          <w:lang w:val="cs-CZ"/>
        </w:rPr>
        <w:t>n</w:t>
      </w:r>
      <w:r w:rsidR="0012204B" w:rsidRPr="00022813">
        <w:rPr>
          <w:rFonts w:ascii="Times New Roman" w:hAnsi="Times New Roman"/>
          <w:sz w:val="17"/>
          <w:szCs w:val="17"/>
          <w:lang w:val="cs-CZ"/>
        </w:rPr>
        <w:t>í</w:t>
      </w:r>
      <w:r w:rsidRPr="00022813">
        <w:rPr>
          <w:rFonts w:ascii="Times New Roman" w:hAnsi="Times New Roman"/>
          <w:sz w:val="17"/>
          <w:szCs w:val="17"/>
          <w:lang w:val="cs-CZ"/>
        </w:rPr>
        <w:t>, v</w:t>
      </w:r>
      <w:r w:rsidR="0012204B" w:rsidRPr="00022813">
        <w:rPr>
          <w:rFonts w:ascii="Times New Roman" w:hAnsi="Times New Roman"/>
          <w:sz w:val="17"/>
          <w:szCs w:val="17"/>
          <w:lang w:val="cs-CZ"/>
        </w:rPr>
        <w:t>ě</w:t>
      </w:r>
      <w:r w:rsidRPr="00022813">
        <w:rPr>
          <w:rFonts w:ascii="Times New Roman" w:hAnsi="Times New Roman"/>
          <w:sz w:val="17"/>
          <w:szCs w:val="17"/>
          <w:lang w:val="cs-CZ"/>
        </w:rPr>
        <w:t>dom</w:t>
      </w:r>
      <w:r w:rsidR="0012204B" w:rsidRPr="00022813">
        <w:rPr>
          <w:rFonts w:ascii="Times New Roman" w:hAnsi="Times New Roman"/>
          <w:sz w:val="17"/>
          <w:szCs w:val="17"/>
          <w:lang w:val="cs-CZ"/>
        </w:rPr>
        <w:t>í</w:t>
      </w:r>
      <w:r w:rsidRPr="00022813">
        <w:rPr>
          <w:rFonts w:ascii="Times New Roman" w:hAnsi="Times New Roman"/>
          <w:sz w:val="17"/>
          <w:szCs w:val="17"/>
          <w:lang w:val="cs-CZ"/>
        </w:rPr>
        <w:t xml:space="preserve">, </w:t>
      </w:r>
      <w:r w:rsidR="0012204B" w:rsidRPr="00022813">
        <w:rPr>
          <w:rFonts w:ascii="Times New Roman" w:hAnsi="Times New Roman"/>
          <w:sz w:val="17"/>
          <w:szCs w:val="17"/>
          <w:lang w:val="cs-CZ"/>
        </w:rPr>
        <w:t>z</w:t>
      </w:r>
      <w:r w:rsidRPr="00022813">
        <w:rPr>
          <w:rFonts w:ascii="Times New Roman" w:hAnsi="Times New Roman"/>
          <w:sz w:val="17"/>
          <w:szCs w:val="17"/>
          <w:lang w:val="cs-CZ"/>
        </w:rPr>
        <w:t>t</w:t>
      </w:r>
      <w:r w:rsidR="0012204B" w:rsidRPr="00022813">
        <w:rPr>
          <w:rFonts w:ascii="Times New Roman" w:hAnsi="Times New Roman"/>
          <w:sz w:val="17"/>
          <w:szCs w:val="17"/>
          <w:lang w:val="cs-CZ"/>
        </w:rPr>
        <w:t>ě</w:t>
      </w:r>
      <w:r w:rsidRPr="00022813">
        <w:rPr>
          <w:rFonts w:ascii="Times New Roman" w:hAnsi="Times New Roman"/>
          <w:sz w:val="17"/>
          <w:szCs w:val="17"/>
          <w:lang w:val="cs-CZ"/>
        </w:rPr>
        <w:t>lesn</w:t>
      </w:r>
      <w:r w:rsidR="0012204B" w:rsidRPr="00022813">
        <w:rPr>
          <w:rFonts w:ascii="Times New Roman" w:hAnsi="Times New Roman"/>
          <w:sz w:val="17"/>
          <w:szCs w:val="17"/>
          <w:lang w:val="cs-CZ"/>
        </w:rPr>
        <w:t>ě</w:t>
      </w:r>
      <w:r w:rsidRPr="00022813">
        <w:rPr>
          <w:rFonts w:ascii="Times New Roman" w:hAnsi="Times New Roman"/>
          <w:sz w:val="17"/>
          <w:szCs w:val="17"/>
          <w:lang w:val="cs-CZ"/>
        </w:rPr>
        <w:t>n</w:t>
      </w:r>
      <w:r w:rsidR="0012204B" w:rsidRPr="00022813">
        <w:rPr>
          <w:rFonts w:ascii="Times New Roman" w:hAnsi="Times New Roman"/>
          <w:sz w:val="17"/>
          <w:szCs w:val="17"/>
          <w:lang w:val="cs-CZ"/>
        </w:rPr>
        <w:t>í</w:t>
      </w:r>
      <w:r w:rsidRPr="00022813">
        <w:rPr>
          <w:rFonts w:ascii="Times New Roman" w:hAnsi="Times New Roman"/>
          <w:sz w:val="17"/>
          <w:szCs w:val="17"/>
          <w:lang w:val="cs-CZ"/>
        </w:rPr>
        <w:t>, spektrum a kontinuum, p</w:t>
      </w:r>
      <w:r w:rsidR="0012204B" w:rsidRPr="00022813">
        <w:rPr>
          <w:rFonts w:ascii="Times New Roman" w:hAnsi="Times New Roman"/>
          <w:sz w:val="17"/>
          <w:szCs w:val="17"/>
          <w:lang w:val="cs-CZ"/>
        </w:rPr>
        <w:t>ř</w:t>
      </w:r>
      <w:r w:rsidRPr="00022813">
        <w:rPr>
          <w:rFonts w:ascii="Times New Roman" w:hAnsi="Times New Roman"/>
          <w:sz w:val="17"/>
          <w:szCs w:val="17"/>
          <w:lang w:val="cs-CZ"/>
        </w:rPr>
        <w:t>isp</w:t>
      </w:r>
      <w:r w:rsidR="0012204B" w:rsidRPr="00022813">
        <w:rPr>
          <w:rFonts w:ascii="Times New Roman" w:hAnsi="Times New Roman"/>
          <w:sz w:val="17"/>
          <w:szCs w:val="17"/>
          <w:lang w:val="cs-CZ"/>
        </w:rPr>
        <w:t>í</w:t>
      </w:r>
      <w:r w:rsidRPr="00022813">
        <w:rPr>
          <w:rFonts w:ascii="Times New Roman" w:hAnsi="Times New Roman"/>
          <w:sz w:val="17"/>
          <w:szCs w:val="17"/>
          <w:lang w:val="cs-CZ"/>
        </w:rPr>
        <w:t>v</w:t>
      </w:r>
      <w:r w:rsidR="0012204B" w:rsidRPr="00022813">
        <w:rPr>
          <w:rFonts w:ascii="Times New Roman" w:hAnsi="Times New Roman"/>
          <w:sz w:val="17"/>
          <w:szCs w:val="17"/>
          <w:lang w:val="cs-CZ"/>
        </w:rPr>
        <w:t>á</w:t>
      </w:r>
      <w:r w:rsidRPr="00022813">
        <w:rPr>
          <w:rFonts w:ascii="Times New Roman" w:hAnsi="Times New Roman"/>
          <w:sz w:val="17"/>
          <w:szCs w:val="17"/>
          <w:lang w:val="cs-CZ"/>
        </w:rPr>
        <w:t xml:space="preserve"> </w:t>
      </w:r>
      <w:r w:rsidR="0012204B" w:rsidRPr="00022813">
        <w:rPr>
          <w:rFonts w:ascii="Times New Roman" w:hAnsi="Times New Roman"/>
          <w:sz w:val="17"/>
          <w:szCs w:val="17"/>
          <w:lang w:val="cs-CZ"/>
        </w:rPr>
        <w:t>stejnou mírou</w:t>
      </w:r>
      <w:r w:rsidRPr="00022813">
        <w:rPr>
          <w:rFonts w:ascii="Times New Roman" w:hAnsi="Times New Roman"/>
          <w:sz w:val="17"/>
          <w:szCs w:val="17"/>
          <w:lang w:val="cs-CZ"/>
        </w:rPr>
        <w:t xml:space="preserve"> k J</w:t>
      </w:r>
      <w:r w:rsidR="0012204B" w:rsidRPr="00022813">
        <w:rPr>
          <w:rFonts w:ascii="Times New Roman" w:hAnsi="Times New Roman"/>
          <w:sz w:val="17"/>
          <w:szCs w:val="17"/>
          <w:lang w:val="cs-CZ"/>
        </w:rPr>
        <w:t>Á</w:t>
      </w:r>
      <w:r w:rsidRPr="00022813">
        <w:rPr>
          <w:rFonts w:ascii="Times New Roman" w:hAnsi="Times New Roman"/>
          <w:sz w:val="17"/>
          <w:szCs w:val="17"/>
          <w:lang w:val="cs-CZ"/>
        </w:rPr>
        <w:t xml:space="preserve"> </w:t>
      </w:r>
      <w:r w:rsidR="0012204B" w:rsidRPr="00022813">
        <w:rPr>
          <w:rFonts w:ascii="Times New Roman" w:hAnsi="Times New Roman"/>
          <w:sz w:val="17"/>
          <w:szCs w:val="17"/>
          <w:lang w:val="cs-CZ"/>
        </w:rPr>
        <w:t>JSE</w:t>
      </w:r>
      <w:r w:rsidRPr="00022813">
        <w:rPr>
          <w:rFonts w:ascii="Times New Roman" w:hAnsi="Times New Roman"/>
          <w:sz w:val="17"/>
          <w:szCs w:val="17"/>
          <w:lang w:val="cs-CZ"/>
        </w:rPr>
        <w:t>M</w:t>
      </w:r>
      <w:r w:rsidR="00E75A75" w:rsidRPr="00022813">
        <w:rPr>
          <w:rFonts w:ascii="Times New Roman" w:hAnsi="Times New Roman"/>
          <w:sz w:val="17"/>
          <w:szCs w:val="17"/>
          <w:lang w:val="cs-CZ"/>
        </w:rPr>
        <w:t xml:space="preserve"> z </w:t>
      </w:r>
      <w:r w:rsidRPr="00022813">
        <w:rPr>
          <w:rFonts w:ascii="Times New Roman" w:hAnsi="Times New Roman"/>
          <w:sz w:val="17"/>
          <w:szCs w:val="17"/>
          <w:lang w:val="cs-CZ"/>
        </w:rPr>
        <w:t>J</w:t>
      </w:r>
      <w:r w:rsidR="0012204B" w:rsidRPr="00022813">
        <w:rPr>
          <w:rFonts w:ascii="Times New Roman" w:hAnsi="Times New Roman"/>
          <w:sz w:val="17"/>
          <w:szCs w:val="17"/>
          <w:lang w:val="cs-CZ"/>
        </w:rPr>
        <w:t>Á</w:t>
      </w:r>
      <w:r w:rsidR="00E75A75" w:rsidRPr="00022813">
        <w:rPr>
          <w:rFonts w:ascii="Times New Roman" w:hAnsi="Times New Roman"/>
          <w:sz w:val="17"/>
          <w:szCs w:val="17"/>
          <w:lang w:val="cs-CZ"/>
        </w:rPr>
        <w:t xml:space="preserve"> JSEM</w:t>
      </w:r>
      <w:r w:rsidRPr="00022813">
        <w:rPr>
          <w:rFonts w:ascii="Times New Roman" w:hAnsi="Times New Roman"/>
          <w:sz w:val="17"/>
          <w:szCs w:val="17"/>
          <w:lang w:val="cs-CZ"/>
        </w:rPr>
        <w:t>;</w:t>
      </w:r>
    </w:p>
    <w:p w14:paraId="354E0DC6" w14:textId="2133B01A" w:rsidR="00714039" w:rsidRPr="00022813" w:rsidRDefault="00714039" w:rsidP="00714039">
      <w:pPr>
        <w:ind w:left="851" w:hanging="284"/>
        <w:rPr>
          <w:rFonts w:ascii="Times New Roman" w:hAnsi="Times New Roman"/>
          <w:sz w:val="17"/>
          <w:szCs w:val="17"/>
          <w:lang w:val="cs-CZ"/>
        </w:rPr>
      </w:pPr>
      <w:r w:rsidRPr="00022813">
        <w:rPr>
          <w:rFonts w:ascii="Times New Roman" w:hAnsi="Times New Roman"/>
          <w:sz w:val="17"/>
          <w:szCs w:val="17"/>
          <w:lang w:val="cs-CZ"/>
        </w:rPr>
        <w:t>2.</w:t>
      </w:r>
      <w:r w:rsidRPr="00022813">
        <w:rPr>
          <w:rFonts w:ascii="Times New Roman" w:hAnsi="Times New Roman"/>
          <w:sz w:val="17"/>
          <w:szCs w:val="17"/>
          <w:lang w:val="cs-CZ"/>
        </w:rPr>
        <w:tab/>
        <w:t>J</w:t>
      </w:r>
      <w:r w:rsidR="0012204B" w:rsidRPr="00022813">
        <w:rPr>
          <w:rFonts w:ascii="Times New Roman" w:hAnsi="Times New Roman"/>
          <w:sz w:val="17"/>
          <w:szCs w:val="17"/>
          <w:lang w:val="cs-CZ"/>
        </w:rPr>
        <w:t>Á</w:t>
      </w:r>
      <w:r w:rsidRPr="00022813">
        <w:rPr>
          <w:rFonts w:ascii="Times New Roman" w:hAnsi="Times New Roman"/>
          <w:sz w:val="17"/>
          <w:szCs w:val="17"/>
          <w:lang w:val="cs-CZ"/>
        </w:rPr>
        <w:t xml:space="preserve"> </w:t>
      </w:r>
      <w:r w:rsidR="0012204B" w:rsidRPr="00022813">
        <w:rPr>
          <w:rFonts w:ascii="Times New Roman" w:hAnsi="Times New Roman"/>
          <w:sz w:val="17"/>
          <w:szCs w:val="17"/>
          <w:lang w:val="cs-CZ"/>
        </w:rPr>
        <w:t>J</w:t>
      </w:r>
      <w:r w:rsidRPr="00022813">
        <w:rPr>
          <w:rFonts w:ascii="Times New Roman" w:hAnsi="Times New Roman"/>
          <w:sz w:val="17"/>
          <w:szCs w:val="17"/>
          <w:lang w:val="cs-CZ"/>
        </w:rPr>
        <w:t>S</w:t>
      </w:r>
      <w:r w:rsidR="0012204B" w:rsidRPr="00022813">
        <w:rPr>
          <w:rFonts w:ascii="Times New Roman" w:hAnsi="Times New Roman"/>
          <w:sz w:val="17"/>
          <w:szCs w:val="17"/>
          <w:lang w:val="cs-CZ"/>
        </w:rPr>
        <w:t>E</w:t>
      </w:r>
      <w:r w:rsidRPr="00022813">
        <w:rPr>
          <w:rFonts w:ascii="Times New Roman" w:hAnsi="Times New Roman"/>
          <w:sz w:val="17"/>
          <w:szCs w:val="17"/>
          <w:lang w:val="cs-CZ"/>
        </w:rPr>
        <w:t>M zah</w:t>
      </w:r>
      <w:r w:rsidR="0012204B" w:rsidRPr="00022813">
        <w:rPr>
          <w:rFonts w:ascii="Times New Roman" w:hAnsi="Times New Roman"/>
          <w:sz w:val="17"/>
          <w:szCs w:val="17"/>
          <w:lang w:val="cs-CZ"/>
        </w:rPr>
        <w:t>rnuje</w:t>
      </w:r>
      <w:r w:rsidRPr="00022813">
        <w:rPr>
          <w:rFonts w:ascii="Times New Roman" w:hAnsi="Times New Roman"/>
          <w:sz w:val="17"/>
          <w:szCs w:val="17"/>
          <w:lang w:val="cs-CZ"/>
        </w:rPr>
        <w:t xml:space="preserve"> SPIRITUÁLN</w:t>
      </w:r>
      <w:r w:rsidR="0012204B" w:rsidRPr="00022813">
        <w:rPr>
          <w:rFonts w:ascii="Times New Roman" w:hAnsi="Times New Roman"/>
          <w:sz w:val="17"/>
          <w:szCs w:val="17"/>
          <w:lang w:val="cs-CZ"/>
        </w:rPr>
        <w:t>Í</w:t>
      </w:r>
      <w:r w:rsidRPr="00022813">
        <w:rPr>
          <w:rFonts w:ascii="Times New Roman" w:hAnsi="Times New Roman"/>
          <w:sz w:val="17"/>
          <w:szCs w:val="17"/>
          <w:lang w:val="cs-CZ"/>
        </w:rPr>
        <w:t xml:space="preserve"> vním</w:t>
      </w:r>
      <w:r w:rsidR="009D3371">
        <w:rPr>
          <w:rFonts w:ascii="Times New Roman" w:hAnsi="Times New Roman"/>
          <w:sz w:val="17"/>
          <w:szCs w:val="17"/>
          <w:lang w:val="cs-CZ"/>
        </w:rPr>
        <w:t>á</w:t>
      </w:r>
      <w:r w:rsidRPr="00022813">
        <w:rPr>
          <w:rFonts w:ascii="Times New Roman" w:hAnsi="Times New Roman"/>
          <w:sz w:val="17"/>
          <w:szCs w:val="17"/>
          <w:lang w:val="cs-CZ"/>
        </w:rPr>
        <w:t>n</w:t>
      </w:r>
      <w:r w:rsidR="0012204B" w:rsidRPr="00022813">
        <w:rPr>
          <w:rFonts w:ascii="Times New Roman" w:hAnsi="Times New Roman"/>
          <w:sz w:val="17"/>
          <w:szCs w:val="17"/>
          <w:lang w:val="cs-CZ"/>
        </w:rPr>
        <w:t>í</w:t>
      </w:r>
      <w:r w:rsidRPr="00022813">
        <w:rPr>
          <w:rFonts w:ascii="Times New Roman" w:hAnsi="Times New Roman"/>
          <w:sz w:val="17"/>
          <w:szCs w:val="17"/>
          <w:lang w:val="cs-CZ"/>
        </w:rPr>
        <w:t>, v</w:t>
      </w:r>
      <w:r w:rsidR="0012204B" w:rsidRPr="00022813">
        <w:rPr>
          <w:rFonts w:ascii="Times New Roman" w:hAnsi="Times New Roman"/>
          <w:sz w:val="17"/>
          <w:szCs w:val="17"/>
          <w:lang w:val="cs-CZ"/>
        </w:rPr>
        <w:t>ě</w:t>
      </w:r>
      <w:r w:rsidRPr="00022813">
        <w:rPr>
          <w:rFonts w:ascii="Times New Roman" w:hAnsi="Times New Roman"/>
          <w:sz w:val="17"/>
          <w:szCs w:val="17"/>
          <w:lang w:val="cs-CZ"/>
        </w:rPr>
        <w:t>dom</w:t>
      </w:r>
      <w:r w:rsidR="0012204B" w:rsidRPr="00022813">
        <w:rPr>
          <w:rFonts w:ascii="Times New Roman" w:hAnsi="Times New Roman"/>
          <w:sz w:val="17"/>
          <w:szCs w:val="17"/>
          <w:lang w:val="cs-CZ"/>
        </w:rPr>
        <w:t>í</w:t>
      </w:r>
      <w:r w:rsidRPr="00022813">
        <w:rPr>
          <w:rFonts w:ascii="Times New Roman" w:hAnsi="Times New Roman"/>
          <w:sz w:val="17"/>
          <w:szCs w:val="17"/>
          <w:lang w:val="cs-CZ"/>
        </w:rPr>
        <w:t xml:space="preserve">, </w:t>
      </w:r>
      <w:r w:rsidR="0012204B" w:rsidRPr="00022813">
        <w:rPr>
          <w:rFonts w:ascii="Times New Roman" w:hAnsi="Times New Roman"/>
          <w:sz w:val="17"/>
          <w:szCs w:val="17"/>
          <w:lang w:val="cs-CZ"/>
        </w:rPr>
        <w:t>z</w:t>
      </w:r>
      <w:r w:rsidRPr="00022813">
        <w:rPr>
          <w:rFonts w:ascii="Times New Roman" w:hAnsi="Times New Roman"/>
          <w:sz w:val="17"/>
          <w:szCs w:val="17"/>
          <w:lang w:val="cs-CZ"/>
        </w:rPr>
        <w:t>t</w:t>
      </w:r>
      <w:r w:rsidR="0012204B" w:rsidRPr="00022813">
        <w:rPr>
          <w:rFonts w:ascii="Times New Roman" w:hAnsi="Times New Roman"/>
          <w:sz w:val="17"/>
          <w:szCs w:val="17"/>
          <w:lang w:val="cs-CZ"/>
        </w:rPr>
        <w:t>ě</w:t>
      </w:r>
      <w:r w:rsidRPr="00022813">
        <w:rPr>
          <w:rFonts w:ascii="Times New Roman" w:hAnsi="Times New Roman"/>
          <w:sz w:val="17"/>
          <w:szCs w:val="17"/>
          <w:lang w:val="cs-CZ"/>
        </w:rPr>
        <w:t>lesn</w:t>
      </w:r>
      <w:r w:rsidR="0012204B" w:rsidRPr="00022813">
        <w:rPr>
          <w:rFonts w:ascii="Times New Roman" w:hAnsi="Times New Roman"/>
          <w:sz w:val="17"/>
          <w:szCs w:val="17"/>
          <w:lang w:val="cs-CZ"/>
        </w:rPr>
        <w:t>ě</w:t>
      </w:r>
      <w:r w:rsidRPr="00022813">
        <w:rPr>
          <w:rFonts w:ascii="Times New Roman" w:hAnsi="Times New Roman"/>
          <w:sz w:val="17"/>
          <w:szCs w:val="17"/>
          <w:lang w:val="cs-CZ"/>
        </w:rPr>
        <w:t>n</w:t>
      </w:r>
      <w:r w:rsidR="0012204B" w:rsidRPr="00022813">
        <w:rPr>
          <w:rFonts w:ascii="Times New Roman" w:hAnsi="Times New Roman"/>
          <w:sz w:val="17"/>
          <w:szCs w:val="17"/>
          <w:lang w:val="cs-CZ"/>
        </w:rPr>
        <w:t>í</w:t>
      </w:r>
      <w:r w:rsidRPr="00022813">
        <w:rPr>
          <w:rFonts w:ascii="Times New Roman" w:hAnsi="Times New Roman"/>
          <w:sz w:val="17"/>
          <w:szCs w:val="17"/>
          <w:lang w:val="cs-CZ"/>
        </w:rPr>
        <w:t>, systém omezen</w:t>
      </w:r>
      <w:r w:rsidR="0012204B" w:rsidRPr="00022813">
        <w:rPr>
          <w:rFonts w:ascii="Times New Roman" w:hAnsi="Times New Roman"/>
          <w:sz w:val="17"/>
          <w:szCs w:val="17"/>
          <w:lang w:val="cs-CZ"/>
        </w:rPr>
        <w:t>í</w:t>
      </w:r>
      <w:r w:rsidRPr="00022813">
        <w:rPr>
          <w:rFonts w:ascii="Times New Roman" w:hAnsi="Times New Roman"/>
          <w:sz w:val="17"/>
          <w:szCs w:val="17"/>
          <w:lang w:val="cs-CZ"/>
        </w:rPr>
        <w:t>, spektrum a kontinuum, t</w:t>
      </w:r>
      <w:r w:rsidR="0012204B" w:rsidRPr="00022813">
        <w:rPr>
          <w:rFonts w:ascii="Times New Roman" w:hAnsi="Times New Roman"/>
          <w:sz w:val="17"/>
          <w:szCs w:val="17"/>
          <w:lang w:val="cs-CZ"/>
        </w:rPr>
        <w:t>aké</w:t>
      </w:r>
      <w:r w:rsidRPr="00022813">
        <w:rPr>
          <w:rFonts w:ascii="Times New Roman" w:hAnsi="Times New Roman"/>
          <w:sz w:val="17"/>
          <w:szCs w:val="17"/>
          <w:lang w:val="cs-CZ"/>
        </w:rPr>
        <w:t xml:space="preserve"> vnímané </w:t>
      </w:r>
      <w:r w:rsidR="00E75A75" w:rsidRPr="00022813">
        <w:rPr>
          <w:rFonts w:ascii="Times New Roman" w:hAnsi="Times New Roman"/>
          <w:sz w:val="17"/>
          <w:szCs w:val="17"/>
          <w:lang w:val="cs-CZ"/>
        </w:rPr>
        <w:t>jako početné označení, alias, zkratky a podobně znějící výrazy</w:t>
      </w:r>
      <w:r w:rsidRPr="00022813">
        <w:rPr>
          <w:rFonts w:ascii="Times New Roman" w:hAnsi="Times New Roman"/>
          <w:sz w:val="17"/>
          <w:szCs w:val="17"/>
          <w:lang w:val="cs-CZ"/>
        </w:rPr>
        <w:t>, v</w:t>
      </w:r>
      <w:r w:rsidR="00BC3116" w:rsidRPr="00022813">
        <w:rPr>
          <w:rFonts w:ascii="Times New Roman" w:hAnsi="Times New Roman"/>
          <w:sz w:val="17"/>
          <w:szCs w:val="17"/>
          <w:lang w:val="cs-CZ"/>
        </w:rPr>
        <w:t>četně</w:t>
      </w:r>
      <w:r w:rsidRPr="00022813">
        <w:rPr>
          <w:rFonts w:ascii="Times New Roman" w:hAnsi="Times New Roman"/>
          <w:sz w:val="17"/>
          <w:szCs w:val="17"/>
          <w:lang w:val="cs-CZ"/>
        </w:rPr>
        <w:t xml:space="preserve"> </w:t>
      </w:r>
      <w:r w:rsidR="00E75A75" w:rsidRPr="00022813">
        <w:rPr>
          <w:rFonts w:ascii="Times New Roman" w:hAnsi="Times New Roman"/>
          <w:sz w:val="17"/>
          <w:szCs w:val="17"/>
          <w:lang w:val="cs-CZ"/>
        </w:rPr>
        <w:t>B</w:t>
      </w:r>
      <w:r w:rsidRPr="00022813">
        <w:rPr>
          <w:rFonts w:ascii="Times New Roman" w:hAnsi="Times New Roman"/>
          <w:sz w:val="17"/>
          <w:szCs w:val="17"/>
          <w:lang w:val="cs-CZ"/>
        </w:rPr>
        <w:t xml:space="preserve">ožského, </w:t>
      </w:r>
      <w:r w:rsidR="00E75A75" w:rsidRPr="00022813">
        <w:rPr>
          <w:rFonts w:ascii="Times New Roman" w:hAnsi="Times New Roman"/>
          <w:sz w:val="17"/>
          <w:szCs w:val="17"/>
          <w:lang w:val="cs-CZ"/>
        </w:rPr>
        <w:t>A</w:t>
      </w:r>
      <w:r w:rsidRPr="00022813">
        <w:rPr>
          <w:rFonts w:ascii="Times New Roman" w:hAnsi="Times New Roman"/>
          <w:sz w:val="17"/>
          <w:szCs w:val="17"/>
          <w:lang w:val="cs-CZ"/>
        </w:rPr>
        <w:t>n</w:t>
      </w:r>
      <w:r w:rsidR="00BC3116" w:rsidRPr="00022813">
        <w:rPr>
          <w:rFonts w:ascii="Times New Roman" w:hAnsi="Times New Roman"/>
          <w:sz w:val="17"/>
          <w:szCs w:val="17"/>
          <w:lang w:val="cs-CZ"/>
        </w:rPr>
        <w:t>dě</w:t>
      </w:r>
      <w:r w:rsidRPr="00022813">
        <w:rPr>
          <w:rFonts w:ascii="Times New Roman" w:hAnsi="Times New Roman"/>
          <w:sz w:val="17"/>
          <w:szCs w:val="17"/>
          <w:lang w:val="cs-CZ"/>
        </w:rPr>
        <w:t xml:space="preserve">lského, </w:t>
      </w:r>
      <w:r w:rsidR="00E75A75" w:rsidRPr="00022813">
        <w:rPr>
          <w:rFonts w:ascii="Times New Roman" w:hAnsi="Times New Roman"/>
          <w:sz w:val="17"/>
          <w:szCs w:val="17"/>
          <w:lang w:val="cs-CZ"/>
        </w:rPr>
        <w:t>N</w:t>
      </w:r>
      <w:r w:rsidR="00022813">
        <w:rPr>
          <w:rFonts w:ascii="Times New Roman" w:hAnsi="Times New Roman"/>
          <w:sz w:val="17"/>
          <w:szCs w:val="17"/>
          <w:lang w:val="cs-CZ"/>
        </w:rPr>
        <w:t>ebeského a</w:t>
      </w:r>
      <w:r w:rsidRPr="00022813">
        <w:rPr>
          <w:rFonts w:ascii="Times New Roman" w:hAnsi="Times New Roman"/>
          <w:sz w:val="17"/>
          <w:szCs w:val="17"/>
          <w:lang w:val="cs-CZ"/>
        </w:rPr>
        <w:t xml:space="preserve">pod., každý </w:t>
      </w:r>
      <w:r w:rsidR="00BC3116" w:rsidRPr="00022813">
        <w:rPr>
          <w:rFonts w:ascii="Times New Roman" w:hAnsi="Times New Roman"/>
          <w:sz w:val="17"/>
          <w:szCs w:val="17"/>
          <w:lang w:val="cs-CZ"/>
        </w:rPr>
        <w:t>NYNĚJŠÍ</w:t>
      </w:r>
      <w:r w:rsidRPr="00022813">
        <w:rPr>
          <w:rFonts w:ascii="Times New Roman" w:hAnsi="Times New Roman"/>
          <w:sz w:val="17"/>
          <w:szCs w:val="17"/>
          <w:lang w:val="cs-CZ"/>
        </w:rPr>
        <w:t xml:space="preserve"> moment </w:t>
      </w:r>
      <w:r w:rsidR="00BC3116" w:rsidRPr="00022813">
        <w:rPr>
          <w:rFonts w:ascii="Times New Roman" w:hAnsi="Times New Roman"/>
          <w:sz w:val="17"/>
          <w:szCs w:val="17"/>
          <w:lang w:val="cs-CZ"/>
        </w:rPr>
        <w:t>JÁ</w:t>
      </w:r>
      <w:r w:rsidRPr="00022813">
        <w:rPr>
          <w:rFonts w:ascii="Times New Roman" w:hAnsi="Times New Roman"/>
          <w:sz w:val="17"/>
          <w:szCs w:val="17"/>
          <w:lang w:val="cs-CZ"/>
        </w:rPr>
        <w:t xml:space="preserve"> </w:t>
      </w:r>
      <w:r w:rsidR="00E75A75" w:rsidRPr="00022813">
        <w:rPr>
          <w:rFonts w:ascii="Times New Roman" w:hAnsi="Times New Roman"/>
          <w:sz w:val="17"/>
          <w:szCs w:val="17"/>
          <w:lang w:val="cs-CZ"/>
        </w:rPr>
        <w:t>JSEM K</w:t>
      </w:r>
      <w:r w:rsidR="00DF537A" w:rsidRPr="00022813">
        <w:rPr>
          <w:rFonts w:ascii="Times New Roman" w:hAnsi="Times New Roman"/>
          <w:sz w:val="17"/>
          <w:szCs w:val="17"/>
          <w:lang w:val="cs-CZ"/>
        </w:rPr>
        <w:t>ON</w:t>
      </w:r>
      <w:r w:rsidR="00BC3116" w:rsidRPr="00022813">
        <w:rPr>
          <w:rFonts w:ascii="Times New Roman" w:hAnsi="Times New Roman"/>
          <w:sz w:val="17"/>
          <w:szCs w:val="17"/>
          <w:lang w:val="cs-CZ"/>
        </w:rPr>
        <w:t>ÁM</w:t>
      </w:r>
      <w:r w:rsidRPr="00022813">
        <w:rPr>
          <w:rFonts w:ascii="Times New Roman" w:hAnsi="Times New Roman"/>
          <w:sz w:val="17"/>
          <w:szCs w:val="17"/>
          <w:lang w:val="cs-CZ"/>
        </w:rPr>
        <w:t xml:space="preserve"> </w:t>
      </w:r>
      <w:r w:rsidR="005B302D" w:rsidRPr="00022813">
        <w:rPr>
          <w:rFonts w:ascii="Times New Roman" w:hAnsi="Times New Roman"/>
          <w:sz w:val="17"/>
          <w:szCs w:val="17"/>
          <w:lang w:val="cs-CZ"/>
        </w:rPr>
        <w:t xml:space="preserve">jako </w:t>
      </w:r>
      <w:r w:rsidRPr="00022813">
        <w:rPr>
          <w:rFonts w:ascii="Times New Roman" w:hAnsi="Times New Roman"/>
          <w:sz w:val="17"/>
          <w:szCs w:val="17"/>
          <w:lang w:val="cs-CZ"/>
        </w:rPr>
        <w:t>J</w:t>
      </w:r>
      <w:r w:rsidR="00BC3116" w:rsidRPr="00022813">
        <w:rPr>
          <w:rFonts w:ascii="Times New Roman" w:hAnsi="Times New Roman"/>
          <w:sz w:val="17"/>
          <w:szCs w:val="17"/>
          <w:lang w:val="cs-CZ"/>
        </w:rPr>
        <w:t>Á</w:t>
      </w:r>
      <w:r w:rsidR="00E75A75" w:rsidRPr="00022813">
        <w:rPr>
          <w:rFonts w:ascii="Times New Roman" w:hAnsi="Times New Roman"/>
          <w:sz w:val="17"/>
          <w:szCs w:val="17"/>
          <w:lang w:val="cs-CZ"/>
        </w:rPr>
        <w:t xml:space="preserve"> JSEM</w:t>
      </w:r>
      <w:r w:rsidRPr="00022813">
        <w:rPr>
          <w:rFonts w:ascii="Times New Roman" w:hAnsi="Times New Roman"/>
          <w:sz w:val="17"/>
          <w:szCs w:val="17"/>
          <w:lang w:val="cs-CZ"/>
        </w:rPr>
        <w:t xml:space="preserve">, </w:t>
      </w:r>
      <w:r w:rsidR="00BC3116" w:rsidRPr="00022813">
        <w:rPr>
          <w:rFonts w:ascii="Times New Roman" w:hAnsi="Times New Roman"/>
          <w:sz w:val="17"/>
          <w:szCs w:val="17"/>
          <w:lang w:val="cs-CZ"/>
        </w:rPr>
        <w:t>dále</w:t>
      </w:r>
      <w:r w:rsidRPr="00022813">
        <w:rPr>
          <w:rFonts w:ascii="Times New Roman" w:hAnsi="Times New Roman"/>
          <w:sz w:val="17"/>
          <w:szCs w:val="17"/>
          <w:lang w:val="cs-CZ"/>
        </w:rPr>
        <w:t xml:space="preserve"> </w:t>
      </w:r>
      <w:r w:rsidR="00BC3116" w:rsidRPr="00022813">
        <w:rPr>
          <w:rFonts w:ascii="Times New Roman" w:hAnsi="Times New Roman"/>
          <w:sz w:val="17"/>
          <w:szCs w:val="17"/>
          <w:lang w:val="cs-CZ"/>
        </w:rPr>
        <w:t>pouze</w:t>
      </w:r>
      <w:r w:rsidRPr="00022813">
        <w:rPr>
          <w:rFonts w:ascii="Times New Roman" w:hAnsi="Times New Roman"/>
          <w:sz w:val="17"/>
          <w:szCs w:val="17"/>
          <w:lang w:val="cs-CZ"/>
        </w:rPr>
        <w:t xml:space="preserve"> SPIRITUÁLN</w:t>
      </w:r>
      <w:r w:rsidR="00BC3116" w:rsidRPr="00022813">
        <w:rPr>
          <w:rFonts w:ascii="Times New Roman" w:hAnsi="Times New Roman"/>
          <w:sz w:val="17"/>
          <w:szCs w:val="17"/>
          <w:lang w:val="cs-CZ"/>
        </w:rPr>
        <w:t>Ě</w:t>
      </w:r>
      <w:r w:rsidRPr="00022813">
        <w:rPr>
          <w:rFonts w:ascii="Times New Roman" w:hAnsi="Times New Roman"/>
          <w:sz w:val="17"/>
          <w:szCs w:val="17"/>
          <w:lang w:val="cs-CZ"/>
        </w:rPr>
        <w:t>:</w:t>
      </w:r>
    </w:p>
    <w:p w14:paraId="0E733914" w14:textId="3607BE3C" w:rsidR="00714039" w:rsidRPr="00022813" w:rsidRDefault="00714039" w:rsidP="00714039">
      <w:pPr>
        <w:ind w:left="1134" w:hanging="283"/>
        <w:rPr>
          <w:rFonts w:ascii="Times New Roman" w:hAnsi="Times New Roman"/>
          <w:sz w:val="17"/>
          <w:szCs w:val="17"/>
          <w:lang w:val="cs-CZ"/>
        </w:rPr>
      </w:pPr>
      <w:r w:rsidRPr="00022813">
        <w:rPr>
          <w:rFonts w:ascii="Times New Roman" w:hAnsi="Times New Roman"/>
          <w:sz w:val="17"/>
          <w:szCs w:val="17"/>
          <w:lang w:val="cs-CZ"/>
        </w:rPr>
        <w:t>i.</w:t>
      </w:r>
      <w:r w:rsidRPr="00022813">
        <w:rPr>
          <w:rFonts w:ascii="Times New Roman" w:hAnsi="Times New Roman"/>
          <w:sz w:val="17"/>
          <w:szCs w:val="17"/>
          <w:lang w:val="cs-CZ"/>
        </w:rPr>
        <w:tab/>
        <w:t>J</w:t>
      </w:r>
      <w:r w:rsidR="00BC3116" w:rsidRPr="00022813">
        <w:rPr>
          <w:rFonts w:ascii="Times New Roman" w:hAnsi="Times New Roman"/>
          <w:sz w:val="17"/>
          <w:szCs w:val="17"/>
          <w:lang w:val="cs-CZ"/>
        </w:rPr>
        <w:t>Á</w:t>
      </w:r>
      <w:r w:rsidRPr="00022813">
        <w:rPr>
          <w:rFonts w:ascii="Times New Roman" w:hAnsi="Times New Roman"/>
          <w:sz w:val="17"/>
          <w:szCs w:val="17"/>
          <w:lang w:val="cs-CZ"/>
        </w:rPr>
        <w:t xml:space="preserve"> </w:t>
      </w:r>
      <w:r w:rsidR="00BC3116" w:rsidRPr="00022813">
        <w:rPr>
          <w:rFonts w:ascii="Times New Roman" w:hAnsi="Times New Roman"/>
          <w:sz w:val="17"/>
          <w:szCs w:val="17"/>
          <w:lang w:val="cs-CZ"/>
        </w:rPr>
        <w:t>J</w:t>
      </w:r>
      <w:r w:rsidRPr="00022813">
        <w:rPr>
          <w:rFonts w:ascii="Times New Roman" w:hAnsi="Times New Roman"/>
          <w:sz w:val="17"/>
          <w:szCs w:val="17"/>
          <w:lang w:val="cs-CZ"/>
        </w:rPr>
        <w:t>S</w:t>
      </w:r>
      <w:r w:rsidR="00BC3116" w:rsidRPr="00022813">
        <w:rPr>
          <w:rFonts w:ascii="Times New Roman" w:hAnsi="Times New Roman"/>
          <w:sz w:val="17"/>
          <w:szCs w:val="17"/>
          <w:lang w:val="cs-CZ"/>
        </w:rPr>
        <w:t>E</w:t>
      </w:r>
      <w:r w:rsidRPr="00022813">
        <w:rPr>
          <w:rFonts w:ascii="Times New Roman" w:hAnsi="Times New Roman"/>
          <w:sz w:val="17"/>
          <w:szCs w:val="17"/>
          <w:lang w:val="cs-CZ"/>
        </w:rPr>
        <w:t>M V</w:t>
      </w:r>
      <w:r w:rsidR="00BC3116" w:rsidRPr="00022813">
        <w:rPr>
          <w:rFonts w:ascii="Times New Roman" w:hAnsi="Times New Roman"/>
          <w:sz w:val="17"/>
          <w:szCs w:val="17"/>
          <w:lang w:val="cs-CZ"/>
        </w:rPr>
        <w:t>Ě</w:t>
      </w:r>
      <w:r w:rsidRPr="00022813">
        <w:rPr>
          <w:rFonts w:ascii="Times New Roman" w:hAnsi="Times New Roman"/>
          <w:sz w:val="17"/>
          <w:szCs w:val="17"/>
          <w:lang w:val="cs-CZ"/>
        </w:rPr>
        <w:t>DOMÝ JE kompletn</w:t>
      </w:r>
      <w:r w:rsidR="00BC3116" w:rsidRPr="00022813">
        <w:rPr>
          <w:rFonts w:ascii="Times New Roman" w:hAnsi="Times New Roman"/>
          <w:sz w:val="17"/>
          <w:szCs w:val="17"/>
          <w:lang w:val="cs-CZ"/>
        </w:rPr>
        <w:t>ě</w:t>
      </w:r>
      <w:r w:rsidRPr="00022813">
        <w:rPr>
          <w:rFonts w:ascii="Times New Roman" w:hAnsi="Times New Roman"/>
          <w:sz w:val="17"/>
          <w:szCs w:val="17"/>
          <w:lang w:val="cs-CZ"/>
        </w:rPr>
        <w:t xml:space="preserve"> </w:t>
      </w:r>
      <w:r w:rsidR="004C18A3" w:rsidRPr="00022813">
        <w:rPr>
          <w:rFonts w:ascii="Times New Roman" w:hAnsi="Times New Roman"/>
          <w:sz w:val="17"/>
          <w:szCs w:val="17"/>
          <w:lang w:val="cs-CZ"/>
        </w:rPr>
        <w:t>V</w:t>
      </w:r>
      <w:r w:rsidRPr="00022813">
        <w:rPr>
          <w:rFonts w:ascii="Times New Roman" w:hAnsi="Times New Roman"/>
          <w:sz w:val="17"/>
          <w:szCs w:val="17"/>
          <w:lang w:val="cs-CZ"/>
        </w:rPr>
        <w:t>LOŽENÉ do s</w:t>
      </w:r>
      <w:r w:rsidR="00BC3116" w:rsidRPr="00022813">
        <w:rPr>
          <w:rFonts w:ascii="Times New Roman" w:hAnsi="Times New Roman"/>
          <w:sz w:val="17"/>
          <w:szCs w:val="17"/>
          <w:lang w:val="cs-CZ"/>
        </w:rPr>
        <w:t>ou</w:t>
      </w:r>
      <w:r w:rsidRPr="00022813">
        <w:rPr>
          <w:rFonts w:ascii="Times New Roman" w:hAnsi="Times New Roman"/>
          <w:sz w:val="17"/>
          <w:szCs w:val="17"/>
          <w:lang w:val="cs-CZ"/>
        </w:rPr>
        <w:t>krom</w:t>
      </w:r>
      <w:r w:rsidR="00BC3116" w:rsidRPr="00022813">
        <w:rPr>
          <w:rFonts w:ascii="Times New Roman" w:hAnsi="Times New Roman"/>
          <w:sz w:val="17"/>
          <w:szCs w:val="17"/>
          <w:lang w:val="cs-CZ"/>
        </w:rPr>
        <w:t>í</w:t>
      </w:r>
      <w:r w:rsidRPr="00022813">
        <w:rPr>
          <w:rFonts w:ascii="Times New Roman" w:hAnsi="Times New Roman"/>
          <w:sz w:val="17"/>
          <w:szCs w:val="17"/>
          <w:lang w:val="cs-CZ"/>
        </w:rPr>
        <w:t xml:space="preserve"> konkrétn</w:t>
      </w:r>
      <w:r w:rsidR="00BC3116" w:rsidRPr="00022813">
        <w:rPr>
          <w:rFonts w:ascii="Times New Roman" w:hAnsi="Times New Roman"/>
          <w:sz w:val="17"/>
          <w:szCs w:val="17"/>
          <w:lang w:val="cs-CZ"/>
        </w:rPr>
        <w:t>í</w:t>
      </w:r>
      <w:r w:rsidRPr="00022813">
        <w:rPr>
          <w:rFonts w:ascii="Times New Roman" w:hAnsi="Times New Roman"/>
          <w:sz w:val="17"/>
          <w:szCs w:val="17"/>
          <w:lang w:val="cs-CZ"/>
        </w:rPr>
        <w:t xml:space="preserve">ho energického a magnetického </w:t>
      </w:r>
      <w:r w:rsidR="004C18A3" w:rsidRPr="00022813">
        <w:rPr>
          <w:rFonts w:ascii="Times New Roman" w:hAnsi="Times New Roman"/>
          <w:sz w:val="17"/>
          <w:szCs w:val="17"/>
          <w:lang w:val="cs-CZ"/>
        </w:rPr>
        <w:t>S</w:t>
      </w:r>
      <w:r w:rsidRPr="00022813">
        <w:rPr>
          <w:rFonts w:ascii="Times New Roman" w:hAnsi="Times New Roman"/>
          <w:sz w:val="17"/>
          <w:szCs w:val="17"/>
          <w:lang w:val="cs-CZ"/>
        </w:rPr>
        <w:t>pirituáln</w:t>
      </w:r>
      <w:r w:rsidR="00BC3116" w:rsidRPr="00022813">
        <w:rPr>
          <w:rFonts w:ascii="Times New Roman" w:hAnsi="Times New Roman"/>
          <w:sz w:val="17"/>
          <w:szCs w:val="17"/>
          <w:lang w:val="cs-CZ"/>
        </w:rPr>
        <w:t>í</w:t>
      </w:r>
      <w:r w:rsidRPr="00022813">
        <w:rPr>
          <w:rFonts w:ascii="Times New Roman" w:hAnsi="Times New Roman"/>
          <w:sz w:val="17"/>
          <w:szCs w:val="17"/>
          <w:lang w:val="cs-CZ"/>
        </w:rPr>
        <w:t>ho vním</w:t>
      </w:r>
      <w:r w:rsidR="00BC3116" w:rsidRPr="00022813">
        <w:rPr>
          <w:rFonts w:ascii="Times New Roman" w:hAnsi="Times New Roman"/>
          <w:sz w:val="17"/>
          <w:szCs w:val="17"/>
          <w:lang w:val="cs-CZ"/>
        </w:rPr>
        <w:t>ání</w:t>
      </w:r>
      <w:r w:rsidRPr="00022813">
        <w:rPr>
          <w:rFonts w:ascii="Times New Roman" w:hAnsi="Times New Roman"/>
          <w:sz w:val="17"/>
          <w:szCs w:val="17"/>
          <w:lang w:val="cs-CZ"/>
        </w:rPr>
        <w:t xml:space="preserve"> odd</w:t>
      </w:r>
      <w:r w:rsidR="00BC3116" w:rsidRPr="00022813">
        <w:rPr>
          <w:rFonts w:ascii="Times New Roman" w:hAnsi="Times New Roman"/>
          <w:sz w:val="17"/>
          <w:szCs w:val="17"/>
          <w:lang w:val="cs-CZ"/>
        </w:rPr>
        <w:t>ě</w:t>
      </w:r>
      <w:r w:rsidRPr="00022813">
        <w:rPr>
          <w:rFonts w:ascii="Times New Roman" w:hAnsi="Times New Roman"/>
          <w:sz w:val="17"/>
          <w:szCs w:val="17"/>
          <w:lang w:val="cs-CZ"/>
        </w:rPr>
        <w:t>len</w:t>
      </w:r>
      <w:r w:rsidR="00BC3116" w:rsidRPr="00022813">
        <w:rPr>
          <w:rFonts w:ascii="Times New Roman" w:hAnsi="Times New Roman"/>
          <w:sz w:val="17"/>
          <w:szCs w:val="17"/>
          <w:lang w:val="cs-CZ"/>
        </w:rPr>
        <w:t>í</w:t>
      </w:r>
      <w:r w:rsidRPr="00022813">
        <w:rPr>
          <w:rFonts w:ascii="Times New Roman" w:hAnsi="Times New Roman"/>
          <w:sz w:val="17"/>
          <w:szCs w:val="17"/>
          <w:lang w:val="cs-CZ"/>
        </w:rPr>
        <w:t xml:space="preserve"> a ome</w:t>
      </w:r>
      <w:r w:rsidR="00BC3116" w:rsidRPr="00022813">
        <w:rPr>
          <w:rFonts w:ascii="Times New Roman" w:hAnsi="Times New Roman"/>
          <w:sz w:val="17"/>
          <w:szCs w:val="17"/>
          <w:lang w:val="cs-CZ"/>
        </w:rPr>
        <w:t>z</w:t>
      </w:r>
      <w:r w:rsidRPr="00022813">
        <w:rPr>
          <w:rFonts w:ascii="Times New Roman" w:hAnsi="Times New Roman"/>
          <w:sz w:val="17"/>
          <w:szCs w:val="17"/>
          <w:lang w:val="cs-CZ"/>
        </w:rPr>
        <w:t>en</w:t>
      </w:r>
      <w:r w:rsidR="00BC3116" w:rsidRPr="00022813">
        <w:rPr>
          <w:rFonts w:ascii="Times New Roman" w:hAnsi="Times New Roman"/>
          <w:sz w:val="17"/>
          <w:szCs w:val="17"/>
          <w:lang w:val="cs-CZ"/>
        </w:rPr>
        <w:t>í</w:t>
      </w:r>
      <w:r w:rsidRPr="00022813">
        <w:rPr>
          <w:rFonts w:ascii="Times New Roman" w:hAnsi="Times New Roman"/>
          <w:sz w:val="17"/>
          <w:szCs w:val="17"/>
          <w:lang w:val="cs-CZ"/>
        </w:rPr>
        <w:t xml:space="preserve">, </w:t>
      </w:r>
      <w:r w:rsidR="00BC3116" w:rsidRPr="00022813">
        <w:rPr>
          <w:rFonts w:ascii="Times New Roman" w:hAnsi="Times New Roman"/>
          <w:sz w:val="17"/>
          <w:szCs w:val="17"/>
          <w:lang w:val="cs-CZ"/>
        </w:rPr>
        <w:t>UVNITŘ JÁ</w:t>
      </w:r>
      <w:r w:rsidR="004C18A3" w:rsidRPr="00022813">
        <w:rPr>
          <w:rFonts w:ascii="Times New Roman" w:hAnsi="Times New Roman"/>
          <w:sz w:val="17"/>
          <w:szCs w:val="17"/>
          <w:lang w:val="cs-CZ"/>
        </w:rPr>
        <w:t xml:space="preserve"> JSEM</w:t>
      </w:r>
      <w:r w:rsidRPr="00022813">
        <w:rPr>
          <w:rFonts w:ascii="Times New Roman" w:hAnsi="Times New Roman"/>
          <w:sz w:val="17"/>
          <w:szCs w:val="17"/>
          <w:lang w:val="cs-CZ"/>
        </w:rPr>
        <w:t xml:space="preserve">, každý </w:t>
      </w:r>
      <w:r w:rsidR="00BC3116" w:rsidRPr="00022813">
        <w:rPr>
          <w:rFonts w:ascii="Times New Roman" w:hAnsi="Times New Roman"/>
          <w:sz w:val="17"/>
          <w:szCs w:val="17"/>
          <w:lang w:val="cs-CZ"/>
        </w:rPr>
        <w:t>NYNĚJŠÍ moment JÁ</w:t>
      </w:r>
      <w:r w:rsidR="004C18A3" w:rsidRPr="00022813">
        <w:rPr>
          <w:rFonts w:ascii="Times New Roman" w:hAnsi="Times New Roman"/>
          <w:sz w:val="17"/>
          <w:szCs w:val="17"/>
          <w:lang w:val="cs-CZ"/>
        </w:rPr>
        <w:t xml:space="preserve"> JSEM</w:t>
      </w:r>
      <w:r w:rsidR="00BC3116" w:rsidRPr="00022813">
        <w:rPr>
          <w:rFonts w:ascii="Times New Roman" w:hAnsi="Times New Roman"/>
          <w:sz w:val="17"/>
          <w:szCs w:val="17"/>
          <w:lang w:val="cs-CZ"/>
        </w:rPr>
        <w:t xml:space="preserve"> </w:t>
      </w:r>
      <w:r w:rsidR="00DF537A" w:rsidRPr="00022813">
        <w:rPr>
          <w:rFonts w:ascii="Times New Roman" w:hAnsi="Times New Roman"/>
          <w:sz w:val="17"/>
          <w:szCs w:val="17"/>
          <w:lang w:val="cs-CZ"/>
        </w:rPr>
        <w:t>KON</w:t>
      </w:r>
      <w:r w:rsidR="00BC3116" w:rsidRPr="00022813">
        <w:rPr>
          <w:rFonts w:ascii="Times New Roman" w:hAnsi="Times New Roman"/>
          <w:sz w:val="17"/>
          <w:szCs w:val="17"/>
          <w:lang w:val="cs-CZ"/>
        </w:rPr>
        <w:t xml:space="preserve">ÁM </w:t>
      </w:r>
      <w:r w:rsidR="005B302D" w:rsidRPr="00022813">
        <w:rPr>
          <w:rFonts w:ascii="Times New Roman" w:hAnsi="Times New Roman"/>
          <w:sz w:val="17"/>
          <w:szCs w:val="17"/>
          <w:lang w:val="cs-CZ"/>
        </w:rPr>
        <w:t xml:space="preserve">jako </w:t>
      </w:r>
      <w:r w:rsidR="00BC3116" w:rsidRPr="00022813">
        <w:rPr>
          <w:rFonts w:ascii="Times New Roman" w:hAnsi="Times New Roman"/>
          <w:sz w:val="17"/>
          <w:szCs w:val="17"/>
          <w:lang w:val="cs-CZ"/>
        </w:rPr>
        <w:t>JÁ</w:t>
      </w:r>
      <w:r w:rsidR="004C18A3" w:rsidRPr="00022813">
        <w:rPr>
          <w:rFonts w:ascii="Times New Roman" w:hAnsi="Times New Roman"/>
          <w:sz w:val="17"/>
          <w:szCs w:val="17"/>
          <w:lang w:val="cs-CZ"/>
        </w:rPr>
        <w:t xml:space="preserve"> JSEM</w:t>
      </w:r>
      <w:r w:rsidRPr="00022813">
        <w:rPr>
          <w:rFonts w:ascii="Times New Roman" w:hAnsi="Times New Roman"/>
          <w:sz w:val="17"/>
          <w:szCs w:val="17"/>
          <w:lang w:val="cs-CZ"/>
        </w:rPr>
        <w:t>;</w:t>
      </w:r>
    </w:p>
    <w:p w14:paraId="75616710" w14:textId="25BDB150" w:rsidR="00714039" w:rsidRPr="00022813" w:rsidRDefault="00714039" w:rsidP="00714039">
      <w:pPr>
        <w:ind w:left="1134" w:hanging="283"/>
        <w:rPr>
          <w:rFonts w:ascii="Times New Roman" w:hAnsi="Times New Roman"/>
          <w:sz w:val="17"/>
          <w:szCs w:val="17"/>
          <w:lang w:val="cs-CZ"/>
        </w:rPr>
      </w:pPr>
      <w:proofErr w:type="spellStart"/>
      <w:r w:rsidRPr="00022813">
        <w:rPr>
          <w:rFonts w:ascii="Times New Roman" w:hAnsi="Times New Roman"/>
          <w:sz w:val="17"/>
          <w:szCs w:val="17"/>
          <w:lang w:val="cs-CZ"/>
        </w:rPr>
        <w:t>ii</w:t>
      </w:r>
      <w:proofErr w:type="spellEnd"/>
      <w:r w:rsidRPr="00022813">
        <w:rPr>
          <w:rFonts w:ascii="Times New Roman" w:hAnsi="Times New Roman"/>
          <w:sz w:val="17"/>
          <w:szCs w:val="17"/>
          <w:lang w:val="cs-CZ"/>
        </w:rPr>
        <w:t>.</w:t>
      </w:r>
      <w:r w:rsidRPr="00022813">
        <w:rPr>
          <w:rFonts w:ascii="Times New Roman" w:hAnsi="Times New Roman"/>
          <w:sz w:val="17"/>
          <w:szCs w:val="17"/>
          <w:lang w:val="cs-CZ"/>
        </w:rPr>
        <w:tab/>
        <w:t>Každé možné rozší</w:t>
      </w:r>
      <w:r w:rsidR="00BC3116" w:rsidRPr="00022813">
        <w:rPr>
          <w:rFonts w:ascii="Times New Roman" w:hAnsi="Times New Roman"/>
          <w:sz w:val="17"/>
          <w:szCs w:val="17"/>
          <w:lang w:val="cs-CZ"/>
        </w:rPr>
        <w:t>ř</w:t>
      </w:r>
      <w:r w:rsidRPr="00022813">
        <w:rPr>
          <w:rFonts w:ascii="Times New Roman" w:hAnsi="Times New Roman"/>
          <w:sz w:val="17"/>
          <w:szCs w:val="17"/>
          <w:lang w:val="cs-CZ"/>
        </w:rPr>
        <w:t>en</w:t>
      </w:r>
      <w:r w:rsidR="00BC3116" w:rsidRPr="00022813">
        <w:rPr>
          <w:rFonts w:ascii="Times New Roman" w:hAnsi="Times New Roman"/>
          <w:sz w:val="17"/>
          <w:szCs w:val="17"/>
          <w:lang w:val="cs-CZ"/>
        </w:rPr>
        <w:t>í</w:t>
      </w:r>
      <w:r w:rsidRPr="00022813">
        <w:rPr>
          <w:rFonts w:ascii="Times New Roman" w:hAnsi="Times New Roman"/>
          <w:sz w:val="17"/>
          <w:szCs w:val="17"/>
          <w:lang w:val="cs-CZ"/>
        </w:rPr>
        <w:t>, forma, odd</w:t>
      </w:r>
      <w:r w:rsidR="00BC3116" w:rsidRPr="00022813">
        <w:rPr>
          <w:rFonts w:ascii="Times New Roman" w:hAnsi="Times New Roman"/>
          <w:sz w:val="17"/>
          <w:szCs w:val="17"/>
          <w:lang w:val="cs-CZ"/>
        </w:rPr>
        <w:t>ě</w:t>
      </w:r>
      <w:r w:rsidRPr="00022813">
        <w:rPr>
          <w:rFonts w:ascii="Times New Roman" w:hAnsi="Times New Roman"/>
          <w:sz w:val="17"/>
          <w:szCs w:val="17"/>
          <w:lang w:val="cs-CZ"/>
        </w:rPr>
        <w:t>len</w:t>
      </w:r>
      <w:r w:rsidR="00BC3116" w:rsidRPr="00022813">
        <w:rPr>
          <w:rFonts w:ascii="Times New Roman" w:hAnsi="Times New Roman"/>
          <w:sz w:val="17"/>
          <w:szCs w:val="17"/>
          <w:lang w:val="cs-CZ"/>
        </w:rPr>
        <w:t>í</w:t>
      </w:r>
      <w:r w:rsidRPr="00022813">
        <w:rPr>
          <w:rFonts w:ascii="Times New Roman" w:hAnsi="Times New Roman"/>
          <w:sz w:val="17"/>
          <w:szCs w:val="17"/>
          <w:lang w:val="cs-CZ"/>
        </w:rPr>
        <w:t xml:space="preserve"> a omezen</w:t>
      </w:r>
      <w:r w:rsidR="00BC3116" w:rsidRPr="00022813">
        <w:rPr>
          <w:rFonts w:ascii="Times New Roman" w:hAnsi="Times New Roman"/>
          <w:sz w:val="17"/>
          <w:szCs w:val="17"/>
          <w:lang w:val="cs-CZ"/>
        </w:rPr>
        <w:t>í</w:t>
      </w:r>
      <w:r w:rsidRPr="00022813">
        <w:rPr>
          <w:rFonts w:ascii="Times New Roman" w:hAnsi="Times New Roman"/>
          <w:sz w:val="17"/>
          <w:szCs w:val="17"/>
          <w:lang w:val="cs-CZ"/>
        </w:rPr>
        <w:t xml:space="preserve"> </w:t>
      </w:r>
      <w:r w:rsidR="004C18A3" w:rsidRPr="00022813">
        <w:rPr>
          <w:rFonts w:ascii="Times New Roman" w:hAnsi="Times New Roman"/>
          <w:sz w:val="17"/>
          <w:szCs w:val="17"/>
          <w:lang w:val="cs-CZ"/>
        </w:rPr>
        <w:t>S</w:t>
      </w:r>
      <w:r w:rsidRPr="00022813">
        <w:rPr>
          <w:rFonts w:ascii="Times New Roman" w:hAnsi="Times New Roman"/>
          <w:sz w:val="17"/>
          <w:szCs w:val="17"/>
          <w:lang w:val="cs-CZ"/>
        </w:rPr>
        <w:t>pirituáln</w:t>
      </w:r>
      <w:r w:rsidR="00BC3116" w:rsidRPr="00022813">
        <w:rPr>
          <w:rFonts w:ascii="Times New Roman" w:hAnsi="Times New Roman"/>
          <w:sz w:val="17"/>
          <w:szCs w:val="17"/>
          <w:lang w:val="cs-CZ"/>
        </w:rPr>
        <w:t>í</w:t>
      </w:r>
      <w:r w:rsidRPr="00022813">
        <w:rPr>
          <w:rFonts w:ascii="Times New Roman" w:hAnsi="Times New Roman"/>
          <w:sz w:val="17"/>
          <w:szCs w:val="17"/>
          <w:lang w:val="cs-CZ"/>
        </w:rPr>
        <w:t>ho vním</w:t>
      </w:r>
      <w:r w:rsidR="00BC3116" w:rsidRPr="00022813">
        <w:rPr>
          <w:rFonts w:ascii="Times New Roman" w:hAnsi="Times New Roman"/>
          <w:sz w:val="17"/>
          <w:szCs w:val="17"/>
          <w:lang w:val="cs-CZ"/>
        </w:rPr>
        <w:t>ání,</w:t>
      </w:r>
      <w:r w:rsidRPr="00022813">
        <w:rPr>
          <w:rFonts w:ascii="Times New Roman" w:hAnsi="Times New Roman"/>
          <w:sz w:val="17"/>
          <w:szCs w:val="17"/>
          <w:lang w:val="cs-CZ"/>
        </w:rPr>
        <w:t xml:space="preserve"> v</w:t>
      </w:r>
      <w:r w:rsidR="00BC3116" w:rsidRPr="00022813">
        <w:rPr>
          <w:rFonts w:ascii="Times New Roman" w:hAnsi="Times New Roman"/>
          <w:sz w:val="17"/>
          <w:szCs w:val="17"/>
          <w:lang w:val="cs-CZ"/>
        </w:rPr>
        <w:t>ě</w:t>
      </w:r>
      <w:r w:rsidRPr="00022813">
        <w:rPr>
          <w:rFonts w:ascii="Times New Roman" w:hAnsi="Times New Roman"/>
          <w:sz w:val="17"/>
          <w:szCs w:val="17"/>
          <w:lang w:val="cs-CZ"/>
        </w:rPr>
        <w:t>dom</w:t>
      </w:r>
      <w:r w:rsidR="00BC3116" w:rsidRPr="00022813">
        <w:rPr>
          <w:rFonts w:ascii="Times New Roman" w:hAnsi="Times New Roman"/>
          <w:sz w:val="17"/>
          <w:szCs w:val="17"/>
          <w:lang w:val="cs-CZ"/>
        </w:rPr>
        <w:t>í</w:t>
      </w:r>
      <w:r w:rsidRPr="00022813">
        <w:rPr>
          <w:rFonts w:ascii="Times New Roman" w:hAnsi="Times New Roman"/>
          <w:sz w:val="17"/>
          <w:szCs w:val="17"/>
          <w:lang w:val="cs-CZ"/>
        </w:rPr>
        <w:t>, p</w:t>
      </w:r>
      <w:r w:rsidR="00BC3116" w:rsidRPr="00022813">
        <w:rPr>
          <w:rFonts w:ascii="Times New Roman" w:hAnsi="Times New Roman"/>
          <w:sz w:val="17"/>
          <w:szCs w:val="17"/>
          <w:lang w:val="cs-CZ"/>
        </w:rPr>
        <w:t>ř</w:t>
      </w:r>
      <w:r w:rsidRPr="00022813">
        <w:rPr>
          <w:rFonts w:ascii="Times New Roman" w:hAnsi="Times New Roman"/>
          <w:sz w:val="17"/>
          <w:szCs w:val="17"/>
          <w:lang w:val="cs-CZ"/>
        </w:rPr>
        <w:t>íslušn</w:t>
      </w:r>
      <w:r w:rsidR="00BC3116" w:rsidRPr="00022813">
        <w:rPr>
          <w:rFonts w:ascii="Times New Roman" w:hAnsi="Times New Roman"/>
          <w:sz w:val="17"/>
          <w:szCs w:val="17"/>
          <w:lang w:val="cs-CZ"/>
        </w:rPr>
        <w:t>ě</w:t>
      </w:r>
      <w:r w:rsidRPr="00022813">
        <w:rPr>
          <w:rFonts w:ascii="Times New Roman" w:hAnsi="Times New Roman"/>
          <w:sz w:val="17"/>
          <w:szCs w:val="17"/>
          <w:lang w:val="cs-CZ"/>
        </w:rPr>
        <w:t xml:space="preserve"> vložené do </w:t>
      </w:r>
      <w:r w:rsidR="00BC3116" w:rsidRPr="00022813">
        <w:rPr>
          <w:rFonts w:ascii="Times New Roman" w:hAnsi="Times New Roman"/>
          <w:sz w:val="17"/>
          <w:szCs w:val="17"/>
          <w:lang w:val="cs-CZ"/>
        </w:rPr>
        <w:t>jakékoliv</w:t>
      </w:r>
      <w:r w:rsidRPr="00022813">
        <w:rPr>
          <w:rFonts w:ascii="Times New Roman" w:hAnsi="Times New Roman"/>
          <w:sz w:val="17"/>
          <w:szCs w:val="17"/>
          <w:lang w:val="cs-CZ"/>
        </w:rPr>
        <w:t xml:space="preserve"> i všech </w:t>
      </w:r>
      <w:r w:rsidR="00BC3116" w:rsidRPr="00022813">
        <w:rPr>
          <w:rFonts w:ascii="Times New Roman" w:hAnsi="Times New Roman"/>
          <w:sz w:val="17"/>
          <w:szCs w:val="17"/>
          <w:lang w:val="cs-CZ"/>
        </w:rPr>
        <w:t>s</w:t>
      </w:r>
      <w:r w:rsidRPr="00022813">
        <w:rPr>
          <w:rFonts w:ascii="Times New Roman" w:hAnsi="Times New Roman"/>
          <w:sz w:val="17"/>
          <w:szCs w:val="17"/>
          <w:lang w:val="cs-CZ"/>
        </w:rPr>
        <w:t>pecifických pr</w:t>
      </w:r>
      <w:r w:rsidR="00BC3116" w:rsidRPr="00022813">
        <w:rPr>
          <w:rFonts w:ascii="Times New Roman" w:hAnsi="Times New Roman"/>
          <w:sz w:val="17"/>
          <w:szCs w:val="17"/>
          <w:lang w:val="cs-CZ"/>
        </w:rPr>
        <w:t>ou</w:t>
      </w:r>
      <w:r w:rsidRPr="00022813">
        <w:rPr>
          <w:rFonts w:ascii="Times New Roman" w:hAnsi="Times New Roman"/>
          <w:sz w:val="17"/>
          <w:szCs w:val="17"/>
          <w:lang w:val="cs-CZ"/>
        </w:rPr>
        <w:t>d</w:t>
      </w:r>
      <w:r w:rsidR="00BC3116" w:rsidRPr="00022813">
        <w:rPr>
          <w:rFonts w:ascii="Times New Roman" w:hAnsi="Times New Roman"/>
          <w:sz w:val="17"/>
          <w:szCs w:val="17"/>
          <w:lang w:val="cs-CZ"/>
        </w:rPr>
        <w:t>ů</w:t>
      </w:r>
      <w:r w:rsidRPr="00022813">
        <w:rPr>
          <w:rFonts w:ascii="Times New Roman" w:hAnsi="Times New Roman"/>
          <w:sz w:val="17"/>
          <w:szCs w:val="17"/>
          <w:lang w:val="cs-CZ"/>
        </w:rPr>
        <w:t>/rozší</w:t>
      </w:r>
      <w:r w:rsidR="00BC3116" w:rsidRPr="00022813">
        <w:rPr>
          <w:rFonts w:ascii="Times New Roman" w:hAnsi="Times New Roman"/>
          <w:sz w:val="17"/>
          <w:szCs w:val="17"/>
          <w:lang w:val="cs-CZ"/>
        </w:rPr>
        <w:t>ř</w:t>
      </w:r>
      <w:r w:rsidRPr="00022813">
        <w:rPr>
          <w:rFonts w:ascii="Times New Roman" w:hAnsi="Times New Roman"/>
          <w:sz w:val="17"/>
          <w:szCs w:val="17"/>
          <w:lang w:val="cs-CZ"/>
        </w:rPr>
        <w:t>en</w:t>
      </w:r>
      <w:r w:rsidR="00BC3116" w:rsidRPr="00022813">
        <w:rPr>
          <w:rFonts w:ascii="Times New Roman" w:hAnsi="Times New Roman"/>
          <w:sz w:val="17"/>
          <w:szCs w:val="17"/>
          <w:lang w:val="cs-CZ"/>
        </w:rPr>
        <w:t>í</w:t>
      </w:r>
      <w:r w:rsidRPr="00022813">
        <w:rPr>
          <w:rFonts w:ascii="Times New Roman" w:hAnsi="Times New Roman"/>
          <w:sz w:val="17"/>
          <w:szCs w:val="17"/>
          <w:lang w:val="cs-CZ"/>
        </w:rPr>
        <w:t xml:space="preserve"> energetického a magnetického </w:t>
      </w:r>
      <w:r w:rsidR="004C18A3" w:rsidRPr="00022813">
        <w:rPr>
          <w:rFonts w:ascii="Times New Roman" w:hAnsi="Times New Roman"/>
          <w:sz w:val="17"/>
          <w:szCs w:val="17"/>
          <w:lang w:val="cs-CZ"/>
        </w:rPr>
        <w:t>S</w:t>
      </w:r>
      <w:r w:rsidRPr="00022813">
        <w:rPr>
          <w:rFonts w:ascii="Times New Roman" w:hAnsi="Times New Roman"/>
          <w:sz w:val="17"/>
          <w:szCs w:val="17"/>
          <w:lang w:val="cs-CZ"/>
        </w:rPr>
        <w:t>pirituáln</w:t>
      </w:r>
      <w:r w:rsidR="00BC3116" w:rsidRPr="00022813">
        <w:rPr>
          <w:rFonts w:ascii="Times New Roman" w:hAnsi="Times New Roman"/>
          <w:sz w:val="17"/>
          <w:szCs w:val="17"/>
          <w:lang w:val="cs-CZ"/>
        </w:rPr>
        <w:t>í</w:t>
      </w:r>
      <w:r w:rsidRPr="00022813">
        <w:rPr>
          <w:rFonts w:ascii="Times New Roman" w:hAnsi="Times New Roman"/>
          <w:sz w:val="17"/>
          <w:szCs w:val="17"/>
          <w:lang w:val="cs-CZ"/>
        </w:rPr>
        <w:t xml:space="preserve">ho </w:t>
      </w:r>
      <w:r w:rsidR="00BC3116" w:rsidRPr="00022813">
        <w:rPr>
          <w:rFonts w:ascii="Times New Roman" w:hAnsi="Times New Roman"/>
          <w:sz w:val="17"/>
          <w:szCs w:val="17"/>
          <w:lang w:val="cs-CZ"/>
        </w:rPr>
        <w:t>z</w:t>
      </w:r>
      <w:r w:rsidRPr="00022813">
        <w:rPr>
          <w:rFonts w:ascii="Times New Roman" w:hAnsi="Times New Roman"/>
          <w:sz w:val="17"/>
          <w:szCs w:val="17"/>
          <w:lang w:val="cs-CZ"/>
        </w:rPr>
        <w:t>t</w:t>
      </w:r>
      <w:r w:rsidR="00BC3116" w:rsidRPr="00022813">
        <w:rPr>
          <w:rFonts w:ascii="Times New Roman" w:hAnsi="Times New Roman"/>
          <w:sz w:val="17"/>
          <w:szCs w:val="17"/>
          <w:lang w:val="cs-CZ"/>
        </w:rPr>
        <w:t>ě</w:t>
      </w:r>
      <w:r w:rsidRPr="00022813">
        <w:rPr>
          <w:rFonts w:ascii="Times New Roman" w:hAnsi="Times New Roman"/>
          <w:sz w:val="17"/>
          <w:szCs w:val="17"/>
          <w:lang w:val="cs-CZ"/>
        </w:rPr>
        <w:t>lesn</w:t>
      </w:r>
      <w:r w:rsidR="00BC3116" w:rsidRPr="00022813">
        <w:rPr>
          <w:rFonts w:ascii="Times New Roman" w:hAnsi="Times New Roman"/>
          <w:sz w:val="17"/>
          <w:szCs w:val="17"/>
          <w:lang w:val="cs-CZ"/>
        </w:rPr>
        <w:t>ě</w:t>
      </w:r>
      <w:r w:rsidRPr="00022813">
        <w:rPr>
          <w:rFonts w:ascii="Times New Roman" w:hAnsi="Times New Roman"/>
          <w:sz w:val="17"/>
          <w:szCs w:val="17"/>
          <w:lang w:val="cs-CZ"/>
        </w:rPr>
        <w:t>n</w:t>
      </w:r>
      <w:r w:rsidR="00BC3116" w:rsidRPr="00022813">
        <w:rPr>
          <w:rFonts w:ascii="Times New Roman" w:hAnsi="Times New Roman"/>
          <w:sz w:val="17"/>
          <w:szCs w:val="17"/>
          <w:lang w:val="cs-CZ"/>
        </w:rPr>
        <w:t>í</w:t>
      </w:r>
      <w:r w:rsidRPr="00022813">
        <w:rPr>
          <w:rFonts w:ascii="Times New Roman" w:hAnsi="Times New Roman"/>
          <w:sz w:val="17"/>
          <w:szCs w:val="17"/>
          <w:lang w:val="cs-CZ"/>
        </w:rPr>
        <w:t xml:space="preserve">, </w:t>
      </w:r>
      <w:r w:rsidR="004C18A3" w:rsidRPr="00022813">
        <w:rPr>
          <w:rFonts w:ascii="Times New Roman" w:hAnsi="Times New Roman"/>
          <w:sz w:val="17"/>
          <w:szCs w:val="17"/>
          <w:lang w:val="cs-CZ"/>
        </w:rPr>
        <w:t>fungující jako prostředek a nástroj k prožívání každého vjemu</w:t>
      </w:r>
      <w:r w:rsidRPr="00022813">
        <w:rPr>
          <w:rFonts w:ascii="Times New Roman" w:hAnsi="Times New Roman"/>
          <w:sz w:val="17"/>
          <w:szCs w:val="17"/>
          <w:lang w:val="cs-CZ"/>
        </w:rPr>
        <w:t>;</w:t>
      </w:r>
    </w:p>
    <w:p w14:paraId="34BBD6DC" w14:textId="00EEC5AD" w:rsidR="00714039" w:rsidRPr="00022813" w:rsidRDefault="00714039" w:rsidP="00714039">
      <w:pPr>
        <w:ind w:left="1134" w:hanging="283"/>
        <w:rPr>
          <w:rFonts w:ascii="Times New Roman" w:hAnsi="Times New Roman"/>
          <w:sz w:val="17"/>
          <w:szCs w:val="17"/>
          <w:lang w:val="cs-CZ"/>
        </w:rPr>
      </w:pPr>
      <w:proofErr w:type="spellStart"/>
      <w:r w:rsidRPr="00022813">
        <w:rPr>
          <w:rFonts w:ascii="Times New Roman" w:hAnsi="Times New Roman"/>
          <w:sz w:val="17"/>
          <w:szCs w:val="17"/>
          <w:lang w:val="cs-CZ"/>
        </w:rPr>
        <w:t>iii</w:t>
      </w:r>
      <w:proofErr w:type="spellEnd"/>
      <w:r w:rsidRPr="00022813">
        <w:rPr>
          <w:rFonts w:ascii="Times New Roman" w:hAnsi="Times New Roman"/>
          <w:sz w:val="17"/>
          <w:szCs w:val="17"/>
          <w:lang w:val="cs-CZ"/>
        </w:rPr>
        <w:t>.</w:t>
      </w:r>
      <w:r w:rsidRPr="00022813">
        <w:rPr>
          <w:rFonts w:ascii="Times New Roman" w:hAnsi="Times New Roman"/>
          <w:sz w:val="17"/>
          <w:szCs w:val="17"/>
          <w:lang w:val="cs-CZ"/>
        </w:rPr>
        <w:tab/>
        <w:t xml:space="preserve">Každé </w:t>
      </w:r>
      <w:r w:rsidR="006F4D8C" w:rsidRPr="00022813">
        <w:rPr>
          <w:rFonts w:ascii="Times New Roman" w:hAnsi="Times New Roman"/>
          <w:sz w:val="17"/>
          <w:szCs w:val="17"/>
          <w:lang w:val="cs-CZ"/>
        </w:rPr>
        <w:t>S</w:t>
      </w:r>
      <w:r w:rsidRPr="00022813">
        <w:rPr>
          <w:rFonts w:ascii="Times New Roman" w:hAnsi="Times New Roman"/>
          <w:sz w:val="17"/>
          <w:szCs w:val="17"/>
          <w:lang w:val="cs-CZ"/>
        </w:rPr>
        <w:t>pirituáln</w:t>
      </w:r>
      <w:r w:rsidR="00316701" w:rsidRPr="00022813">
        <w:rPr>
          <w:rFonts w:ascii="Times New Roman" w:hAnsi="Times New Roman"/>
          <w:sz w:val="17"/>
          <w:szCs w:val="17"/>
          <w:lang w:val="cs-CZ"/>
        </w:rPr>
        <w:t>í</w:t>
      </w:r>
      <w:r w:rsidRPr="00022813">
        <w:rPr>
          <w:rFonts w:ascii="Times New Roman" w:hAnsi="Times New Roman"/>
          <w:sz w:val="17"/>
          <w:szCs w:val="17"/>
          <w:lang w:val="cs-CZ"/>
        </w:rPr>
        <w:t xml:space="preserve"> </w:t>
      </w:r>
      <w:r w:rsidR="00316701" w:rsidRPr="00022813">
        <w:rPr>
          <w:rFonts w:ascii="Times New Roman" w:hAnsi="Times New Roman"/>
          <w:sz w:val="17"/>
          <w:szCs w:val="17"/>
          <w:lang w:val="cs-CZ"/>
        </w:rPr>
        <w:t>z</w:t>
      </w:r>
      <w:r w:rsidRPr="00022813">
        <w:rPr>
          <w:rFonts w:ascii="Times New Roman" w:hAnsi="Times New Roman"/>
          <w:sz w:val="17"/>
          <w:szCs w:val="17"/>
          <w:lang w:val="cs-CZ"/>
        </w:rPr>
        <w:t>t</w:t>
      </w:r>
      <w:r w:rsidR="00316701" w:rsidRPr="00022813">
        <w:rPr>
          <w:rFonts w:ascii="Times New Roman" w:hAnsi="Times New Roman"/>
          <w:sz w:val="17"/>
          <w:szCs w:val="17"/>
          <w:lang w:val="cs-CZ"/>
        </w:rPr>
        <w:t>ě</w:t>
      </w:r>
      <w:r w:rsidRPr="00022813">
        <w:rPr>
          <w:rFonts w:ascii="Times New Roman" w:hAnsi="Times New Roman"/>
          <w:sz w:val="17"/>
          <w:szCs w:val="17"/>
          <w:lang w:val="cs-CZ"/>
        </w:rPr>
        <w:t>lesn</w:t>
      </w:r>
      <w:r w:rsidR="00316701" w:rsidRPr="00022813">
        <w:rPr>
          <w:rFonts w:ascii="Times New Roman" w:hAnsi="Times New Roman"/>
          <w:sz w:val="17"/>
          <w:szCs w:val="17"/>
          <w:lang w:val="cs-CZ"/>
        </w:rPr>
        <w:t>ě</w:t>
      </w:r>
      <w:r w:rsidRPr="00022813">
        <w:rPr>
          <w:rFonts w:ascii="Times New Roman" w:hAnsi="Times New Roman"/>
          <w:sz w:val="17"/>
          <w:szCs w:val="17"/>
          <w:lang w:val="cs-CZ"/>
        </w:rPr>
        <w:t>n</w:t>
      </w:r>
      <w:r w:rsidR="00316701" w:rsidRPr="00022813">
        <w:rPr>
          <w:rFonts w:ascii="Times New Roman" w:hAnsi="Times New Roman"/>
          <w:sz w:val="17"/>
          <w:szCs w:val="17"/>
          <w:lang w:val="cs-CZ"/>
        </w:rPr>
        <w:t>í</w:t>
      </w:r>
      <w:r w:rsidRPr="00022813">
        <w:rPr>
          <w:rFonts w:ascii="Times New Roman" w:hAnsi="Times New Roman"/>
          <w:sz w:val="17"/>
          <w:szCs w:val="17"/>
          <w:lang w:val="cs-CZ"/>
        </w:rPr>
        <w:t xml:space="preserve"> vytvo</w:t>
      </w:r>
      <w:r w:rsidR="00316701" w:rsidRPr="00022813">
        <w:rPr>
          <w:rFonts w:ascii="Times New Roman" w:hAnsi="Times New Roman"/>
          <w:sz w:val="17"/>
          <w:szCs w:val="17"/>
          <w:lang w:val="cs-CZ"/>
        </w:rPr>
        <w:t>ř</w:t>
      </w:r>
      <w:r w:rsidRPr="00022813">
        <w:rPr>
          <w:rFonts w:ascii="Times New Roman" w:hAnsi="Times New Roman"/>
          <w:sz w:val="17"/>
          <w:szCs w:val="17"/>
          <w:lang w:val="cs-CZ"/>
        </w:rPr>
        <w:t>ené kombin</w:t>
      </w:r>
      <w:r w:rsidR="00316701" w:rsidRPr="00022813">
        <w:rPr>
          <w:rFonts w:ascii="Times New Roman" w:hAnsi="Times New Roman"/>
          <w:sz w:val="17"/>
          <w:szCs w:val="17"/>
          <w:lang w:val="cs-CZ"/>
        </w:rPr>
        <w:t>ací</w:t>
      </w:r>
      <w:r w:rsidRPr="00022813">
        <w:rPr>
          <w:rFonts w:ascii="Times New Roman" w:hAnsi="Times New Roman"/>
          <w:sz w:val="17"/>
          <w:szCs w:val="17"/>
          <w:lang w:val="cs-CZ"/>
        </w:rPr>
        <w:t xml:space="preserve"> energie, magnetizmu, pr</w:t>
      </w:r>
      <w:r w:rsidR="00316701" w:rsidRPr="00022813">
        <w:rPr>
          <w:rFonts w:ascii="Times New Roman" w:hAnsi="Times New Roman"/>
          <w:sz w:val="17"/>
          <w:szCs w:val="17"/>
          <w:lang w:val="cs-CZ"/>
        </w:rPr>
        <w:t>ou</w:t>
      </w:r>
      <w:r w:rsidRPr="00022813">
        <w:rPr>
          <w:rFonts w:ascii="Times New Roman" w:hAnsi="Times New Roman"/>
          <w:sz w:val="17"/>
          <w:szCs w:val="17"/>
          <w:lang w:val="cs-CZ"/>
        </w:rPr>
        <w:t>du/ší</w:t>
      </w:r>
      <w:r w:rsidR="00316701" w:rsidRPr="00022813">
        <w:rPr>
          <w:rFonts w:ascii="Times New Roman" w:hAnsi="Times New Roman"/>
          <w:sz w:val="17"/>
          <w:szCs w:val="17"/>
          <w:lang w:val="cs-CZ"/>
        </w:rPr>
        <w:t>ř</w:t>
      </w:r>
      <w:r w:rsidRPr="00022813">
        <w:rPr>
          <w:rFonts w:ascii="Times New Roman" w:hAnsi="Times New Roman"/>
          <w:sz w:val="17"/>
          <w:szCs w:val="17"/>
          <w:lang w:val="cs-CZ"/>
        </w:rPr>
        <w:t>en</w:t>
      </w:r>
      <w:r w:rsidR="00316701" w:rsidRPr="00022813">
        <w:rPr>
          <w:rFonts w:ascii="Times New Roman" w:hAnsi="Times New Roman"/>
          <w:sz w:val="17"/>
          <w:szCs w:val="17"/>
          <w:lang w:val="cs-CZ"/>
        </w:rPr>
        <w:t>í</w:t>
      </w:r>
      <w:r w:rsidRPr="00022813">
        <w:rPr>
          <w:rFonts w:ascii="Times New Roman" w:hAnsi="Times New Roman"/>
          <w:sz w:val="17"/>
          <w:szCs w:val="17"/>
          <w:lang w:val="cs-CZ"/>
        </w:rPr>
        <w:t xml:space="preserve"> v každ</w:t>
      </w:r>
      <w:r w:rsidR="00316701" w:rsidRPr="00022813">
        <w:rPr>
          <w:rFonts w:ascii="Times New Roman" w:hAnsi="Times New Roman"/>
          <w:sz w:val="17"/>
          <w:szCs w:val="17"/>
          <w:lang w:val="cs-CZ"/>
        </w:rPr>
        <w:t>é</w:t>
      </w:r>
      <w:r w:rsidRPr="00022813">
        <w:rPr>
          <w:rFonts w:ascii="Times New Roman" w:hAnsi="Times New Roman"/>
          <w:sz w:val="17"/>
          <w:szCs w:val="17"/>
          <w:lang w:val="cs-CZ"/>
        </w:rPr>
        <w:t>m možn</w:t>
      </w:r>
      <w:r w:rsidR="00316701" w:rsidRPr="00022813">
        <w:rPr>
          <w:rFonts w:ascii="Times New Roman" w:hAnsi="Times New Roman"/>
          <w:sz w:val="17"/>
          <w:szCs w:val="17"/>
          <w:lang w:val="cs-CZ"/>
        </w:rPr>
        <w:t>é</w:t>
      </w:r>
      <w:r w:rsidRPr="00022813">
        <w:rPr>
          <w:rFonts w:ascii="Times New Roman" w:hAnsi="Times New Roman"/>
          <w:sz w:val="17"/>
          <w:szCs w:val="17"/>
          <w:lang w:val="cs-CZ"/>
        </w:rPr>
        <w:t>m vníman</w:t>
      </w:r>
      <w:r w:rsidR="00316701" w:rsidRPr="00022813">
        <w:rPr>
          <w:rFonts w:ascii="Times New Roman" w:hAnsi="Times New Roman"/>
          <w:sz w:val="17"/>
          <w:szCs w:val="17"/>
          <w:lang w:val="cs-CZ"/>
        </w:rPr>
        <w:t>é</w:t>
      </w:r>
      <w:r w:rsidRPr="00022813">
        <w:rPr>
          <w:rFonts w:ascii="Times New Roman" w:hAnsi="Times New Roman"/>
          <w:sz w:val="17"/>
          <w:szCs w:val="17"/>
          <w:lang w:val="cs-CZ"/>
        </w:rPr>
        <w:t>m univerz</w:t>
      </w:r>
      <w:r w:rsidR="00316701" w:rsidRPr="00022813">
        <w:rPr>
          <w:rFonts w:ascii="Times New Roman" w:hAnsi="Times New Roman"/>
          <w:sz w:val="17"/>
          <w:szCs w:val="17"/>
          <w:lang w:val="cs-CZ"/>
        </w:rPr>
        <w:t>u</w:t>
      </w:r>
      <w:r w:rsidRPr="00022813">
        <w:rPr>
          <w:rFonts w:ascii="Times New Roman" w:hAnsi="Times New Roman"/>
          <w:sz w:val="17"/>
          <w:szCs w:val="17"/>
          <w:lang w:val="cs-CZ"/>
        </w:rPr>
        <w:t xml:space="preserve"> a v kombin</w:t>
      </w:r>
      <w:r w:rsidR="00316701" w:rsidRPr="00022813">
        <w:rPr>
          <w:rFonts w:ascii="Times New Roman" w:hAnsi="Times New Roman"/>
          <w:sz w:val="17"/>
          <w:szCs w:val="17"/>
          <w:lang w:val="cs-CZ"/>
        </w:rPr>
        <w:t>ac</w:t>
      </w:r>
      <w:r w:rsidRPr="00022813">
        <w:rPr>
          <w:rFonts w:ascii="Times New Roman" w:hAnsi="Times New Roman"/>
          <w:sz w:val="17"/>
          <w:szCs w:val="17"/>
          <w:lang w:val="cs-CZ"/>
        </w:rPr>
        <w:t>i vníman</w:t>
      </w:r>
      <w:r w:rsidR="00316701" w:rsidRPr="00022813">
        <w:rPr>
          <w:rFonts w:ascii="Times New Roman" w:hAnsi="Times New Roman"/>
          <w:sz w:val="17"/>
          <w:szCs w:val="17"/>
          <w:lang w:val="cs-CZ"/>
        </w:rPr>
        <w:t>é</w:t>
      </w:r>
      <w:r w:rsidRPr="00022813">
        <w:rPr>
          <w:rFonts w:ascii="Times New Roman" w:hAnsi="Times New Roman"/>
          <w:sz w:val="17"/>
          <w:szCs w:val="17"/>
          <w:lang w:val="cs-CZ"/>
        </w:rPr>
        <w:t xml:space="preserve"> formy, vníman</w:t>
      </w:r>
      <w:r w:rsidR="00316701" w:rsidRPr="00022813">
        <w:rPr>
          <w:rFonts w:ascii="Times New Roman" w:hAnsi="Times New Roman"/>
          <w:sz w:val="17"/>
          <w:szCs w:val="17"/>
          <w:lang w:val="cs-CZ"/>
        </w:rPr>
        <w:t>é</w:t>
      </w:r>
      <w:r w:rsidRPr="00022813">
        <w:rPr>
          <w:rFonts w:ascii="Times New Roman" w:hAnsi="Times New Roman"/>
          <w:sz w:val="17"/>
          <w:szCs w:val="17"/>
          <w:lang w:val="cs-CZ"/>
        </w:rPr>
        <w:t xml:space="preserve"> hustoty, vnímaného rozm</w:t>
      </w:r>
      <w:r w:rsidR="00316701" w:rsidRPr="00022813">
        <w:rPr>
          <w:rFonts w:ascii="Times New Roman" w:hAnsi="Times New Roman"/>
          <w:sz w:val="17"/>
          <w:szCs w:val="17"/>
          <w:lang w:val="cs-CZ"/>
        </w:rPr>
        <w:t>ě</w:t>
      </w:r>
      <w:r w:rsidRPr="00022813">
        <w:rPr>
          <w:rFonts w:ascii="Times New Roman" w:hAnsi="Times New Roman"/>
          <w:sz w:val="17"/>
          <w:szCs w:val="17"/>
          <w:lang w:val="cs-CZ"/>
        </w:rPr>
        <w:t>ru, vníman</w:t>
      </w:r>
      <w:r w:rsidR="00316701" w:rsidRPr="00022813">
        <w:rPr>
          <w:rFonts w:ascii="Times New Roman" w:hAnsi="Times New Roman"/>
          <w:sz w:val="17"/>
          <w:szCs w:val="17"/>
          <w:lang w:val="cs-CZ"/>
        </w:rPr>
        <w:t>é</w:t>
      </w:r>
      <w:r w:rsidRPr="00022813">
        <w:rPr>
          <w:rFonts w:ascii="Times New Roman" w:hAnsi="Times New Roman"/>
          <w:sz w:val="17"/>
          <w:szCs w:val="17"/>
          <w:lang w:val="cs-CZ"/>
        </w:rPr>
        <w:t xml:space="preserve"> reality, v</w:t>
      </w:r>
      <w:r w:rsidR="00316701" w:rsidRPr="00022813">
        <w:rPr>
          <w:rFonts w:ascii="Times New Roman" w:hAnsi="Times New Roman"/>
          <w:sz w:val="17"/>
          <w:szCs w:val="17"/>
          <w:lang w:val="cs-CZ"/>
        </w:rPr>
        <w:t>četně</w:t>
      </w:r>
      <w:r w:rsidRPr="00022813">
        <w:rPr>
          <w:rFonts w:ascii="Times New Roman" w:hAnsi="Times New Roman"/>
          <w:sz w:val="17"/>
          <w:szCs w:val="17"/>
          <w:lang w:val="cs-CZ"/>
        </w:rPr>
        <w:t xml:space="preserve"> každého možného vzduchoprázdna a kombin</w:t>
      </w:r>
      <w:r w:rsidR="00316701" w:rsidRPr="00022813">
        <w:rPr>
          <w:rFonts w:ascii="Times New Roman" w:hAnsi="Times New Roman"/>
          <w:sz w:val="17"/>
          <w:szCs w:val="17"/>
          <w:lang w:val="cs-CZ"/>
        </w:rPr>
        <w:t>ace</w:t>
      </w:r>
      <w:r w:rsidRPr="00022813">
        <w:rPr>
          <w:rFonts w:ascii="Times New Roman" w:hAnsi="Times New Roman"/>
          <w:sz w:val="17"/>
          <w:szCs w:val="17"/>
          <w:lang w:val="cs-CZ"/>
        </w:rPr>
        <w:t xml:space="preserve"> vníman</w:t>
      </w:r>
      <w:r w:rsidR="00316701" w:rsidRPr="00022813">
        <w:rPr>
          <w:rFonts w:ascii="Times New Roman" w:hAnsi="Times New Roman"/>
          <w:sz w:val="17"/>
          <w:szCs w:val="17"/>
          <w:lang w:val="cs-CZ"/>
        </w:rPr>
        <w:t>é</w:t>
      </w:r>
      <w:r w:rsidRPr="00022813">
        <w:rPr>
          <w:rFonts w:ascii="Times New Roman" w:hAnsi="Times New Roman"/>
          <w:sz w:val="17"/>
          <w:szCs w:val="17"/>
          <w:lang w:val="cs-CZ"/>
        </w:rPr>
        <w:t xml:space="preserve"> č</w:t>
      </w:r>
      <w:r w:rsidR="00316701" w:rsidRPr="00022813">
        <w:rPr>
          <w:rFonts w:ascii="Times New Roman" w:hAnsi="Times New Roman"/>
          <w:sz w:val="17"/>
          <w:szCs w:val="17"/>
          <w:lang w:val="cs-CZ"/>
        </w:rPr>
        <w:t>á</w:t>
      </w:r>
      <w:r w:rsidRPr="00022813">
        <w:rPr>
          <w:rFonts w:ascii="Times New Roman" w:hAnsi="Times New Roman"/>
          <w:sz w:val="17"/>
          <w:szCs w:val="17"/>
          <w:lang w:val="cs-CZ"/>
        </w:rPr>
        <w:t>sti, v</w:t>
      </w:r>
      <w:r w:rsidR="00316701" w:rsidRPr="00022813">
        <w:rPr>
          <w:rFonts w:ascii="Times New Roman" w:hAnsi="Times New Roman"/>
          <w:sz w:val="17"/>
          <w:szCs w:val="17"/>
          <w:lang w:val="cs-CZ"/>
        </w:rPr>
        <w:t>četně</w:t>
      </w:r>
      <w:r w:rsidRPr="00022813">
        <w:rPr>
          <w:rFonts w:ascii="Times New Roman" w:hAnsi="Times New Roman"/>
          <w:sz w:val="17"/>
          <w:szCs w:val="17"/>
          <w:lang w:val="cs-CZ"/>
        </w:rPr>
        <w:t xml:space="preserve"> každ</w:t>
      </w:r>
      <w:r w:rsidR="00316701" w:rsidRPr="00022813">
        <w:rPr>
          <w:rFonts w:ascii="Times New Roman" w:hAnsi="Times New Roman"/>
          <w:sz w:val="17"/>
          <w:szCs w:val="17"/>
          <w:lang w:val="cs-CZ"/>
        </w:rPr>
        <w:t>é</w:t>
      </w:r>
      <w:r w:rsidRPr="00022813">
        <w:rPr>
          <w:rFonts w:ascii="Times New Roman" w:hAnsi="Times New Roman"/>
          <w:sz w:val="17"/>
          <w:szCs w:val="17"/>
          <w:lang w:val="cs-CZ"/>
        </w:rPr>
        <w:t xml:space="preserve"> kombin</w:t>
      </w:r>
      <w:r w:rsidR="00316701" w:rsidRPr="00022813">
        <w:rPr>
          <w:rFonts w:ascii="Times New Roman" w:hAnsi="Times New Roman"/>
          <w:sz w:val="17"/>
          <w:szCs w:val="17"/>
          <w:lang w:val="cs-CZ"/>
        </w:rPr>
        <w:t>a</w:t>
      </w:r>
      <w:r w:rsidRPr="00022813">
        <w:rPr>
          <w:rFonts w:ascii="Times New Roman" w:hAnsi="Times New Roman"/>
          <w:sz w:val="17"/>
          <w:szCs w:val="17"/>
          <w:lang w:val="cs-CZ"/>
        </w:rPr>
        <w:t>ce všech tak</w:t>
      </w:r>
      <w:r w:rsidR="00316701" w:rsidRPr="00022813">
        <w:rPr>
          <w:rFonts w:ascii="Times New Roman" w:hAnsi="Times New Roman"/>
          <w:sz w:val="17"/>
          <w:szCs w:val="17"/>
          <w:lang w:val="cs-CZ"/>
        </w:rPr>
        <w:t>ový</w:t>
      </w:r>
      <w:r w:rsidRPr="00022813">
        <w:rPr>
          <w:rFonts w:ascii="Times New Roman" w:hAnsi="Times New Roman"/>
          <w:sz w:val="17"/>
          <w:szCs w:val="17"/>
          <w:lang w:val="cs-CZ"/>
        </w:rPr>
        <w:t>ch č</w:t>
      </w:r>
      <w:r w:rsidR="00316701" w:rsidRPr="00022813">
        <w:rPr>
          <w:rFonts w:ascii="Times New Roman" w:hAnsi="Times New Roman"/>
          <w:sz w:val="17"/>
          <w:szCs w:val="17"/>
          <w:lang w:val="cs-CZ"/>
        </w:rPr>
        <w:t>á</w:t>
      </w:r>
      <w:r w:rsidRPr="00022813">
        <w:rPr>
          <w:rFonts w:ascii="Times New Roman" w:hAnsi="Times New Roman"/>
          <w:sz w:val="17"/>
          <w:szCs w:val="17"/>
          <w:lang w:val="cs-CZ"/>
        </w:rPr>
        <w:t>stí a každ</w:t>
      </w:r>
      <w:r w:rsidR="00316701" w:rsidRPr="00022813">
        <w:rPr>
          <w:rFonts w:ascii="Times New Roman" w:hAnsi="Times New Roman"/>
          <w:sz w:val="17"/>
          <w:szCs w:val="17"/>
          <w:lang w:val="cs-CZ"/>
        </w:rPr>
        <w:t>é</w:t>
      </w:r>
      <w:r w:rsidRPr="00022813">
        <w:rPr>
          <w:rFonts w:ascii="Times New Roman" w:hAnsi="Times New Roman"/>
          <w:sz w:val="17"/>
          <w:szCs w:val="17"/>
          <w:lang w:val="cs-CZ"/>
        </w:rPr>
        <w:t xml:space="preserve"> tak</w:t>
      </w:r>
      <w:r w:rsidR="00316701" w:rsidRPr="00022813">
        <w:rPr>
          <w:rFonts w:ascii="Times New Roman" w:hAnsi="Times New Roman"/>
          <w:sz w:val="17"/>
          <w:szCs w:val="17"/>
          <w:lang w:val="cs-CZ"/>
        </w:rPr>
        <w:t>ov</w:t>
      </w:r>
      <w:r w:rsidR="006F4D8C" w:rsidRPr="00022813">
        <w:rPr>
          <w:rFonts w:ascii="Times New Roman" w:hAnsi="Times New Roman"/>
          <w:sz w:val="17"/>
          <w:szCs w:val="17"/>
          <w:lang w:val="cs-CZ"/>
        </w:rPr>
        <w:t>ých</w:t>
      </w:r>
      <w:r w:rsidRPr="00022813">
        <w:rPr>
          <w:rFonts w:ascii="Times New Roman" w:hAnsi="Times New Roman"/>
          <w:sz w:val="17"/>
          <w:szCs w:val="17"/>
          <w:lang w:val="cs-CZ"/>
        </w:rPr>
        <w:t xml:space="preserve"> kombin</w:t>
      </w:r>
      <w:r w:rsidR="00316701" w:rsidRPr="00022813">
        <w:rPr>
          <w:rFonts w:ascii="Times New Roman" w:hAnsi="Times New Roman"/>
          <w:sz w:val="17"/>
          <w:szCs w:val="17"/>
          <w:lang w:val="cs-CZ"/>
        </w:rPr>
        <w:t>a</w:t>
      </w:r>
      <w:r w:rsidRPr="00022813">
        <w:rPr>
          <w:rFonts w:ascii="Times New Roman" w:hAnsi="Times New Roman"/>
          <w:sz w:val="17"/>
          <w:szCs w:val="17"/>
          <w:lang w:val="cs-CZ"/>
        </w:rPr>
        <w:t>c</w:t>
      </w:r>
      <w:r w:rsidR="006F4D8C" w:rsidRPr="00022813">
        <w:rPr>
          <w:rFonts w:ascii="Times New Roman" w:hAnsi="Times New Roman"/>
          <w:sz w:val="17"/>
          <w:szCs w:val="17"/>
          <w:lang w:val="cs-CZ"/>
        </w:rPr>
        <w:t>í</w:t>
      </w:r>
      <w:r w:rsidRPr="00022813">
        <w:rPr>
          <w:rFonts w:ascii="Times New Roman" w:hAnsi="Times New Roman"/>
          <w:sz w:val="17"/>
          <w:szCs w:val="17"/>
          <w:lang w:val="cs-CZ"/>
        </w:rPr>
        <w:t xml:space="preserve"> a každ</w:t>
      </w:r>
      <w:r w:rsidR="00316701" w:rsidRPr="00022813">
        <w:rPr>
          <w:rFonts w:ascii="Times New Roman" w:hAnsi="Times New Roman"/>
          <w:sz w:val="17"/>
          <w:szCs w:val="17"/>
          <w:lang w:val="cs-CZ"/>
        </w:rPr>
        <w:t>é</w:t>
      </w:r>
      <w:r w:rsidRPr="00022813">
        <w:rPr>
          <w:rFonts w:ascii="Times New Roman" w:hAnsi="Times New Roman"/>
          <w:sz w:val="17"/>
          <w:szCs w:val="17"/>
          <w:lang w:val="cs-CZ"/>
        </w:rPr>
        <w:t xml:space="preserve"> možn</w:t>
      </w:r>
      <w:r w:rsidR="00316701" w:rsidRPr="00022813">
        <w:rPr>
          <w:rFonts w:ascii="Times New Roman" w:hAnsi="Times New Roman"/>
          <w:sz w:val="17"/>
          <w:szCs w:val="17"/>
          <w:lang w:val="cs-CZ"/>
        </w:rPr>
        <w:t>é</w:t>
      </w:r>
      <w:r w:rsidRPr="00022813">
        <w:rPr>
          <w:rFonts w:ascii="Times New Roman" w:hAnsi="Times New Roman"/>
          <w:sz w:val="17"/>
          <w:szCs w:val="17"/>
          <w:lang w:val="cs-CZ"/>
        </w:rPr>
        <w:t xml:space="preserve"> interakce me</w:t>
      </w:r>
      <w:r w:rsidR="00316701" w:rsidRPr="00022813">
        <w:rPr>
          <w:rFonts w:ascii="Times New Roman" w:hAnsi="Times New Roman"/>
          <w:sz w:val="17"/>
          <w:szCs w:val="17"/>
          <w:lang w:val="cs-CZ"/>
        </w:rPr>
        <w:t>z</w:t>
      </w:r>
      <w:r w:rsidRPr="00022813">
        <w:rPr>
          <w:rFonts w:ascii="Times New Roman" w:hAnsi="Times New Roman"/>
          <w:sz w:val="17"/>
          <w:szCs w:val="17"/>
          <w:lang w:val="cs-CZ"/>
        </w:rPr>
        <w:t>i tak</w:t>
      </w:r>
      <w:r w:rsidR="00316701" w:rsidRPr="00022813">
        <w:rPr>
          <w:rFonts w:ascii="Times New Roman" w:hAnsi="Times New Roman"/>
          <w:sz w:val="17"/>
          <w:szCs w:val="17"/>
          <w:lang w:val="cs-CZ"/>
        </w:rPr>
        <w:t>ovým</w:t>
      </w:r>
      <w:r w:rsidRPr="00022813">
        <w:rPr>
          <w:rFonts w:ascii="Times New Roman" w:hAnsi="Times New Roman"/>
          <w:sz w:val="17"/>
          <w:szCs w:val="17"/>
          <w:lang w:val="cs-CZ"/>
        </w:rPr>
        <w:t xml:space="preserve"> vzduchoprázdn</w:t>
      </w:r>
      <w:r w:rsidR="00316701" w:rsidRPr="00022813">
        <w:rPr>
          <w:rFonts w:ascii="Times New Roman" w:hAnsi="Times New Roman"/>
          <w:sz w:val="17"/>
          <w:szCs w:val="17"/>
          <w:lang w:val="cs-CZ"/>
        </w:rPr>
        <w:t>e</w:t>
      </w:r>
      <w:r w:rsidRPr="00022813">
        <w:rPr>
          <w:rFonts w:ascii="Times New Roman" w:hAnsi="Times New Roman"/>
          <w:sz w:val="17"/>
          <w:szCs w:val="17"/>
          <w:lang w:val="cs-CZ"/>
        </w:rPr>
        <w:t>m a kombin</w:t>
      </w:r>
      <w:r w:rsidR="00316701" w:rsidRPr="00022813">
        <w:rPr>
          <w:rFonts w:ascii="Times New Roman" w:hAnsi="Times New Roman"/>
          <w:sz w:val="17"/>
          <w:szCs w:val="17"/>
          <w:lang w:val="cs-CZ"/>
        </w:rPr>
        <w:t>a</w:t>
      </w:r>
      <w:r w:rsidRPr="00022813">
        <w:rPr>
          <w:rFonts w:ascii="Times New Roman" w:hAnsi="Times New Roman"/>
          <w:sz w:val="17"/>
          <w:szCs w:val="17"/>
          <w:lang w:val="cs-CZ"/>
        </w:rPr>
        <w:t>c</w:t>
      </w:r>
      <w:r w:rsidR="00316701" w:rsidRPr="00022813">
        <w:rPr>
          <w:rFonts w:ascii="Times New Roman" w:hAnsi="Times New Roman"/>
          <w:sz w:val="17"/>
          <w:szCs w:val="17"/>
          <w:lang w:val="cs-CZ"/>
        </w:rPr>
        <w:t>emi</w:t>
      </w:r>
      <w:r w:rsidRPr="00022813">
        <w:rPr>
          <w:rFonts w:ascii="Times New Roman" w:hAnsi="Times New Roman"/>
          <w:sz w:val="17"/>
          <w:szCs w:val="17"/>
          <w:lang w:val="cs-CZ"/>
        </w:rPr>
        <w:t>;</w:t>
      </w:r>
      <w:r w:rsidR="006F4D8C" w:rsidRPr="00022813">
        <w:rPr>
          <w:rFonts w:ascii="Times New Roman" w:hAnsi="Times New Roman"/>
          <w:sz w:val="17"/>
          <w:szCs w:val="17"/>
          <w:lang w:val="cs-CZ"/>
        </w:rPr>
        <w:t xml:space="preserve"> a</w:t>
      </w:r>
    </w:p>
    <w:p w14:paraId="252E8E1D" w14:textId="736EBED5" w:rsidR="00714039" w:rsidRPr="00022813" w:rsidRDefault="00714039" w:rsidP="00714039">
      <w:pPr>
        <w:ind w:left="1134" w:hanging="283"/>
        <w:rPr>
          <w:rFonts w:ascii="Times New Roman" w:hAnsi="Times New Roman"/>
          <w:sz w:val="17"/>
          <w:szCs w:val="17"/>
          <w:lang w:val="cs-CZ"/>
        </w:rPr>
      </w:pPr>
      <w:proofErr w:type="spellStart"/>
      <w:r w:rsidRPr="00022813">
        <w:rPr>
          <w:rFonts w:ascii="Times New Roman" w:hAnsi="Times New Roman"/>
          <w:sz w:val="17"/>
          <w:szCs w:val="17"/>
          <w:lang w:val="cs-CZ"/>
        </w:rPr>
        <w:t>iv</w:t>
      </w:r>
      <w:proofErr w:type="spellEnd"/>
      <w:r w:rsidRPr="00022813">
        <w:rPr>
          <w:rFonts w:ascii="Times New Roman" w:hAnsi="Times New Roman"/>
          <w:sz w:val="17"/>
          <w:szCs w:val="17"/>
          <w:lang w:val="cs-CZ"/>
        </w:rPr>
        <w:t>.</w:t>
      </w:r>
      <w:r w:rsidRPr="00022813">
        <w:rPr>
          <w:rFonts w:ascii="Times New Roman" w:hAnsi="Times New Roman"/>
          <w:sz w:val="17"/>
          <w:szCs w:val="17"/>
          <w:lang w:val="cs-CZ"/>
        </w:rPr>
        <w:tab/>
        <w:t xml:space="preserve">Každá </w:t>
      </w:r>
      <w:r w:rsidR="00316701" w:rsidRPr="00022813">
        <w:rPr>
          <w:rFonts w:ascii="Times New Roman" w:hAnsi="Times New Roman"/>
          <w:sz w:val="17"/>
          <w:szCs w:val="17"/>
          <w:lang w:val="cs-CZ"/>
        </w:rPr>
        <w:t>z</w:t>
      </w:r>
      <w:r w:rsidRPr="00022813">
        <w:rPr>
          <w:rFonts w:ascii="Times New Roman" w:hAnsi="Times New Roman"/>
          <w:sz w:val="17"/>
          <w:szCs w:val="17"/>
          <w:lang w:val="cs-CZ"/>
        </w:rPr>
        <w:t>k</w:t>
      </w:r>
      <w:r w:rsidR="00316701" w:rsidRPr="00022813">
        <w:rPr>
          <w:rFonts w:ascii="Times New Roman" w:hAnsi="Times New Roman"/>
          <w:sz w:val="17"/>
          <w:szCs w:val="17"/>
          <w:lang w:val="cs-CZ"/>
        </w:rPr>
        <w:t>uš</w:t>
      </w:r>
      <w:r w:rsidRPr="00022813">
        <w:rPr>
          <w:rFonts w:ascii="Times New Roman" w:hAnsi="Times New Roman"/>
          <w:sz w:val="17"/>
          <w:szCs w:val="17"/>
          <w:lang w:val="cs-CZ"/>
        </w:rPr>
        <w:t>enos</w:t>
      </w:r>
      <w:r w:rsidR="00316701" w:rsidRPr="00022813">
        <w:rPr>
          <w:rFonts w:ascii="Times New Roman" w:hAnsi="Times New Roman"/>
          <w:sz w:val="17"/>
          <w:szCs w:val="17"/>
          <w:lang w:val="cs-CZ"/>
        </w:rPr>
        <w:t>t</w:t>
      </w:r>
      <w:r w:rsidRPr="00022813">
        <w:rPr>
          <w:rFonts w:ascii="Times New Roman" w:hAnsi="Times New Roman"/>
          <w:sz w:val="17"/>
          <w:szCs w:val="17"/>
          <w:lang w:val="cs-CZ"/>
        </w:rPr>
        <w:t xml:space="preserve"> a v</w:t>
      </w:r>
      <w:r w:rsidR="00316701" w:rsidRPr="00022813">
        <w:rPr>
          <w:rFonts w:ascii="Times New Roman" w:hAnsi="Times New Roman"/>
          <w:sz w:val="17"/>
          <w:szCs w:val="17"/>
          <w:lang w:val="cs-CZ"/>
        </w:rPr>
        <w:t>ě</w:t>
      </w:r>
      <w:r w:rsidRPr="00022813">
        <w:rPr>
          <w:rFonts w:ascii="Times New Roman" w:hAnsi="Times New Roman"/>
          <w:sz w:val="17"/>
          <w:szCs w:val="17"/>
          <w:lang w:val="cs-CZ"/>
        </w:rPr>
        <w:t>dom</w:t>
      </w:r>
      <w:r w:rsidR="00316701" w:rsidRPr="00022813">
        <w:rPr>
          <w:rFonts w:ascii="Times New Roman" w:hAnsi="Times New Roman"/>
          <w:sz w:val="17"/>
          <w:szCs w:val="17"/>
          <w:lang w:val="cs-CZ"/>
        </w:rPr>
        <w:t>í</w:t>
      </w:r>
      <w:r w:rsidRPr="00022813">
        <w:rPr>
          <w:rFonts w:ascii="Times New Roman" w:hAnsi="Times New Roman"/>
          <w:sz w:val="17"/>
          <w:szCs w:val="17"/>
          <w:lang w:val="cs-CZ"/>
        </w:rPr>
        <w:t xml:space="preserve"> </w:t>
      </w:r>
      <w:r w:rsidR="006F4D8C" w:rsidRPr="00022813">
        <w:rPr>
          <w:rFonts w:ascii="Times New Roman" w:hAnsi="Times New Roman"/>
          <w:sz w:val="17"/>
          <w:szCs w:val="17"/>
          <w:lang w:val="cs-CZ"/>
        </w:rPr>
        <w:t>S</w:t>
      </w:r>
      <w:r w:rsidRPr="00022813">
        <w:rPr>
          <w:rFonts w:ascii="Times New Roman" w:hAnsi="Times New Roman"/>
          <w:sz w:val="17"/>
          <w:szCs w:val="17"/>
          <w:lang w:val="cs-CZ"/>
        </w:rPr>
        <w:t>pirituáln</w:t>
      </w:r>
      <w:r w:rsidR="00316701" w:rsidRPr="00022813">
        <w:rPr>
          <w:rFonts w:ascii="Times New Roman" w:hAnsi="Times New Roman"/>
          <w:sz w:val="17"/>
          <w:szCs w:val="17"/>
          <w:lang w:val="cs-CZ"/>
        </w:rPr>
        <w:t>í</w:t>
      </w:r>
      <w:r w:rsidRPr="00022813">
        <w:rPr>
          <w:rFonts w:ascii="Times New Roman" w:hAnsi="Times New Roman"/>
          <w:sz w:val="17"/>
          <w:szCs w:val="17"/>
          <w:lang w:val="cs-CZ"/>
        </w:rPr>
        <w:t>ho vním</w:t>
      </w:r>
      <w:r w:rsidR="00316701" w:rsidRPr="00022813">
        <w:rPr>
          <w:rFonts w:ascii="Times New Roman" w:hAnsi="Times New Roman"/>
          <w:sz w:val="17"/>
          <w:szCs w:val="17"/>
          <w:lang w:val="cs-CZ"/>
        </w:rPr>
        <w:t>ání</w:t>
      </w:r>
      <w:r w:rsidRPr="00022813">
        <w:rPr>
          <w:rFonts w:ascii="Times New Roman" w:hAnsi="Times New Roman"/>
          <w:sz w:val="17"/>
          <w:szCs w:val="17"/>
          <w:lang w:val="cs-CZ"/>
        </w:rPr>
        <w:t xml:space="preserve">, </w:t>
      </w:r>
      <w:r w:rsidR="00316701" w:rsidRPr="00022813">
        <w:rPr>
          <w:rFonts w:ascii="Times New Roman" w:hAnsi="Times New Roman"/>
          <w:sz w:val="17"/>
          <w:szCs w:val="17"/>
          <w:lang w:val="cs-CZ"/>
        </w:rPr>
        <w:t>z</w:t>
      </w:r>
      <w:r w:rsidRPr="00022813">
        <w:rPr>
          <w:rFonts w:ascii="Times New Roman" w:hAnsi="Times New Roman"/>
          <w:sz w:val="17"/>
          <w:szCs w:val="17"/>
          <w:lang w:val="cs-CZ"/>
        </w:rPr>
        <w:t>t</w:t>
      </w:r>
      <w:r w:rsidR="00316701" w:rsidRPr="00022813">
        <w:rPr>
          <w:rFonts w:ascii="Times New Roman" w:hAnsi="Times New Roman"/>
          <w:sz w:val="17"/>
          <w:szCs w:val="17"/>
          <w:lang w:val="cs-CZ"/>
        </w:rPr>
        <w:t>ě</w:t>
      </w:r>
      <w:r w:rsidRPr="00022813">
        <w:rPr>
          <w:rFonts w:ascii="Times New Roman" w:hAnsi="Times New Roman"/>
          <w:sz w:val="17"/>
          <w:szCs w:val="17"/>
          <w:lang w:val="cs-CZ"/>
        </w:rPr>
        <w:t>lesn</w:t>
      </w:r>
      <w:r w:rsidR="00316701" w:rsidRPr="00022813">
        <w:rPr>
          <w:rFonts w:ascii="Times New Roman" w:hAnsi="Times New Roman"/>
          <w:sz w:val="17"/>
          <w:szCs w:val="17"/>
          <w:lang w:val="cs-CZ"/>
        </w:rPr>
        <w:t>ě</w:t>
      </w:r>
      <w:r w:rsidRPr="00022813">
        <w:rPr>
          <w:rFonts w:ascii="Times New Roman" w:hAnsi="Times New Roman"/>
          <w:sz w:val="17"/>
          <w:szCs w:val="17"/>
          <w:lang w:val="cs-CZ"/>
        </w:rPr>
        <w:t>n</w:t>
      </w:r>
      <w:r w:rsidR="00316701" w:rsidRPr="00022813">
        <w:rPr>
          <w:rFonts w:ascii="Times New Roman" w:hAnsi="Times New Roman"/>
          <w:sz w:val="17"/>
          <w:szCs w:val="17"/>
          <w:lang w:val="cs-CZ"/>
        </w:rPr>
        <w:t>í</w:t>
      </w:r>
      <w:r w:rsidRPr="00022813">
        <w:rPr>
          <w:rFonts w:ascii="Times New Roman" w:hAnsi="Times New Roman"/>
          <w:sz w:val="17"/>
          <w:szCs w:val="17"/>
          <w:lang w:val="cs-CZ"/>
        </w:rPr>
        <w:t>, spektrum a kontinuum, p</w:t>
      </w:r>
      <w:r w:rsidR="00316701" w:rsidRPr="00022813">
        <w:rPr>
          <w:rFonts w:ascii="Times New Roman" w:hAnsi="Times New Roman"/>
          <w:sz w:val="17"/>
          <w:szCs w:val="17"/>
          <w:lang w:val="cs-CZ"/>
        </w:rPr>
        <w:t>ř</w:t>
      </w:r>
      <w:r w:rsidRPr="00022813">
        <w:rPr>
          <w:rFonts w:ascii="Times New Roman" w:hAnsi="Times New Roman"/>
          <w:sz w:val="17"/>
          <w:szCs w:val="17"/>
          <w:lang w:val="cs-CZ"/>
        </w:rPr>
        <w:t>isp</w:t>
      </w:r>
      <w:r w:rsidR="00316701" w:rsidRPr="00022813">
        <w:rPr>
          <w:rFonts w:ascii="Times New Roman" w:hAnsi="Times New Roman"/>
          <w:sz w:val="17"/>
          <w:szCs w:val="17"/>
          <w:lang w:val="cs-CZ"/>
        </w:rPr>
        <w:t>ívá</w:t>
      </w:r>
      <w:r w:rsidRPr="00022813">
        <w:rPr>
          <w:rFonts w:ascii="Times New Roman" w:hAnsi="Times New Roman"/>
          <w:sz w:val="17"/>
          <w:szCs w:val="17"/>
          <w:lang w:val="cs-CZ"/>
        </w:rPr>
        <w:t xml:space="preserve"> </w:t>
      </w:r>
      <w:r w:rsidR="00316701" w:rsidRPr="00022813">
        <w:rPr>
          <w:rFonts w:ascii="Times New Roman" w:hAnsi="Times New Roman"/>
          <w:sz w:val="17"/>
          <w:szCs w:val="17"/>
          <w:lang w:val="cs-CZ"/>
        </w:rPr>
        <w:t>stejnou m</w:t>
      </w:r>
      <w:r w:rsidR="009D3371">
        <w:rPr>
          <w:rFonts w:ascii="Times New Roman" w:hAnsi="Times New Roman"/>
          <w:sz w:val="17"/>
          <w:szCs w:val="17"/>
          <w:lang w:val="cs-CZ"/>
        </w:rPr>
        <w:t>ě</w:t>
      </w:r>
      <w:r w:rsidR="00316701" w:rsidRPr="00022813">
        <w:rPr>
          <w:rFonts w:ascii="Times New Roman" w:hAnsi="Times New Roman"/>
          <w:sz w:val="17"/>
          <w:szCs w:val="17"/>
          <w:lang w:val="cs-CZ"/>
        </w:rPr>
        <w:t>rou</w:t>
      </w:r>
      <w:r w:rsidRPr="00022813">
        <w:rPr>
          <w:rFonts w:ascii="Times New Roman" w:hAnsi="Times New Roman"/>
          <w:sz w:val="17"/>
          <w:szCs w:val="17"/>
          <w:lang w:val="cs-CZ"/>
        </w:rPr>
        <w:t xml:space="preserve"> k J</w:t>
      </w:r>
      <w:r w:rsidR="00316701" w:rsidRPr="00022813">
        <w:rPr>
          <w:rFonts w:ascii="Times New Roman" w:hAnsi="Times New Roman"/>
          <w:sz w:val="17"/>
          <w:szCs w:val="17"/>
          <w:lang w:val="cs-CZ"/>
        </w:rPr>
        <w:t>Á</w:t>
      </w:r>
      <w:r w:rsidRPr="00022813">
        <w:rPr>
          <w:rFonts w:ascii="Times New Roman" w:hAnsi="Times New Roman"/>
          <w:sz w:val="17"/>
          <w:szCs w:val="17"/>
          <w:lang w:val="cs-CZ"/>
        </w:rPr>
        <w:t xml:space="preserve"> </w:t>
      </w:r>
      <w:r w:rsidR="00316701" w:rsidRPr="00022813">
        <w:rPr>
          <w:rFonts w:ascii="Times New Roman" w:hAnsi="Times New Roman"/>
          <w:sz w:val="17"/>
          <w:szCs w:val="17"/>
          <w:lang w:val="cs-CZ"/>
        </w:rPr>
        <w:t>J</w:t>
      </w:r>
      <w:r w:rsidRPr="00022813">
        <w:rPr>
          <w:rFonts w:ascii="Times New Roman" w:hAnsi="Times New Roman"/>
          <w:sz w:val="17"/>
          <w:szCs w:val="17"/>
          <w:lang w:val="cs-CZ"/>
        </w:rPr>
        <w:t>S</w:t>
      </w:r>
      <w:r w:rsidR="00316701" w:rsidRPr="00022813">
        <w:rPr>
          <w:rFonts w:ascii="Times New Roman" w:hAnsi="Times New Roman"/>
          <w:sz w:val="17"/>
          <w:szCs w:val="17"/>
          <w:lang w:val="cs-CZ"/>
        </w:rPr>
        <w:t>E</w:t>
      </w:r>
      <w:r w:rsidRPr="00022813">
        <w:rPr>
          <w:rFonts w:ascii="Times New Roman" w:hAnsi="Times New Roman"/>
          <w:sz w:val="17"/>
          <w:szCs w:val="17"/>
          <w:lang w:val="cs-CZ"/>
        </w:rPr>
        <w:t xml:space="preserve">M </w:t>
      </w:r>
      <w:r w:rsidR="006F4D8C" w:rsidRPr="00022813">
        <w:rPr>
          <w:rFonts w:ascii="Times New Roman" w:hAnsi="Times New Roman"/>
          <w:sz w:val="17"/>
          <w:szCs w:val="17"/>
          <w:lang w:val="cs-CZ"/>
        </w:rPr>
        <w:t>z </w:t>
      </w:r>
      <w:r w:rsidRPr="00022813">
        <w:rPr>
          <w:rFonts w:ascii="Times New Roman" w:hAnsi="Times New Roman"/>
          <w:sz w:val="17"/>
          <w:szCs w:val="17"/>
          <w:lang w:val="cs-CZ"/>
        </w:rPr>
        <w:t>J</w:t>
      </w:r>
      <w:r w:rsidR="00316701" w:rsidRPr="00022813">
        <w:rPr>
          <w:rFonts w:ascii="Times New Roman" w:hAnsi="Times New Roman"/>
          <w:sz w:val="17"/>
          <w:szCs w:val="17"/>
          <w:lang w:val="cs-CZ"/>
        </w:rPr>
        <w:t>Á</w:t>
      </w:r>
      <w:r w:rsidR="006F4D8C" w:rsidRPr="00022813">
        <w:rPr>
          <w:rFonts w:ascii="Times New Roman" w:hAnsi="Times New Roman"/>
          <w:sz w:val="17"/>
          <w:szCs w:val="17"/>
          <w:lang w:val="cs-CZ"/>
        </w:rPr>
        <w:t xml:space="preserve"> JSEM</w:t>
      </w:r>
      <w:r w:rsidRPr="00022813">
        <w:rPr>
          <w:rFonts w:ascii="Times New Roman" w:hAnsi="Times New Roman"/>
          <w:sz w:val="17"/>
          <w:szCs w:val="17"/>
          <w:lang w:val="cs-CZ"/>
        </w:rPr>
        <w:t>;</w:t>
      </w:r>
    </w:p>
    <w:p w14:paraId="060EC05C" w14:textId="245A09B2" w:rsidR="00714039" w:rsidRPr="00022813" w:rsidRDefault="00714039" w:rsidP="00714039">
      <w:pPr>
        <w:ind w:left="851" w:hanging="284"/>
        <w:rPr>
          <w:rFonts w:ascii="Times New Roman" w:hAnsi="Times New Roman"/>
          <w:sz w:val="17"/>
          <w:szCs w:val="17"/>
          <w:lang w:val="cs-CZ"/>
        </w:rPr>
      </w:pPr>
      <w:r w:rsidRPr="00022813">
        <w:rPr>
          <w:rFonts w:ascii="Times New Roman" w:hAnsi="Times New Roman"/>
          <w:sz w:val="17"/>
          <w:szCs w:val="17"/>
          <w:lang w:val="cs-CZ"/>
        </w:rPr>
        <w:t>3.</w:t>
      </w:r>
      <w:r w:rsidRPr="00022813">
        <w:rPr>
          <w:rFonts w:ascii="Times New Roman" w:hAnsi="Times New Roman"/>
          <w:sz w:val="17"/>
          <w:szCs w:val="17"/>
          <w:lang w:val="cs-CZ"/>
        </w:rPr>
        <w:tab/>
        <w:t>J</w:t>
      </w:r>
      <w:r w:rsidR="00316701" w:rsidRPr="00022813">
        <w:rPr>
          <w:rFonts w:ascii="Times New Roman" w:hAnsi="Times New Roman"/>
          <w:sz w:val="17"/>
          <w:szCs w:val="17"/>
          <w:lang w:val="cs-CZ"/>
        </w:rPr>
        <w:t>Á</w:t>
      </w:r>
      <w:r w:rsidRPr="00022813">
        <w:rPr>
          <w:rFonts w:ascii="Times New Roman" w:hAnsi="Times New Roman"/>
          <w:sz w:val="17"/>
          <w:szCs w:val="17"/>
          <w:lang w:val="cs-CZ"/>
        </w:rPr>
        <w:t xml:space="preserve"> </w:t>
      </w:r>
      <w:r w:rsidR="00316701" w:rsidRPr="00022813">
        <w:rPr>
          <w:rFonts w:ascii="Times New Roman" w:hAnsi="Times New Roman"/>
          <w:sz w:val="17"/>
          <w:szCs w:val="17"/>
          <w:lang w:val="cs-CZ"/>
        </w:rPr>
        <w:t>J</w:t>
      </w:r>
      <w:r w:rsidRPr="00022813">
        <w:rPr>
          <w:rFonts w:ascii="Times New Roman" w:hAnsi="Times New Roman"/>
          <w:sz w:val="17"/>
          <w:szCs w:val="17"/>
          <w:lang w:val="cs-CZ"/>
        </w:rPr>
        <w:t>S</w:t>
      </w:r>
      <w:r w:rsidR="00316701" w:rsidRPr="00022813">
        <w:rPr>
          <w:rFonts w:ascii="Times New Roman" w:hAnsi="Times New Roman"/>
          <w:sz w:val="17"/>
          <w:szCs w:val="17"/>
          <w:lang w:val="cs-CZ"/>
        </w:rPr>
        <w:t>E</w:t>
      </w:r>
      <w:r w:rsidRPr="00022813">
        <w:rPr>
          <w:rFonts w:ascii="Times New Roman" w:hAnsi="Times New Roman"/>
          <w:sz w:val="17"/>
          <w:szCs w:val="17"/>
          <w:lang w:val="cs-CZ"/>
        </w:rPr>
        <w:t>M za</w:t>
      </w:r>
      <w:r w:rsidR="00316701" w:rsidRPr="00022813">
        <w:rPr>
          <w:rFonts w:ascii="Times New Roman" w:hAnsi="Times New Roman"/>
          <w:sz w:val="17"/>
          <w:szCs w:val="17"/>
          <w:lang w:val="cs-CZ"/>
        </w:rPr>
        <w:t>hrnuje</w:t>
      </w:r>
      <w:r w:rsidRPr="00022813">
        <w:rPr>
          <w:rFonts w:ascii="Times New Roman" w:hAnsi="Times New Roman"/>
          <w:sz w:val="17"/>
          <w:szCs w:val="17"/>
          <w:lang w:val="cs-CZ"/>
        </w:rPr>
        <w:t xml:space="preserve"> KVANT</w:t>
      </w:r>
      <w:r w:rsidR="007F1E4D" w:rsidRPr="00022813">
        <w:rPr>
          <w:rFonts w:ascii="Times New Roman" w:hAnsi="Times New Roman"/>
          <w:sz w:val="17"/>
          <w:szCs w:val="17"/>
          <w:lang w:val="cs-CZ"/>
        </w:rPr>
        <w:t>OVÉ</w:t>
      </w:r>
      <w:r w:rsidRPr="00022813">
        <w:rPr>
          <w:rFonts w:ascii="Times New Roman" w:hAnsi="Times New Roman"/>
          <w:sz w:val="17"/>
          <w:szCs w:val="17"/>
          <w:lang w:val="cs-CZ"/>
        </w:rPr>
        <w:t xml:space="preserve"> vním</w:t>
      </w:r>
      <w:r w:rsidR="00316701" w:rsidRPr="00022813">
        <w:rPr>
          <w:rFonts w:ascii="Times New Roman" w:hAnsi="Times New Roman"/>
          <w:sz w:val="17"/>
          <w:szCs w:val="17"/>
          <w:lang w:val="cs-CZ"/>
        </w:rPr>
        <w:t>ání</w:t>
      </w:r>
      <w:r w:rsidRPr="00022813">
        <w:rPr>
          <w:rFonts w:ascii="Times New Roman" w:hAnsi="Times New Roman"/>
          <w:sz w:val="17"/>
          <w:szCs w:val="17"/>
          <w:lang w:val="cs-CZ"/>
        </w:rPr>
        <w:t>, v</w:t>
      </w:r>
      <w:r w:rsidR="00316701" w:rsidRPr="00022813">
        <w:rPr>
          <w:rFonts w:ascii="Times New Roman" w:hAnsi="Times New Roman"/>
          <w:sz w:val="17"/>
          <w:szCs w:val="17"/>
          <w:lang w:val="cs-CZ"/>
        </w:rPr>
        <w:t>ě</w:t>
      </w:r>
      <w:r w:rsidRPr="00022813">
        <w:rPr>
          <w:rFonts w:ascii="Times New Roman" w:hAnsi="Times New Roman"/>
          <w:sz w:val="17"/>
          <w:szCs w:val="17"/>
          <w:lang w:val="cs-CZ"/>
        </w:rPr>
        <w:t>dom</w:t>
      </w:r>
      <w:r w:rsidR="009660AE" w:rsidRPr="00022813">
        <w:rPr>
          <w:rFonts w:ascii="Times New Roman" w:hAnsi="Times New Roman"/>
          <w:sz w:val="17"/>
          <w:szCs w:val="17"/>
          <w:lang w:val="cs-CZ"/>
        </w:rPr>
        <w:t>í</w:t>
      </w:r>
      <w:r w:rsidRPr="00022813">
        <w:rPr>
          <w:rFonts w:ascii="Times New Roman" w:hAnsi="Times New Roman"/>
          <w:sz w:val="17"/>
          <w:szCs w:val="17"/>
          <w:lang w:val="cs-CZ"/>
        </w:rPr>
        <w:t xml:space="preserve">, </w:t>
      </w:r>
      <w:r w:rsidR="009660AE" w:rsidRPr="00022813">
        <w:rPr>
          <w:rFonts w:ascii="Times New Roman" w:hAnsi="Times New Roman"/>
          <w:sz w:val="17"/>
          <w:szCs w:val="17"/>
          <w:lang w:val="cs-CZ"/>
        </w:rPr>
        <w:t>z</w:t>
      </w:r>
      <w:r w:rsidRPr="00022813">
        <w:rPr>
          <w:rFonts w:ascii="Times New Roman" w:hAnsi="Times New Roman"/>
          <w:sz w:val="17"/>
          <w:szCs w:val="17"/>
          <w:lang w:val="cs-CZ"/>
        </w:rPr>
        <w:t>t</w:t>
      </w:r>
      <w:r w:rsidR="009660AE" w:rsidRPr="00022813">
        <w:rPr>
          <w:rFonts w:ascii="Times New Roman" w:hAnsi="Times New Roman"/>
          <w:sz w:val="17"/>
          <w:szCs w:val="17"/>
          <w:lang w:val="cs-CZ"/>
        </w:rPr>
        <w:t>ě</w:t>
      </w:r>
      <w:r w:rsidRPr="00022813">
        <w:rPr>
          <w:rFonts w:ascii="Times New Roman" w:hAnsi="Times New Roman"/>
          <w:sz w:val="17"/>
          <w:szCs w:val="17"/>
          <w:lang w:val="cs-CZ"/>
        </w:rPr>
        <w:t>lesn</w:t>
      </w:r>
      <w:r w:rsidR="009660AE" w:rsidRPr="00022813">
        <w:rPr>
          <w:rFonts w:ascii="Times New Roman" w:hAnsi="Times New Roman"/>
          <w:sz w:val="17"/>
          <w:szCs w:val="17"/>
          <w:lang w:val="cs-CZ"/>
        </w:rPr>
        <w:t>ě</w:t>
      </w:r>
      <w:r w:rsidRPr="00022813">
        <w:rPr>
          <w:rFonts w:ascii="Times New Roman" w:hAnsi="Times New Roman"/>
          <w:sz w:val="17"/>
          <w:szCs w:val="17"/>
          <w:lang w:val="cs-CZ"/>
        </w:rPr>
        <w:t>n</w:t>
      </w:r>
      <w:r w:rsidR="009660AE" w:rsidRPr="00022813">
        <w:rPr>
          <w:rFonts w:ascii="Times New Roman" w:hAnsi="Times New Roman"/>
          <w:sz w:val="17"/>
          <w:szCs w:val="17"/>
          <w:lang w:val="cs-CZ"/>
        </w:rPr>
        <w:t>í</w:t>
      </w:r>
      <w:r w:rsidRPr="00022813">
        <w:rPr>
          <w:rFonts w:ascii="Times New Roman" w:hAnsi="Times New Roman"/>
          <w:sz w:val="17"/>
          <w:szCs w:val="17"/>
          <w:lang w:val="cs-CZ"/>
        </w:rPr>
        <w:t>, systém omezen</w:t>
      </w:r>
      <w:r w:rsidR="009660AE" w:rsidRPr="00022813">
        <w:rPr>
          <w:rFonts w:ascii="Times New Roman" w:hAnsi="Times New Roman"/>
          <w:sz w:val="17"/>
          <w:szCs w:val="17"/>
          <w:lang w:val="cs-CZ"/>
        </w:rPr>
        <w:t>í</w:t>
      </w:r>
      <w:r w:rsidRPr="00022813">
        <w:rPr>
          <w:rFonts w:ascii="Times New Roman" w:hAnsi="Times New Roman"/>
          <w:sz w:val="17"/>
          <w:szCs w:val="17"/>
          <w:lang w:val="cs-CZ"/>
        </w:rPr>
        <w:t xml:space="preserve">, spektrum a kontinuum každý </w:t>
      </w:r>
      <w:r w:rsidR="009660AE" w:rsidRPr="00022813">
        <w:rPr>
          <w:rFonts w:ascii="Times New Roman" w:hAnsi="Times New Roman"/>
          <w:sz w:val="17"/>
          <w:szCs w:val="17"/>
          <w:lang w:val="cs-CZ"/>
        </w:rPr>
        <w:t xml:space="preserve">NYNĚJŠÍ moment JÁ </w:t>
      </w:r>
      <w:r w:rsidR="007F1E4D" w:rsidRPr="00022813">
        <w:rPr>
          <w:rFonts w:ascii="Times New Roman" w:hAnsi="Times New Roman"/>
          <w:sz w:val="17"/>
          <w:szCs w:val="17"/>
          <w:lang w:val="cs-CZ"/>
        </w:rPr>
        <w:t xml:space="preserve">JSEM </w:t>
      </w:r>
      <w:r w:rsidR="00DF537A" w:rsidRPr="00022813">
        <w:rPr>
          <w:rFonts w:ascii="Times New Roman" w:hAnsi="Times New Roman"/>
          <w:sz w:val="17"/>
          <w:szCs w:val="17"/>
          <w:lang w:val="cs-CZ"/>
        </w:rPr>
        <w:t>KON</w:t>
      </w:r>
      <w:r w:rsidR="009660AE" w:rsidRPr="00022813">
        <w:rPr>
          <w:rFonts w:ascii="Times New Roman" w:hAnsi="Times New Roman"/>
          <w:sz w:val="17"/>
          <w:szCs w:val="17"/>
          <w:lang w:val="cs-CZ"/>
        </w:rPr>
        <w:t xml:space="preserve">ÁM </w:t>
      </w:r>
      <w:r w:rsidR="005B302D" w:rsidRPr="00022813">
        <w:rPr>
          <w:rFonts w:ascii="Times New Roman" w:hAnsi="Times New Roman"/>
          <w:sz w:val="17"/>
          <w:szCs w:val="17"/>
          <w:lang w:val="cs-CZ"/>
        </w:rPr>
        <w:t xml:space="preserve">jako </w:t>
      </w:r>
      <w:r w:rsidR="009660AE" w:rsidRPr="00022813">
        <w:rPr>
          <w:rFonts w:ascii="Times New Roman" w:hAnsi="Times New Roman"/>
          <w:sz w:val="17"/>
          <w:szCs w:val="17"/>
          <w:lang w:val="cs-CZ"/>
        </w:rPr>
        <w:t>JÁ</w:t>
      </w:r>
      <w:r w:rsidR="007F1E4D" w:rsidRPr="00022813">
        <w:rPr>
          <w:rFonts w:ascii="Times New Roman" w:hAnsi="Times New Roman"/>
          <w:sz w:val="17"/>
          <w:szCs w:val="17"/>
          <w:lang w:val="cs-CZ"/>
        </w:rPr>
        <w:t xml:space="preserve"> JSEM</w:t>
      </w:r>
      <w:r w:rsidRPr="00022813">
        <w:rPr>
          <w:rFonts w:ascii="Times New Roman" w:hAnsi="Times New Roman"/>
          <w:sz w:val="17"/>
          <w:szCs w:val="17"/>
          <w:lang w:val="cs-CZ"/>
        </w:rPr>
        <w:t>, t</w:t>
      </w:r>
      <w:r w:rsidR="009660AE" w:rsidRPr="00022813">
        <w:rPr>
          <w:rFonts w:ascii="Times New Roman" w:hAnsi="Times New Roman"/>
          <w:sz w:val="17"/>
          <w:szCs w:val="17"/>
          <w:lang w:val="cs-CZ"/>
        </w:rPr>
        <w:t>aky</w:t>
      </w:r>
      <w:r w:rsidRPr="00022813">
        <w:rPr>
          <w:rFonts w:ascii="Times New Roman" w:hAnsi="Times New Roman"/>
          <w:sz w:val="17"/>
          <w:szCs w:val="17"/>
          <w:lang w:val="cs-CZ"/>
        </w:rPr>
        <w:t xml:space="preserve"> vnímané skrze početné označen</w:t>
      </w:r>
      <w:r w:rsidR="009660AE" w:rsidRPr="00022813">
        <w:rPr>
          <w:rFonts w:ascii="Times New Roman" w:hAnsi="Times New Roman"/>
          <w:sz w:val="17"/>
          <w:szCs w:val="17"/>
          <w:lang w:val="cs-CZ"/>
        </w:rPr>
        <w:t>í</w:t>
      </w:r>
      <w:r w:rsidRPr="00022813">
        <w:rPr>
          <w:rFonts w:ascii="Times New Roman" w:hAnsi="Times New Roman"/>
          <w:sz w:val="17"/>
          <w:szCs w:val="17"/>
          <w:lang w:val="cs-CZ"/>
        </w:rPr>
        <w:t>,</w:t>
      </w:r>
      <w:r w:rsidR="007F1E4D" w:rsidRPr="00022813">
        <w:rPr>
          <w:rFonts w:ascii="Times New Roman" w:hAnsi="Times New Roman"/>
          <w:sz w:val="17"/>
          <w:szCs w:val="17"/>
          <w:lang w:val="cs-CZ"/>
        </w:rPr>
        <w:t xml:space="preserve"> alias</w:t>
      </w:r>
      <w:r w:rsidRPr="00022813">
        <w:rPr>
          <w:rFonts w:ascii="Times New Roman" w:hAnsi="Times New Roman"/>
          <w:sz w:val="17"/>
          <w:szCs w:val="17"/>
          <w:lang w:val="cs-CZ"/>
        </w:rPr>
        <w:t xml:space="preserve">, </w:t>
      </w:r>
      <w:r w:rsidR="009660AE" w:rsidRPr="00022813">
        <w:rPr>
          <w:rFonts w:ascii="Times New Roman" w:hAnsi="Times New Roman"/>
          <w:sz w:val="17"/>
          <w:szCs w:val="17"/>
          <w:lang w:val="cs-CZ"/>
        </w:rPr>
        <w:t>z</w:t>
      </w:r>
      <w:r w:rsidRPr="00022813">
        <w:rPr>
          <w:rFonts w:ascii="Times New Roman" w:hAnsi="Times New Roman"/>
          <w:sz w:val="17"/>
          <w:szCs w:val="17"/>
          <w:lang w:val="cs-CZ"/>
        </w:rPr>
        <w:t>kratky a podobn</w:t>
      </w:r>
      <w:r w:rsidR="009660AE" w:rsidRPr="00022813">
        <w:rPr>
          <w:rFonts w:ascii="Times New Roman" w:hAnsi="Times New Roman"/>
          <w:sz w:val="17"/>
          <w:szCs w:val="17"/>
          <w:lang w:val="cs-CZ"/>
        </w:rPr>
        <w:t>ě</w:t>
      </w:r>
      <w:r w:rsidRPr="00022813">
        <w:rPr>
          <w:rFonts w:ascii="Times New Roman" w:hAnsi="Times New Roman"/>
          <w:sz w:val="17"/>
          <w:szCs w:val="17"/>
          <w:lang w:val="cs-CZ"/>
        </w:rPr>
        <w:t xml:space="preserve"> zn</w:t>
      </w:r>
      <w:r w:rsidR="009660AE" w:rsidRPr="00022813">
        <w:rPr>
          <w:rFonts w:ascii="Times New Roman" w:hAnsi="Times New Roman"/>
          <w:sz w:val="17"/>
          <w:szCs w:val="17"/>
          <w:lang w:val="cs-CZ"/>
        </w:rPr>
        <w:t>ě</w:t>
      </w:r>
      <w:r w:rsidRPr="00022813">
        <w:rPr>
          <w:rFonts w:ascii="Times New Roman" w:hAnsi="Times New Roman"/>
          <w:sz w:val="17"/>
          <w:szCs w:val="17"/>
          <w:lang w:val="cs-CZ"/>
        </w:rPr>
        <w:t>j</w:t>
      </w:r>
      <w:r w:rsidR="009660AE" w:rsidRPr="00022813">
        <w:rPr>
          <w:rFonts w:ascii="Times New Roman" w:hAnsi="Times New Roman"/>
          <w:sz w:val="17"/>
          <w:szCs w:val="17"/>
          <w:lang w:val="cs-CZ"/>
        </w:rPr>
        <w:t>ící</w:t>
      </w:r>
      <w:r w:rsidRPr="00022813">
        <w:rPr>
          <w:rFonts w:ascii="Times New Roman" w:hAnsi="Times New Roman"/>
          <w:sz w:val="17"/>
          <w:szCs w:val="17"/>
          <w:lang w:val="cs-CZ"/>
        </w:rPr>
        <w:t xml:space="preserve"> výrazy, </w:t>
      </w:r>
      <w:r w:rsidR="009660AE" w:rsidRPr="00022813">
        <w:rPr>
          <w:rFonts w:ascii="Times New Roman" w:hAnsi="Times New Roman"/>
          <w:sz w:val="17"/>
          <w:szCs w:val="17"/>
          <w:lang w:val="cs-CZ"/>
        </w:rPr>
        <w:t>včetně</w:t>
      </w:r>
      <w:r w:rsidR="007F1E4D" w:rsidRPr="00022813">
        <w:rPr>
          <w:rFonts w:ascii="Times New Roman" w:hAnsi="Times New Roman"/>
          <w:sz w:val="17"/>
          <w:szCs w:val="17"/>
          <w:lang w:val="cs-CZ"/>
        </w:rPr>
        <w:t xml:space="preserve"> Jeden, Absolutní, Vše</w:t>
      </w:r>
      <w:r w:rsidRPr="00022813">
        <w:rPr>
          <w:rFonts w:ascii="Times New Roman" w:hAnsi="Times New Roman"/>
          <w:sz w:val="17"/>
          <w:szCs w:val="17"/>
          <w:lang w:val="cs-CZ"/>
        </w:rPr>
        <w:t xml:space="preserve"> a</w:t>
      </w:r>
      <w:r w:rsidR="007F1E4D" w:rsidRPr="00022813">
        <w:rPr>
          <w:rFonts w:ascii="Times New Roman" w:hAnsi="Times New Roman"/>
          <w:sz w:val="17"/>
          <w:szCs w:val="17"/>
          <w:lang w:val="cs-CZ"/>
        </w:rPr>
        <w:t>td.</w:t>
      </w:r>
      <w:r w:rsidRPr="00022813">
        <w:rPr>
          <w:rFonts w:ascii="Times New Roman" w:hAnsi="Times New Roman"/>
          <w:sz w:val="17"/>
          <w:szCs w:val="17"/>
          <w:lang w:val="cs-CZ"/>
        </w:rPr>
        <w:t xml:space="preserve">., </w:t>
      </w:r>
      <w:r w:rsidR="009660AE" w:rsidRPr="00022813">
        <w:rPr>
          <w:rFonts w:ascii="Times New Roman" w:hAnsi="Times New Roman"/>
          <w:sz w:val="17"/>
          <w:szCs w:val="17"/>
          <w:lang w:val="cs-CZ"/>
        </w:rPr>
        <w:t>dále pouze</w:t>
      </w:r>
      <w:r w:rsidRPr="00022813">
        <w:rPr>
          <w:rFonts w:ascii="Times New Roman" w:hAnsi="Times New Roman"/>
          <w:sz w:val="17"/>
          <w:szCs w:val="17"/>
          <w:lang w:val="cs-CZ"/>
        </w:rPr>
        <w:t xml:space="preserve"> </w:t>
      </w:r>
      <w:r w:rsidR="007F1E4D" w:rsidRPr="00022813">
        <w:rPr>
          <w:rFonts w:ascii="Times New Roman" w:hAnsi="Times New Roman"/>
          <w:sz w:val="17"/>
          <w:szCs w:val="17"/>
          <w:lang w:val="cs-CZ"/>
        </w:rPr>
        <w:t xml:space="preserve">jako </w:t>
      </w:r>
      <w:r w:rsidRPr="00022813">
        <w:rPr>
          <w:rFonts w:ascii="Times New Roman" w:hAnsi="Times New Roman"/>
          <w:sz w:val="17"/>
          <w:szCs w:val="17"/>
          <w:lang w:val="cs-CZ"/>
        </w:rPr>
        <w:t>KVANT</w:t>
      </w:r>
      <w:r w:rsidR="007F1E4D" w:rsidRPr="00022813">
        <w:rPr>
          <w:rFonts w:ascii="Times New Roman" w:hAnsi="Times New Roman"/>
          <w:sz w:val="17"/>
          <w:szCs w:val="17"/>
          <w:lang w:val="cs-CZ"/>
        </w:rPr>
        <w:t>UM</w:t>
      </w:r>
      <w:r w:rsidRPr="00022813">
        <w:rPr>
          <w:rFonts w:ascii="Times New Roman" w:hAnsi="Times New Roman"/>
          <w:sz w:val="17"/>
          <w:szCs w:val="17"/>
          <w:lang w:val="cs-CZ"/>
        </w:rPr>
        <w:t>:</w:t>
      </w:r>
    </w:p>
    <w:p w14:paraId="7EF64A62" w14:textId="4922CECF" w:rsidR="00714039" w:rsidRPr="00022813" w:rsidRDefault="00714039" w:rsidP="00714039">
      <w:pPr>
        <w:ind w:left="1134" w:hanging="283"/>
        <w:rPr>
          <w:rFonts w:ascii="Times New Roman" w:hAnsi="Times New Roman"/>
          <w:sz w:val="17"/>
          <w:szCs w:val="17"/>
          <w:lang w:val="cs-CZ"/>
        </w:rPr>
      </w:pPr>
      <w:r w:rsidRPr="00022813">
        <w:rPr>
          <w:rFonts w:ascii="Times New Roman" w:hAnsi="Times New Roman"/>
          <w:sz w:val="17"/>
          <w:szCs w:val="17"/>
          <w:lang w:val="cs-CZ"/>
        </w:rPr>
        <w:t>i.</w:t>
      </w:r>
      <w:r w:rsidRPr="00022813">
        <w:rPr>
          <w:rFonts w:ascii="Times New Roman" w:hAnsi="Times New Roman"/>
          <w:sz w:val="17"/>
          <w:szCs w:val="17"/>
          <w:lang w:val="cs-CZ"/>
        </w:rPr>
        <w:tab/>
        <w:t>J</w:t>
      </w:r>
      <w:r w:rsidR="009660AE" w:rsidRPr="00022813">
        <w:rPr>
          <w:rFonts w:ascii="Times New Roman" w:hAnsi="Times New Roman"/>
          <w:sz w:val="17"/>
          <w:szCs w:val="17"/>
          <w:lang w:val="cs-CZ"/>
        </w:rPr>
        <w:t>Á</w:t>
      </w:r>
      <w:r w:rsidRPr="00022813">
        <w:rPr>
          <w:rFonts w:ascii="Times New Roman" w:hAnsi="Times New Roman"/>
          <w:sz w:val="17"/>
          <w:szCs w:val="17"/>
          <w:lang w:val="cs-CZ"/>
        </w:rPr>
        <w:t xml:space="preserve"> </w:t>
      </w:r>
      <w:r w:rsidR="009660AE" w:rsidRPr="00022813">
        <w:rPr>
          <w:rFonts w:ascii="Times New Roman" w:hAnsi="Times New Roman"/>
          <w:sz w:val="17"/>
          <w:szCs w:val="17"/>
          <w:lang w:val="cs-CZ"/>
        </w:rPr>
        <w:t>J</w:t>
      </w:r>
      <w:r w:rsidRPr="00022813">
        <w:rPr>
          <w:rFonts w:ascii="Times New Roman" w:hAnsi="Times New Roman"/>
          <w:sz w:val="17"/>
          <w:szCs w:val="17"/>
          <w:lang w:val="cs-CZ"/>
        </w:rPr>
        <w:t>S</w:t>
      </w:r>
      <w:r w:rsidR="009660AE" w:rsidRPr="00022813">
        <w:rPr>
          <w:rFonts w:ascii="Times New Roman" w:hAnsi="Times New Roman"/>
          <w:sz w:val="17"/>
          <w:szCs w:val="17"/>
          <w:lang w:val="cs-CZ"/>
        </w:rPr>
        <w:t>E</w:t>
      </w:r>
      <w:r w:rsidRPr="00022813">
        <w:rPr>
          <w:rFonts w:ascii="Times New Roman" w:hAnsi="Times New Roman"/>
          <w:sz w:val="17"/>
          <w:szCs w:val="17"/>
          <w:lang w:val="cs-CZ"/>
        </w:rPr>
        <w:t>M V</w:t>
      </w:r>
      <w:r w:rsidR="009660AE" w:rsidRPr="00022813">
        <w:rPr>
          <w:rFonts w:ascii="Times New Roman" w:hAnsi="Times New Roman"/>
          <w:sz w:val="17"/>
          <w:szCs w:val="17"/>
          <w:lang w:val="cs-CZ"/>
        </w:rPr>
        <w:t>ĚD</w:t>
      </w:r>
      <w:r w:rsidRPr="00022813">
        <w:rPr>
          <w:rFonts w:ascii="Times New Roman" w:hAnsi="Times New Roman"/>
          <w:sz w:val="17"/>
          <w:szCs w:val="17"/>
          <w:lang w:val="cs-CZ"/>
        </w:rPr>
        <w:t>OMÝ JE kompletn</w:t>
      </w:r>
      <w:r w:rsidR="009660AE" w:rsidRPr="00022813">
        <w:rPr>
          <w:rFonts w:ascii="Times New Roman" w:hAnsi="Times New Roman"/>
          <w:sz w:val="17"/>
          <w:szCs w:val="17"/>
          <w:lang w:val="cs-CZ"/>
        </w:rPr>
        <w:t>ě</w:t>
      </w:r>
      <w:r w:rsidRPr="00022813">
        <w:rPr>
          <w:rFonts w:ascii="Times New Roman" w:hAnsi="Times New Roman"/>
          <w:sz w:val="17"/>
          <w:szCs w:val="17"/>
          <w:lang w:val="cs-CZ"/>
        </w:rPr>
        <w:t xml:space="preserve"> </w:t>
      </w:r>
      <w:r w:rsidR="00B81413" w:rsidRPr="00022813">
        <w:rPr>
          <w:rFonts w:ascii="Times New Roman" w:hAnsi="Times New Roman"/>
          <w:sz w:val="17"/>
          <w:szCs w:val="17"/>
          <w:lang w:val="cs-CZ"/>
        </w:rPr>
        <w:t>V</w:t>
      </w:r>
      <w:r w:rsidRPr="00022813">
        <w:rPr>
          <w:rFonts w:ascii="Times New Roman" w:hAnsi="Times New Roman"/>
          <w:sz w:val="17"/>
          <w:szCs w:val="17"/>
          <w:lang w:val="cs-CZ"/>
        </w:rPr>
        <w:t>LOŽENÉ do s</w:t>
      </w:r>
      <w:r w:rsidR="009660AE" w:rsidRPr="00022813">
        <w:rPr>
          <w:rFonts w:ascii="Times New Roman" w:hAnsi="Times New Roman"/>
          <w:sz w:val="17"/>
          <w:szCs w:val="17"/>
          <w:lang w:val="cs-CZ"/>
        </w:rPr>
        <w:t>ou</w:t>
      </w:r>
      <w:r w:rsidRPr="00022813">
        <w:rPr>
          <w:rFonts w:ascii="Times New Roman" w:hAnsi="Times New Roman"/>
          <w:sz w:val="17"/>
          <w:szCs w:val="17"/>
          <w:lang w:val="cs-CZ"/>
        </w:rPr>
        <w:t>krom</w:t>
      </w:r>
      <w:r w:rsidR="009660AE" w:rsidRPr="00022813">
        <w:rPr>
          <w:rFonts w:ascii="Times New Roman" w:hAnsi="Times New Roman"/>
          <w:sz w:val="17"/>
          <w:szCs w:val="17"/>
          <w:lang w:val="cs-CZ"/>
        </w:rPr>
        <w:t>í</w:t>
      </w:r>
      <w:r w:rsidRPr="00022813">
        <w:rPr>
          <w:rFonts w:ascii="Times New Roman" w:hAnsi="Times New Roman"/>
          <w:sz w:val="17"/>
          <w:szCs w:val="17"/>
          <w:lang w:val="cs-CZ"/>
        </w:rPr>
        <w:t xml:space="preserve"> </w:t>
      </w:r>
      <w:r w:rsidR="009660AE" w:rsidRPr="00022813">
        <w:rPr>
          <w:rFonts w:ascii="Times New Roman" w:hAnsi="Times New Roman"/>
          <w:sz w:val="17"/>
          <w:szCs w:val="17"/>
          <w:lang w:val="cs-CZ"/>
        </w:rPr>
        <w:t>sp</w:t>
      </w:r>
      <w:r w:rsidRPr="00022813">
        <w:rPr>
          <w:rFonts w:ascii="Times New Roman" w:hAnsi="Times New Roman"/>
          <w:sz w:val="17"/>
          <w:szCs w:val="17"/>
          <w:lang w:val="cs-CZ"/>
        </w:rPr>
        <w:t xml:space="preserve">ecifického energického a magnetického </w:t>
      </w:r>
      <w:r w:rsidR="00B81413" w:rsidRPr="00022813">
        <w:rPr>
          <w:rFonts w:ascii="Times New Roman" w:hAnsi="Times New Roman"/>
          <w:sz w:val="17"/>
          <w:szCs w:val="17"/>
          <w:lang w:val="cs-CZ"/>
        </w:rPr>
        <w:t>K</w:t>
      </w:r>
      <w:r w:rsidRPr="00022813">
        <w:rPr>
          <w:rFonts w:ascii="Times New Roman" w:hAnsi="Times New Roman"/>
          <w:sz w:val="17"/>
          <w:szCs w:val="17"/>
          <w:lang w:val="cs-CZ"/>
        </w:rPr>
        <w:t>vantového vním</w:t>
      </w:r>
      <w:r w:rsidR="009660AE" w:rsidRPr="00022813">
        <w:rPr>
          <w:rFonts w:ascii="Times New Roman" w:hAnsi="Times New Roman"/>
          <w:sz w:val="17"/>
          <w:szCs w:val="17"/>
          <w:lang w:val="cs-CZ"/>
        </w:rPr>
        <w:t>ání</w:t>
      </w:r>
      <w:r w:rsidRPr="00022813">
        <w:rPr>
          <w:rFonts w:ascii="Times New Roman" w:hAnsi="Times New Roman"/>
          <w:sz w:val="17"/>
          <w:szCs w:val="17"/>
          <w:lang w:val="cs-CZ"/>
        </w:rPr>
        <w:t>, v</w:t>
      </w:r>
      <w:r w:rsidR="009660AE" w:rsidRPr="00022813">
        <w:rPr>
          <w:rFonts w:ascii="Times New Roman" w:hAnsi="Times New Roman"/>
          <w:sz w:val="17"/>
          <w:szCs w:val="17"/>
          <w:lang w:val="cs-CZ"/>
        </w:rPr>
        <w:t>ě</w:t>
      </w:r>
      <w:r w:rsidRPr="00022813">
        <w:rPr>
          <w:rFonts w:ascii="Times New Roman" w:hAnsi="Times New Roman"/>
          <w:sz w:val="17"/>
          <w:szCs w:val="17"/>
          <w:lang w:val="cs-CZ"/>
        </w:rPr>
        <w:t>dom</w:t>
      </w:r>
      <w:r w:rsidR="009660AE" w:rsidRPr="00022813">
        <w:rPr>
          <w:rFonts w:ascii="Times New Roman" w:hAnsi="Times New Roman"/>
          <w:sz w:val="17"/>
          <w:szCs w:val="17"/>
          <w:lang w:val="cs-CZ"/>
        </w:rPr>
        <w:t>í</w:t>
      </w:r>
      <w:r w:rsidRPr="00022813">
        <w:rPr>
          <w:rFonts w:ascii="Times New Roman" w:hAnsi="Times New Roman"/>
          <w:sz w:val="17"/>
          <w:szCs w:val="17"/>
          <w:lang w:val="cs-CZ"/>
        </w:rPr>
        <w:t xml:space="preserve">, </w:t>
      </w:r>
      <w:r w:rsidR="009660AE" w:rsidRPr="00022813">
        <w:rPr>
          <w:rFonts w:ascii="Times New Roman" w:hAnsi="Times New Roman"/>
          <w:sz w:val="17"/>
          <w:szCs w:val="17"/>
          <w:lang w:val="cs-CZ"/>
        </w:rPr>
        <w:t>ztě</w:t>
      </w:r>
      <w:r w:rsidRPr="00022813">
        <w:rPr>
          <w:rFonts w:ascii="Times New Roman" w:hAnsi="Times New Roman"/>
          <w:sz w:val="17"/>
          <w:szCs w:val="17"/>
          <w:lang w:val="cs-CZ"/>
        </w:rPr>
        <w:t>lesn</w:t>
      </w:r>
      <w:r w:rsidR="009660AE" w:rsidRPr="00022813">
        <w:rPr>
          <w:rFonts w:ascii="Times New Roman" w:hAnsi="Times New Roman"/>
          <w:sz w:val="17"/>
          <w:szCs w:val="17"/>
          <w:lang w:val="cs-CZ"/>
        </w:rPr>
        <w:t>ě</w:t>
      </w:r>
      <w:r w:rsidRPr="00022813">
        <w:rPr>
          <w:rFonts w:ascii="Times New Roman" w:hAnsi="Times New Roman"/>
          <w:sz w:val="17"/>
          <w:szCs w:val="17"/>
          <w:lang w:val="cs-CZ"/>
        </w:rPr>
        <w:t>n</w:t>
      </w:r>
      <w:r w:rsidR="009660AE" w:rsidRPr="00022813">
        <w:rPr>
          <w:rFonts w:ascii="Times New Roman" w:hAnsi="Times New Roman"/>
          <w:sz w:val="17"/>
          <w:szCs w:val="17"/>
          <w:lang w:val="cs-CZ"/>
        </w:rPr>
        <w:t>í</w:t>
      </w:r>
      <w:r w:rsidRPr="00022813">
        <w:rPr>
          <w:rFonts w:ascii="Times New Roman" w:hAnsi="Times New Roman"/>
          <w:sz w:val="17"/>
          <w:szCs w:val="17"/>
          <w:lang w:val="cs-CZ"/>
        </w:rPr>
        <w:t>, systému omezen</w:t>
      </w:r>
      <w:r w:rsidR="009660AE" w:rsidRPr="00022813">
        <w:rPr>
          <w:rFonts w:ascii="Times New Roman" w:hAnsi="Times New Roman"/>
          <w:sz w:val="17"/>
          <w:szCs w:val="17"/>
          <w:lang w:val="cs-CZ"/>
        </w:rPr>
        <w:t>í</w:t>
      </w:r>
      <w:r w:rsidRPr="00022813">
        <w:rPr>
          <w:rFonts w:ascii="Times New Roman" w:hAnsi="Times New Roman"/>
          <w:sz w:val="17"/>
          <w:szCs w:val="17"/>
          <w:lang w:val="cs-CZ"/>
        </w:rPr>
        <w:t xml:space="preserve">, spektra a kontinua, </w:t>
      </w:r>
      <w:r w:rsidR="00DE7279" w:rsidRPr="00022813">
        <w:rPr>
          <w:rFonts w:ascii="Times New Roman" w:hAnsi="Times New Roman"/>
          <w:sz w:val="17"/>
          <w:szCs w:val="17"/>
          <w:lang w:val="cs-CZ"/>
        </w:rPr>
        <w:t>které</w:t>
      </w:r>
      <w:r w:rsidRPr="00022813">
        <w:rPr>
          <w:rFonts w:ascii="Times New Roman" w:hAnsi="Times New Roman"/>
          <w:sz w:val="17"/>
          <w:szCs w:val="17"/>
          <w:lang w:val="cs-CZ"/>
        </w:rPr>
        <w:t xml:space="preserve"> je </w:t>
      </w:r>
      <w:r w:rsidR="00DE7279" w:rsidRPr="00022813">
        <w:rPr>
          <w:rFonts w:ascii="Times New Roman" w:hAnsi="Times New Roman"/>
          <w:sz w:val="17"/>
          <w:szCs w:val="17"/>
          <w:lang w:val="cs-CZ"/>
        </w:rPr>
        <w:t>tvořeno</w:t>
      </w:r>
      <w:r w:rsidRPr="00022813">
        <w:rPr>
          <w:rFonts w:ascii="Times New Roman" w:hAnsi="Times New Roman"/>
          <w:sz w:val="17"/>
          <w:szCs w:val="17"/>
          <w:lang w:val="cs-CZ"/>
        </w:rPr>
        <w:t xml:space="preserve"> </w:t>
      </w:r>
      <w:r w:rsidR="00DE7279" w:rsidRPr="00022813">
        <w:rPr>
          <w:rFonts w:ascii="Times New Roman" w:hAnsi="Times New Roman"/>
          <w:sz w:val="17"/>
          <w:szCs w:val="17"/>
          <w:lang w:val="cs-CZ"/>
        </w:rPr>
        <w:t>stejnou</w:t>
      </w:r>
      <w:r w:rsidRPr="00022813">
        <w:rPr>
          <w:rFonts w:ascii="Times New Roman" w:hAnsi="Times New Roman"/>
          <w:sz w:val="17"/>
          <w:szCs w:val="17"/>
          <w:lang w:val="cs-CZ"/>
        </w:rPr>
        <w:t xml:space="preserve"> m</w:t>
      </w:r>
      <w:r w:rsidR="00AB3994" w:rsidRPr="00022813">
        <w:rPr>
          <w:rFonts w:ascii="Times New Roman" w:hAnsi="Times New Roman"/>
          <w:sz w:val="17"/>
          <w:szCs w:val="17"/>
          <w:lang w:val="cs-CZ"/>
        </w:rPr>
        <w:t>í</w:t>
      </w:r>
      <w:r w:rsidRPr="00022813">
        <w:rPr>
          <w:rFonts w:ascii="Times New Roman" w:hAnsi="Times New Roman"/>
          <w:sz w:val="17"/>
          <w:szCs w:val="17"/>
          <w:lang w:val="cs-CZ"/>
        </w:rPr>
        <w:t>rou z </w:t>
      </w:r>
      <w:r w:rsidR="00DE7279" w:rsidRPr="00022813">
        <w:rPr>
          <w:rFonts w:ascii="Times New Roman" w:hAnsi="Times New Roman"/>
          <w:sz w:val="17"/>
          <w:szCs w:val="17"/>
          <w:lang w:val="cs-CZ"/>
        </w:rPr>
        <w:t>U</w:t>
      </w:r>
      <w:r w:rsidRPr="00022813">
        <w:rPr>
          <w:rFonts w:ascii="Times New Roman" w:hAnsi="Times New Roman"/>
          <w:sz w:val="17"/>
          <w:szCs w:val="17"/>
          <w:lang w:val="cs-CZ"/>
        </w:rPr>
        <w:t>niverzáln</w:t>
      </w:r>
      <w:r w:rsidR="00AB3994" w:rsidRPr="00022813">
        <w:rPr>
          <w:rFonts w:ascii="Times New Roman" w:hAnsi="Times New Roman"/>
          <w:sz w:val="17"/>
          <w:szCs w:val="17"/>
          <w:lang w:val="cs-CZ"/>
        </w:rPr>
        <w:t>í</w:t>
      </w:r>
      <w:r w:rsidRPr="00022813">
        <w:rPr>
          <w:rFonts w:ascii="Times New Roman" w:hAnsi="Times New Roman"/>
          <w:sz w:val="17"/>
          <w:szCs w:val="17"/>
          <w:lang w:val="cs-CZ"/>
        </w:rPr>
        <w:t>ho a</w:t>
      </w:r>
      <w:r w:rsidR="00DE7279" w:rsidRPr="00022813">
        <w:rPr>
          <w:rFonts w:ascii="Times New Roman" w:hAnsi="Times New Roman"/>
          <w:sz w:val="17"/>
          <w:szCs w:val="17"/>
          <w:lang w:val="cs-CZ"/>
        </w:rPr>
        <w:t> S</w:t>
      </w:r>
      <w:r w:rsidRPr="00022813">
        <w:rPr>
          <w:rFonts w:ascii="Times New Roman" w:hAnsi="Times New Roman"/>
          <w:sz w:val="17"/>
          <w:szCs w:val="17"/>
          <w:lang w:val="cs-CZ"/>
        </w:rPr>
        <w:t>pirituáln</w:t>
      </w:r>
      <w:r w:rsidR="00AB3994" w:rsidRPr="00022813">
        <w:rPr>
          <w:rFonts w:ascii="Times New Roman" w:hAnsi="Times New Roman"/>
          <w:sz w:val="17"/>
          <w:szCs w:val="17"/>
          <w:lang w:val="cs-CZ"/>
        </w:rPr>
        <w:t>í</w:t>
      </w:r>
      <w:r w:rsidRPr="00022813">
        <w:rPr>
          <w:rFonts w:ascii="Times New Roman" w:hAnsi="Times New Roman"/>
          <w:sz w:val="17"/>
          <w:szCs w:val="17"/>
          <w:lang w:val="cs-CZ"/>
        </w:rPr>
        <w:t>ho</w:t>
      </w:r>
      <w:r w:rsidR="00DE7279" w:rsidRPr="00022813">
        <w:rPr>
          <w:rFonts w:ascii="Times New Roman" w:hAnsi="Times New Roman"/>
          <w:sz w:val="17"/>
          <w:szCs w:val="17"/>
          <w:lang w:val="cs-CZ"/>
        </w:rPr>
        <w:t xml:space="preserve"> celku</w:t>
      </w:r>
      <w:r w:rsidRPr="00022813">
        <w:rPr>
          <w:rFonts w:ascii="Times New Roman" w:hAnsi="Times New Roman"/>
          <w:sz w:val="17"/>
          <w:szCs w:val="17"/>
          <w:lang w:val="cs-CZ"/>
        </w:rPr>
        <w:t xml:space="preserve">, </w:t>
      </w:r>
      <w:r w:rsidR="00AB3994" w:rsidRPr="00022813">
        <w:rPr>
          <w:rFonts w:ascii="Times New Roman" w:hAnsi="Times New Roman"/>
          <w:sz w:val="17"/>
          <w:szCs w:val="17"/>
          <w:lang w:val="cs-CZ"/>
        </w:rPr>
        <w:t>j</w:t>
      </w:r>
      <w:r w:rsidRPr="00022813">
        <w:rPr>
          <w:rFonts w:ascii="Times New Roman" w:hAnsi="Times New Roman"/>
          <w:sz w:val="17"/>
          <w:szCs w:val="17"/>
          <w:lang w:val="cs-CZ"/>
        </w:rPr>
        <w:t>ako s</w:t>
      </w:r>
      <w:r w:rsidR="00AB3994" w:rsidRPr="00022813">
        <w:rPr>
          <w:rFonts w:ascii="Times New Roman" w:hAnsi="Times New Roman"/>
          <w:sz w:val="17"/>
          <w:szCs w:val="17"/>
          <w:lang w:val="cs-CZ"/>
        </w:rPr>
        <w:t>e</w:t>
      </w:r>
      <w:r w:rsidRPr="00022813">
        <w:rPr>
          <w:rFonts w:ascii="Times New Roman" w:hAnsi="Times New Roman"/>
          <w:sz w:val="17"/>
          <w:szCs w:val="17"/>
          <w:lang w:val="cs-CZ"/>
        </w:rPr>
        <w:t xml:space="preserve"> uvá</w:t>
      </w:r>
      <w:r w:rsidR="00AB3994" w:rsidRPr="00022813">
        <w:rPr>
          <w:rFonts w:ascii="Times New Roman" w:hAnsi="Times New Roman"/>
          <w:sz w:val="17"/>
          <w:szCs w:val="17"/>
          <w:lang w:val="cs-CZ"/>
        </w:rPr>
        <w:t>dí</w:t>
      </w:r>
      <w:r w:rsidRPr="00022813">
        <w:rPr>
          <w:rFonts w:ascii="Times New Roman" w:hAnsi="Times New Roman"/>
          <w:sz w:val="17"/>
          <w:szCs w:val="17"/>
          <w:lang w:val="cs-CZ"/>
        </w:rPr>
        <w:t xml:space="preserve"> v č</w:t>
      </w:r>
      <w:r w:rsidR="00AB3994" w:rsidRPr="00022813">
        <w:rPr>
          <w:rFonts w:ascii="Times New Roman" w:hAnsi="Times New Roman"/>
          <w:sz w:val="17"/>
          <w:szCs w:val="17"/>
          <w:lang w:val="cs-CZ"/>
        </w:rPr>
        <w:t>á</w:t>
      </w:r>
      <w:r w:rsidRPr="00022813">
        <w:rPr>
          <w:rFonts w:ascii="Times New Roman" w:hAnsi="Times New Roman"/>
          <w:sz w:val="17"/>
          <w:szCs w:val="17"/>
          <w:lang w:val="cs-CZ"/>
        </w:rPr>
        <w:t>st</w:t>
      </w:r>
      <w:r w:rsidR="00DE7279" w:rsidRPr="00022813">
        <w:rPr>
          <w:rFonts w:ascii="Times New Roman" w:hAnsi="Times New Roman"/>
          <w:sz w:val="17"/>
          <w:szCs w:val="17"/>
          <w:lang w:val="cs-CZ"/>
        </w:rPr>
        <w:t>e</w:t>
      </w:r>
      <w:r w:rsidRPr="00022813">
        <w:rPr>
          <w:rFonts w:ascii="Times New Roman" w:hAnsi="Times New Roman"/>
          <w:sz w:val="17"/>
          <w:szCs w:val="17"/>
          <w:lang w:val="cs-CZ"/>
        </w:rPr>
        <w:t>ch I.A 1 až 2 v</w:t>
      </w:r>
      <w:r w:rsidR="00AB3994" w:rsidRPr="00022813">
        <w:rPr>
          <w:rFonts w:ascii="Times New Roman" w:hAnsi="Times New Roman"/>
          <w:sz w:val="17"/>
          <w:szCs w:val="17"/>
          <w:lang w:val="cs-CZ"/>
        </w:rPr>
        <w:t>ýš</w:t>
      </w:r>
      <w:r w:rsidRPr="00022813">
        <w:rPr>
          <w:rFonts w:ascii="Times New Roman" w:hAnsi="Times New Roman"/>
          <w:sz w:val="17"/>
          <w:szCs w:val="17"/>
          <w:lang w:val="cs-CZ"/>
        </w:rPr>
        <w:t>e, nov</w:t>
      </w:r>
      <w:r w:rsidR="00AB3994" w:rsidRPr="00022813">
        <w:rPr>
          <w:rFonts w:ascii="Times New Roman" w:hAnsi="Times New Roman"/>
          <w:sz w:val="17"/>
          <w:szCs w:val="17"/>
          <w:lang w:val="cs-CZ"/>
        </w:rPr>
        <w:t>ě</w:t>
      </w:r>
      <w:r w:rsidRPr="00022813">
        <w:rPr>
          <w:rFonts w:ascii="Times New Roman" w:hAnsi="Times New Roman"/>
          <w:sz w:val="17"/>
          <w:szCs w:val="17"/>
          <w:lang w:val="cs-CZ"/>
        </w:rPr>
        <w:t xml:space="preserve"> </w:t>
      </w:r>
      <w:r w:rsidR="00AB3994" w:rsidRPr="00022813">
        <w:rPr>
          <w:rFonts w:ascii="Times New Roman" w:hAnsi="Times New Roman"/>
          <w:sz w:val="17"/>
          <w:szCs w:val="17"/>
          <w:lang w:val="cs-CZ"/>
        </w:rPr>
        <w:t>z</w:t>
      </w:r>
      <w:r w:rsidR="009D3371">
        <w:rPr>
          <w:rFonts w:ascii="Times New Roman" w:hAnsi="Times New Roman"/>
          <w:sz w:val="17"/>
          <w:szCs w:val="17"/>
          <w:lang w:val="cs-CZ"/>
        </w:rPr>
        <w:t>formulované</w:t>
      </w:r>
      <w:r w:rsidR="00DE7279" w:rsidRPr="00022813">
        <w:rPr>
          <w:rFonts w:ascii="Times New Roman" w:hAnsi="Times New Roman"/>
          <w:sz w:val="17"/>
          <w:szCs w:val="17"/>
          <w:lang w:val="cs-CZ"/>
        </w:rPr>
        <w:t>, V RÁMCI</w:t>
      </w:r>
      <w:r w:rsidRPr="00022813">
        <w:rPr>
          <w:rFonts w:ascii="Times New Roman" w:hAnsi="Times New Roman"/>
          <w:sz w:val="17"/>
          <w:szCs w:val="17"/>
          <w:lang w:val="cs-CZ"/>
        </w:rPr>
        <w:t xml:space="preserve"> J</w:t>
      </w:r>
      <w:r w:rsidR="00AB3994" w:rsidRPr="00022813">
        <w:rPr>
          <w:rFonts w:ascii="Times New Roman" w:hAnsi="Times New Roman"/>
          <w:sz w:val="17"/>
          <w:szCs w:val="17"/>
          <w:lang w:val="cs-CZ"/>
        </w:rPr>
        <w:t>Á</w:t>
      </w:r>
      <w:r w:rsidR="00DE7279" w:rsidRPr="00022813">
        <w:rPr>
          <w:rFonts w:ascii="Times New Roman" w:hAnsi="Times New Roman"/>
          <w:sz w:val="17"/>
          <w:szCs w:val="17"/>
          <w:lang w:val="cs-CZ"/>
        </w:rPr>
        <w:t xml:space="preserve"> JSEM</w:t>
      </w:r>
      <w:r w:rsidRPr="00022813">
        <w:rPr>
          <w:rFonts w:ascii="Times New Roman" w:hAnsi="Times New Roman"/>
          <w:sz w:val="17"/>
          <w:szCs w:val="17"/>
          <w:lang w:val="cs-CZ"/>
        </w:rPr>
        <w:t xml:space="preserve">, každý </w:t>
      </w:r>
      <w:r w:rsidR="00AB3994" w:rsidRPr="00022813">
        <w:rPr>
          <w:rFonts w:ascii="Times New Roman" w:hAnsi="Times New Roman"/>
          <w:sz w:val="17"/>
          <w:szCs w:val="17"/>
          <w:lang w:val="cs-CZ"/>
        </w:rPr>
        <w:t>NYNĚJŠÍ moment JÁ</w:t>
      </w:r>
      <w:r w:rsidR="00AE07D6" w:rsidRPr="00022813">
        <w:rPr>
          <w:rFonts w:ascii="Times New Roman" w:hAnsi="Times New Roman"/>
          <w:sz w:val="17"/>
          <w:szCs w:val="17"/>
          <w:lang w:val="cs-CZ"/>
        </w:rPr>
        <w:t xml:space="preserve"> JSEM</w:t>
      </w:r>
      <w:r w:rsidR="00AB3994" w:rsidRPr="00022813">
        <w:rPr>
          <w:rFonts w:ascii="Times New Roman" w:hAnsi="Times New Roman"/>
          <w:sz w:val="17"/>
          <w:szCs w:val="17"/>
          <w:lang w:val="cs-CZ"/>
        </w:rPr>
        <w:t xml:space="preserve"> </w:t>
      </w:r>
      <w:r w:rsidR="00DF537A" w:rsidRPr="00022813">
        <w:rPr>
          <w:rFonts w:ascii="Times New Roman" w:hAnsi="Times New Roman"/>
          <w:sz w:val="17"/>
          <w:szCs w:val="17"/>
          <w:lang w:val="cs-CZ"/>
        </w:rPr>
        <w:t>KON</w:t>
      </w:r>
      <w:r w:rsidR="00AB3994" w:rsidRPr="00022813">
        <w:rPr>
          <w:rFonts w:ascii="Times New Roman" w:hAnsi="Times New Roman"/>
          <w:sz w:val="17"/>
          <w:szCs w:val="17"/>
          <w:lang w:val="cs-CZ"/>
        </w:rPr>
        <w:t>ÁM</w:t>
      </w:r>
      <w:r w:rsidR="005B302D" w:rsidRPr="00022813">
        <w:rPr>
          <w:rFonts w:ascii="Times New Roman" w:hAnsi="Times New Roman"/>
          <w:sz w:val="17"/>
          <w:szCs w:val="17"/>
          <w:lang w:val="cs-CZ"/>
        </w:rPr>
        <w:t xml:space="preserve"> jako</w:t>
      </w:r>
      <w:r w:rsidR="00AB3994" w:rsidRPr="00022813">
        <w:rPr>
          <w:rFonts w:ascii="Times New Roman" w:hAnsi="Times New Roman"/>
          <w:sz w:val="17"/>
          <w:szCs w:val="17"/>
          <w:lang w:val="cs-CZ"/>
        </w:rPr>
        <w:t xml:space="preserve"> JÁ</w:t>
      </w:r>
      <w:r w:rsidR="00AE07D6" w:rsidRPr="00022813">
        <w:rPr>
          <w:rFonts w:ascii="Times New Roman" w:hAnsi="Times New Roman"/>
          <w:sz w:val="17"/>
          <w:szCs w:val="17"/>
          <w:lang w:val="cs-CZ"/>
        </w:rPr>
        <w:t xml:space="preserve"> JSEM</w:t>
      </w:r>
      <w:r w:rsidRPr="00022813">
        <w:rPr>
          <w:rFonts w:ascii="Times New Roman" w:hAnsi="Times New Roman"/>
          <w:sz w:val="17"/>
          <w:szCs w:val="17"/>
          <w:lang w:val="cs-CZ"/>
        </w:rPr>
        <w:t>;</w:t>
      </w:r>
    </w:p>
    <w:p w14:paraId="49907DF3" w14:textId="4D94239C" w:rsidR="00714039" w:rsidRPr="00022813" w:rsidRDefault="00714039" w:rsidP="00714039">
      <w:pPr>
        <w:ind w:left="1134" w:hanging="283"/>
        <w:rPr>
          <w:rFonts w:ascii="Times New Roman" w:hAnsi="Times New Roman"/>
          <w:sz w:val="17"/>
          <w:szCs w:val="17"/>
          <w:lang w:val="cs-CZ"/>
        </w:rPr>
      </w:pPr>
      <w:proofErr w:type="spellStart"/>
      <w:r w:rsidRPr="00022813">
        <w:rPr>
          <w:rFonts w:ascii="Times New Roman" w:hAnsi="Times New Roman"/>
          <w:sz w:val="17"/>
          <w:szCs w:val="17"/>
          <w:lang w:val="cs-CZ"/>
        </w:rPr>
        <w:t>ii</w:t>
      </w:r>
      <w:proofErr w:type="spellEnd"/>
      <w:r w:rsidRPr="00022813">
        <w:rPr>
          <w:rFonts w:ascii="Times New Roman" w:hAnsi="Times New Roman"/>
          <w:sz w:val="17"/>
          <w:szCs w:val="17"/>
          <w:lang w:val="cs-CZ"/>
        </w:rPr>
        <w:t>.</w:t>
      </w:r>
      <w:r w:rsidRPr="00022813">
        <w:rPr>
          <w:rFonts w:ascii="Times New Roman" w:hAnsi="Times New Roman"/>
          <w:sz w:val="17"/>
          <w:szCs w:val="17"/>
          <w:lang w:val="cs-CZ"/>
        </w:rPr>
        <w:tab/>
        <w:t>S</w:t>
      </w:r>
      <w:r w:rsidR="00AB3994" w:rsidRPr="00022813">
        <w:rPr>
          <w:rFonts w:ascii="Times New Roman" w:hAnsi="Times New Roman"/>
          <w:sz w:val="17"/>
          <w:szCs w:val="17"/>
          <w:lang w:val="cs-CZ"/>
        </w:rPr>
        <w:t>ou</w:t>
      </w:r>
      <w:r w:rsidRPr="00022813">
        <w:rPr>
          <w:rFonts w:ascii="Times New Roman" w:hAnsi="Times New Roman"/>
          <w:sz w:val="17"/>
          <w:szCs w:val="17"/>
          <w:lang w:val="cs-CZ"/>
        </w:rPr>
        <w:t>krom</w:t>
      </w:r>
      <w:r w:rsidR="00AB3994" w:rsidRPr="00022813">
        <w:rPr>
          <w:rFonts w:ascii="Times New Roman" w:hAnsi="Times New Roman"/>
          <w:sz w:val="17"/>
          <w:szCs w:val="17"/>
          <w:lang w:val="cs-CZ"/>
        </w:rPr>
        <w:t>í</w:t>
      </w:r>
      <w:r w:rsidRPr="00022813">
        <w:rPr>
          <w:rFonts w:ascii="Times New Roman" w:hAnsi="Times New Roman"/>
          <w:sz w:val="17"/>
          <w:szCs w:val="17"/>
          <w:lang w:val="cs-CZ"/>
        </w:rPr>
        <w:t xml:space="preserve"> </w:t>
      </w:r>
      <w:r w:rsidR="00AB3994" w:rsidRPr="00022813">
        <w:rPr>
          <w:rFonts w:ascii="Times New Roman" w:hAnsi="Times New Roman"/>
          <w:sz w:val="17"/>
          <w:szCs w:val="17"/>
          <w:lang w:val="cs-CZ"/>
        </w:rPr>
        <w:t>s</w:t>
      </w:r>
      <w:r w:rsidRPr="00022813">
        <w:rPr>
          <w:rFonts w:ascii="Times New Roman" w:hAnsi="Times New Roman"/>
          <w:sz w:val="17"/>
          <w:szCs w:val="17"/>
          <w:lang w:val="cs-CZ"/>
        </w:rPr>
        <w:t xml:space="preserve">pecifického energického a magnetického </w:t>
      </w:r>
      <w:r w:rsidR="00AE07D6" w:rsidRPr="00022813">
        <w:rPr>
          <w:rFonts w:ascii="Times New Roman" w:hAnsi="Times New Roman"/>
          <w:sz w:val="17"/>
          <w:szCs w:val="17"/>
          <w:lang w:val="cs-CZ"/>
        </w:rPr>
        <w:t>K</w:t>
      </w:r>
      <w:r w:rsidRPr="00022813">
        <w:rPr>
          <w:rFonts w:ascii="Times New Roman" w:hAnsi="Times New Roman"/>
          <w:sz w:val="17"/>
          <w:szCs w:val="17"/>
          <w:lang w:val="cs-CZ"/>
        </w:rPr>
        <w:t>vantového vním</w:t>
      </w:r>
      <w:r w:rsidR="00AB3994" w:rsidRPr="00022813">
        <w:rPr>
          <w:rFonts w:ascii="Times New Roman" w:hAnsi="Times New Roman"/>
          <w:sz w:val="17"/>
          <w:szCs w:val="17"/>
          <w:lang w:val="cs-CZ"/>
        </w:rPr>
        <w:t>ání</w:t>
      </w:r>
      <w:r w:rsidRPr="00022813">
        <w:rPr>
          <w:rFonts w:ascii="Times New Roman" w:hAnsi="Times New Roman"/>
          <w:sz w:val="17"/>
          <w:szCs w:val="17"/>
          <w:lang w:val="cs-CZ"/>
        </w:rPr>
        <w:t>, v</w:t>
      </w:r>
      <w:r w:rsidR="00AB3994" w:rsidRPr="00022813">
        <w:rPr>
          <w:rFonts w:ascii="Times New Roman" w:hAnsi="Times New Roman"/>
          <w:sz w:val="17"/>
          <w:szCs w:val="17"/>
          <w:lang w:val="cs-CZ"/>
        </w:rPr>
        <w:t>ě</w:t>
      </w:r>
      <w:r w:rsidRPr="00022813">
        <w:rPr>
          <w:rFonts w:ascii="Times New Roman" w:hAnsi="Times New Roman"/>
          <w:sz w:val="17"/>
          <w:szCs w:val="17"/>
          <w:lang w:val="cs-CZ"/>
        </w:rPr>
        <w:t>dom</w:t>
      </w:r>
      <w:r w:rsidR="00AB3994" w:rsidRPr="00022813">
        <w:rPr>
          <w:rFonts w:ascii="Times New Roman" w:hAnsi="Times New Roman"/>
          <w:sz w:val="17"/>
          <w:szCs w:val="17"/>
          <w:lang w:val="cs-CZ"/>
        </w:rPr>
        <w:t>í</w:t>
      </w:r>
      <w:r w:rsidRPr="00022813">
        <w:rPr>
          <w:rFonts w:ascii="Times New Roman" w:hAnsi="Times New Roman"/>
          <w:sz w:val="17"/>
          <w:szCs w:val="17"/>
          <w:lang w:val="cs-CZ"/>
        </w:rPr>
        <w:t xml:space="preserve">, </w:t>
      </w:r>
      <w:r w:rsidR="00AB3994" w:rsidRPr="00022813">
        <w:rPr>
          <w:rFonts w:ascii="Times New Roman" w:hAnsi="Times New Roman"/>
          <w:sz w:val="17"/>
          <w:szCs w:val="17"/>
          <w:lang w:val="cs-CZ"/>
        </w:rPr>
        <w:t>z</w:t>
      </w:r>
      <w:r w:rsidRPr="00022813">
        <w:rPr>
          <w:rFonts w:ascii="Times New Roman" w:hAnsi="Times New Roman"/>
          <w:sz w:val="17"/>
          <w:szCs w:val="17"/>
          <w:lang w:val="cs-CZ"/>
        </w:rPr>
        <w:t>t</w:t>
      </w:r>
      <w:r w:rsidR="00AB3994" w:rsidRPr="00022813">
        <w:rPr>
          <w:rFonts w:ascii="Times New Roman" w:hAnsi="Times New Roman"/>
          <w:sz w:val="17"/>
          <w:szCs w:val="17"/>
          <w:lang w:val="cs-CZ"/>
        </w:rPr>
        <w:t>ě</w:t>
      </w:r>
      <w:r w:rsidRPr="00022813">
        <w:rPr>
          <w:rFonts w:ascii="Times New Roman" w:hAnsi="Times New Roman"/>
          <w:sz w:val="17"/>
          <w:szCs w:val="17"/>
          <w:lang w:val="cs-CZ"/>
        </w:rPr>
        <w:t>lesn</w:t>
      </w:r>
      <w:r w:rsidR="00AB3994" w:rsidRPr="00022813">
        <w:rPr>
          <w:rFonts w:ascii="Times New Roman" w:hAnsi="Times New Roman"/>
          <w:sz w:val="17"/>
          <w:szCs w:val="17"/>
          <w:lang w:val="cs-CZ"/>
        </w:rPr>
        <w:t>ě</w:t>
      </w:r>
      <w:r w:rsidRPr="00022813">
        <w:rPr>
          <w:rFonts w:ascii="Times New Roman" w:hAnsi="Times New Roman"/>
          <w:sz w:val="17"/>
          <w:szCs w:val="17"/>
          <w:lang w:val="cs-CZ"/>
        </w:rPr>
        <w:t>n</w:t>
      </w:r>
      <w:r w:rsidR="00AB3994" w:rsidRPr="00022813">
        <w:rPr>
          <w:rFonts w:ascii="Times New Roman" w:hAnsi="Times New Roman"/>
          <w:sz w:val="17"/>
          <w:szCs w:val="17"/>
          <w:lang w:val="cs-CZ"/>
        </w:rPr>
        <w:t>í</w:t>
      </w:r>
      <w:r w:rsidRPr="00022813">
        <w:rPr>
          <w:rFonts w:ascii="Times New Roman" w:hAnsi="Times New Roman"/>
          <w:sz w:val="17"/>
          <w:szCs w:val="17"/>
          <w:lang w:val="cs-CZ"/>
        </w:rPr>
        <w:t>, systému o</w:t>
      </w:r>
      <w:r w:rsidR="00AB3994" w:rsidRPr="00022813">
        <w:rPr>
          <w:rFonts w:ascii="Times New Roman" w:hAnsi="Times New Roman"/>
          <w:sz w:val="17"/>
          <w:szCs w:val="17"/>
          <w:lang w:val="cs-CZ"/>
        </w:rPr>
        <w:t>m</w:t>
      </w:r>
      <w:r w:rsidRPr="00022813">
        <w:rPr>
          <w:rFonts w:ascii="Times New Roman" w:hAnsi="Times New Roman"/>
          <w:sz w:val="17"/>
          <w:szCs w:val="17"/>
          <w:lang w:val="cs-CZ"/>
        </w:rPr>
        <w:t>e</w:t>
      </w:r>
      <w:r w:rsidR="00AB3994" w:rsidRPr="00022813">
        <w:rPr>
          <w:rFonts w:ascii="Times New Roman" w:hAnsi="Times New Roman"/>
          <w:sz w:val="17"/>
          <w:szCs w:val="17"/>
          <w:lang w:val="cs-CZ"/>
        </w:rPr>
        <w:t>z</w:t>
      </w:r>
      <w:r w:rsidRPr="00022813">
        <w:rPr>
          <w:rFonts w:ascii="Times New Roman" w:hAnsi="Times New Roman"/>
          <w:sz w:val="17"/>
          <w:szCs w:val="17"/>
          <w:lang w:val="cs-CZ"/>
        </w:rPr>
        <w:t>en</w:t>
      </w:r>
      <w:r w:rsidR="00AB3994" w:rsidRPr="00022813">
        <w:rPr>
          <w:rFonts w:ascii="Times New Roman" w:hAnsi="Times New Roman"/>
          <w:sz w:val="17"/>
          <w:szCs w:val="17"/>
          <w:lang w:val="cs-CZ"/>
        </w:rPr>
        <w:t>í</w:t>
      </w:r>
      <w:r w:rsidRPr="00022813">
        <w:rPr>
          <w:rFonts w:ascii="Times New Roman" w:hAnsi="Times New Roman"/>
          <w:sz w:val="17"/>
          <w:szCs w:val="17"/>
          <w:lang w:val="cs-CZ"/>
        </w:rPr>
        <w:t>, spektra a kontinua, s</w:t>
      </w:r>
      <w:r w:rsidR="00AB3994" w:rsidRPr="00022813">
        <w:rPr>
          <w:rFonts w:ascii="Times New Roman" w:hAnsi="Times New Roman"/>
          <w:sz w:val="17"/>
          <w:szCs w:val="17"/>
          <w:lang w:val="cs-CZ"/>
        </w:rPr>
        <w:t>ou</w:t>
      </w:r>
      <w:r w:rsidRPr="00022813">
        <w:rPr>
          <w:rFonts w:ascii="Times New Roman" w:hAnsi="Times New Roman"/>
          <w:sz w:val="17"/>
          <w:szCs w:val="17"/>
          <w:lang w:val="cs-CZ"/>
        </w:rPr>
        <w:t>časn</w:t>
      </w:r>
      <w:r w:rsidR="00AB3994" w:rsidRPr="00022813">
        <w:rPr>
          <w:rFonts w:ascii="Times New Roman" w:hAnsi="Times New Roman"/>
          <w:sz w:val="17"/>
          <w:szCs w:val="17"/>
          <w:lang w:val="cs-CZ"/>
        </w:rPr>
        <w:t>ě</w:t>
      </w:r>
      <w:r w:rsidRPr="00022813">
        <w:rPr>
          <w:rFonts w:ascii="Times New Roman" w:hAnsi="Times New Roman"/>
          <w:sz w:val="17"/>
          <w:szCs w:val="17"/>
          <w:lang w:val="cs-CZ"/>
        </w:rPr>
        <w:t xml:space="preserve"> </w:t>
      </w:r>
      <w:r w:rsidR="00AE07D6" w:rsidRPr="00022813">
        <w:rPr>
          <w:rFonts w:ascii="Times New Roman" w:hAnsi="Times New Roman"/>
          <w:sz w:val="17"/>
          <w:szCs w:val="17"/>
          <w:lang w:val="cs-CZ"/>
        </w:rPr>
        <w:t>stejnou</w:t>
      </w:r>
      <w:r w:rsidRPr="00022813">
        <w:rPr>
          <w:rFonts w:ascii="Times New Roman" w:hAnsi="Times New Roman"/>
          <w:sz w:val="17"/>
          <w:szCs w:val="17"/>
          <w:lang w:val="cs-CZ"/>
        </w:rPr>
        <w:t xml:space="preserve"> m</w:t>
      </w:r>
      <w:r w:rsidR="00AB3994" w:rsidRPr="00022813">
        <w:rPr>
          <w:rFonts w:ascii="Times New Roman" w:hAnsi="Times New Roman"/>
          <w:sz w:val="17"/>
          <w:szCs w:val="17"/>
          <w:lang w:val="cs-CZ"/>
        </w:rPr>
        <w:t>í</w:t>
      </w:r>
      <w:r w:rsidRPr="00022813">
        <w:rPr>
          <w:rFonts w:ascii="Times New Roman" w:hAnsi="Times New Roman"/>
          <w:sz w:val="17"/>
          <w:szCs w:val="17"/>
          <w:lang w:val="cs-CZ"/>
        </w:rPr>
        <w:t>rou existuje a </w:t>
      </w:r>
      <w:r w:rsidR="00AB3994" w:rsidRPr="00022813">
        <w:rPr>
          <w:rFonts w:ascii="Times New Roman" w:hAnsi="Times New Roman"/>
          <w:sz w:val="17"/>
          <w:szCs w:val="17"/>
          <w:lang w:val="cs-CZ"/>
        </w:rPr>
        <w:t>stejnou</w:t>
      </w:r>
      <w:r w:rsidRPr="00022813">
        <w:rPr>
          <w:rFonts w:ascii="Times New Roman" w:hAnsi="Times New Roman"/>
          <w:sz w:val="17"/>
          <w:szCs w:val="17"/>
          <w:lang w:val="cs-CZ"/>
        </w:rPr>
        <w:t xml:space="preserve"> m</w:t>
      </w:r>
      <w:r w:rsidR="00AB3994" w:rsidRPr="00022813">
        <w:rPr>
          <w:rFonts w:ascii="Times New Roman" w:hAnsi="Times New Roman"/>
          <w:sz w:val="17"/>
          <w:szCs w:val="17"/>
          <w:lang w:val="cs-CZ"/>
        </w:rPr>
        <w:t>í</w:t>
      </w:r>
      <w:r w:rsidRPr="00022813">
        <w:rPr>
          <w:rFonts w:ascii="Times New Roman" w:hAnsi="Times New Roman"/>
          <w:sz w:val="17"/>
          <w:szCs w:val="17"/>
          <w:lang w:val="cs-CZ"/>
        </w:rPr>
        <w:t>rou p</w:t>
      </w:r>
      <w:r w:rsidR="00AB3994" w:rsidRPr="00022813">
        <w:rPr>
          <w:rFonts w:ascii="Times New Roman" w:hAnsi="Times New Roman"/>
          <w:sz w:val="17"/>
          <w:szCs w:val="17"/>
          <w:lang w:val="cs-CZ"/>
        </w:rPr>
        <w:t>ů</w:t>
      </w:r>
      <w:r w:rsidRPr="00022813">
        <w:rPr>
          <w:rFonts w:ascii="Times New Roman" w:hAnsi="Times New Roman"/>
          <w:sz w:val="17"/>
          <w:szCs w:val="17"/>
          <w:lang w:val="cs-CZ"/>
        </w:rPr>
        <w:t xml:space="preserve">sobí v rámci </w:t>
      </w:r>
      <w:r w:rsidR="00AE07D6" w:rsidRPr="00022813">
        <w:rPr>
          <w:rFonts w:ascii="Times New Roman" w:hAnsi="Times New Roman"/>
          <w:sz w:val="17"/>
          <w:szCs w:val="17"/>
          <w:lang w:val="cs-CZ"/>
        </w:rPr>
        <w:t>U</w:t>
      </w:r>
      <w:r w:rsidRPr="00022813">
        <w:rPr>
          <w:rFonts w:ascii="Times New Roman" w:hAnsi="Times New Roman"/>
          <w:sz w:val="17"/>
          <w:szCs w:val="17"/>
          <w:lang w:val="cs-CZ"/>
        </w:rPr>
        <w:t>niverzáln</w:t>
      </w:r>
      <w:r w:rsidR="00AB3994" w:rsidRPr="00022813">
        <w:rPr>
          <w:rFonts w:ascii="Times New Roman" w:hAnsi="Times New Roman"/>
          <w:sz w:val="17"/>
          <w:szCs w:val="17"/>
          <w:lang w:val="cs-CZ"/>
        </w:rPr>
        <w:t>í</w:t>
      </w:r>
      <w:r w:rsidRPr="00022813">
        <w:rPr>
          <w:rFonts w:ascii="Times New Roman" w:hAnsi="Times New Roman"/>
          <w:sz w:val="17"/>
          <w:szCs w:val="17"/>
          <w:lang w:val="cs-CZ"/>
        </w:rPr>
        <w:t>ho a</w:t>
      </w:r>
      <w:r w:rsidR="00AE07D6" w:rsidRPr="00022813">
        <w:rPr>
          <w:rFonts w:ascii="Times New Roman" w:hAnsi="Times New Roman"/>
          <w:sz w:val="17"/>
          <w:szCs w:val="17"/>
          <w:lang w:val="cs-CZ"/>
        </w:rPr>
        <w:t> S</w:t>
      </w:r>
      <w:r w:rsidRPr="00022813">
        <w:rPr>
          <w:rFonts w:ascii="Times New Roman" w:hAnsi="Times New Roman"/>
          <w:sz w:val="17"/>
          <w:szCs w:val="17"/>
          <w:lang w:val="cs-CZ"/>
        </w:rPr>
        <w:t>pirituáln</w:t>
      </w:r>
      <w:r w:rsidR="00AB3994" w:rsidRPr="00022813">
        <w:rPr>
          <w:rFonts w:ascii="Times New Roman" w:hAnsi="Times New Roman"/>
          <w:sz w:val="17"/>
          <w:szCs w:val="17"/>
          <w:lang w:val="cs-CZ"/>
        </w:rPr>
        <w:t>í</w:t>
      </w:r>
      <w:r w:rsidRPr="00022813">
        <w:rPr>
          <w:rFonts w:ascii="Times New Roman" w:hAnsi="Times New Roman"/>
          <w:sz w:val="17"/>
          <w:szCs w:val="17"/>
          <w:lang w:val="cs-CZ"/>
        </w:rPr>
        <w:t>ho</w:t>
      </w:r>
      <w:r w:rsidR="00AE07D6" w:rsidRPr="00022813">
        <w:rPr>
          <w:rFonts w:ascii="Times New Roman" w:hAnsi="Times New Roman"/>
          <w:sz w:val="17"/>
          <w:szCs w:val="17"/>
          <w:lang w:val="cs-CZ"/>
        </w:rPr>
        <w:t xml:space="preserve"> celku</w:t>
      </w:r>
      <w:r w:rsidRPr="00022813">
        <w:rPr>
          <w:rFonts w:ascii="Times New Roman" w:hAnsi="Times New Roman"/>
          <w:sz w:val="17"/>
          <w:szCs w:val="17"/>
          <w:lang w:val="cs-CZ"/>
        </w:rPr>
        <w:t xml:space="preserve">, </w:t>
      </w:r>
      <w:r w:rsidR="00AB3994" w:rsidRPr="00022813">
        <w:rPr>
          <w:rFonts w:ascii="Times New Roman" w:hAnsi="Times New Roman"/>
          <w:sz w:val="17"/>
          <w:szCs w:val="17"/>
          <w:lang w:val="cs-CZ"/>
        </w:rPr>
        <w:t>j</w:t>
      </w:r>
      <w:r w:rsidRPr="00022813">
        <w:rPr>
          <w:rFonts w:ascii="Times New Roman" w:hAnsi="Times New Roman"/>
          <w:sz w:val="17"/>
          <w:szCs w:val="17"/>
          <w:lang w:val="cs-CZ"/>
        </w:rPr>
        <w:t>ako s</w:t>
      </w:r>
      <w:r w:rsidR="00AB3994" w:rsidRPr="00022813">
        <w:rPr>
          <w:rFonts w:ascii="Times New Roman" w:hAnsi="Times New Roman"/>
          <w:sz w:val="17"/>
          <w:szCs w:val="17"/>
          <w:lang w:val="cs-CZ"/>
        </w:rPr>
        <w:t>e</w:t>
      </w:r>
      <w:r w:rsidRPr="00022813">
        <w:rPr>
          <w:rFonts w:ascii="Times New Roman" w:hAnsi="Times New Roman"/>
          <w:sz w:val="17"/>
          <w:szCs w:val="17"/>
          <w:lang w:val="cs-CZ"/>
        </w:rPr>
        <w:t xml:space="preserve"> uvád</w:t>
      </w:r>
      <w:r w:rsidR="00AB3994" w:rsidRPr="00022813">
        <w:rPr>
          <w:rFonts w:ascii="Times New Roman" w:hAnsi="Times New Roman"/>
          <w:sz w:val="17"/>
          <w:szCs w:val="17"/>
          <w:lang w:val="cs-CZ"/>
        </w:rPr>
        <w:t>í</w:t>
      </w:r>
      <w:r w:rsidRPr="00022813">
        <w:rPr>
          <w:rFonts w:ascii="Times New Roman" w:hAnsi="Times New Roman"/>
          <w:sz w:val="17"/>
          <w:szCs w:val="17"/>
          <w:lang w:val="cs-CZ"/>
        </w:rPr>
        <w:t xml:space="preserve"> v č</w:t>
      </w:r>
      <w:r w:rsidR="00AB3994" w:rsidRPr="00022813">
        <w:rPr>
          <w:rFonts w:ascii="Times New Roman" w:hAnsi="Times New Roman"/>
          <w:sz w:val="17"/>
          <w:szCs w:val="17"/>
          <w:lang w:val="cs-CZ"/>
        </w:rPr>
        <w:t>á</w:t>
      </w:r>
      <w:r w:rsidRPr="00022813">
        <w:rPr>
          <w:rFonts w:ascii="Times New Roman" w:hAnsi="Times New Roman"/>
          <w:sz w:val="17"/>
          <w:szCs w:val="17"/>
          <w:lang w:val="cs-CZ"/>
        </w:rPr>
        <w:t>st</w:t>
      </w:r>
      <w:r w:rsidR="00AB3994" w:rsidRPr="00022813">
        <w:rPr>
          <w:rFonts w:ascii="Times New Roman" w:hAnsi="Times New Roman"/>
          <w:sz w:val="17"/>
          <w:szCs w:val="17"/>
          <w:lang w:val="cs-CZ"/>
        </w:rPr>
        <w:t>e</w:t>
      </w:r>
      <w:r w:rsidRPr="00022813">
        <w:rPr>
          <w:rFonts w:ascii="Times New Roman" w:hAnsi="Times New Roman"/>
          <w:sz w:val="17"/>
          <w:szCs w:val="17"/>
          <w:lang w:val="cs-CZ"/>
        </w:rPr>
        <w:t>ch I.A 1 až 3</w:t>
      </w:r>
      <w:r w:rsidR="00AE07D6" w:rsidRPr="00022813">
        <w:rPr>
          <w:rFonts w:ascii="Times New Roman" w:hAnsi="Times New Roman"/>
          <w:sz w:val="17"/>
          <w:szCs w:val="17"/>
          <w:lang w:val="cs-CZ"/>
        </w:rPr>
        <w:t>.</w:t>
      </w:r>
      <w:r w:rsidRPr="00022813">
        <w:rPr>
          <w:rFonts w:ascii="Times New Roman" w:hAnsi="Times New Roman"/>
          <w:sz w:val="17"/>
          <w:szCs w:val="17"/>
          <w:lang w:val="cs-CZ"/>
        </w:rPr>
        <w:t>i. v</w:t>
      </w:r>
      <w:r w:rsidR="00AB3994" w:rsidRPr="00022813">
        <w:rPr>
          <w:rFonts w:ascii="Times New Roman" w:hAnsi="Times New Roman"/>
          <w:sz w:val="17"/>
          <w:szCs w:val="17"/>
          <w:lang w:val="cs-CZ"/>
        </w:rPr>
        <w:t>ýše</w:t>
      </w:r>
      <w:r w:rsidRPr="00022813">
        <w:rPr>
          <w:rFonts w:ascii="Times New Roman" w:hAnsi="Times New Roman"/>
          <w:sz w:val="17"/>
          <w:szCs w:val="17"/>
          <w:lang w:val="cs-CZ"/>
        </w:rPr>
        <w:t>, nov</w:t>
      </w:r>
      <w:r w:rsidR="00AB3994" w:rsidRPr="00022813">
        <w:rPr>
          <w:rFonts w:ascii="Times New Roman" w:hAnsi="Times New Roman"/>
          <w:sz w:val="17"/>
          <w:szCs w:val="17"/>
          <w:lang w:val="cs-CZ"/>
        </w:rPr>
        <w:t>ě</w:t>
      </w:r>
      <w:r w:rsidRPr="00022813">
        <w:rPr>
          <w:rFonts w:ascii="Times New Roman" w:hAnsi="Times New Roman"/>
          <w:sz w:val="17"/>
          <w:szCs w:val="17"/>
          <w:lang w:val="cs-CZ"/>
        </w:rPr>
        <w:t xml:space="preserve"> </w:t>
      </w:r>
      <w:r w:rsidR="00AB3994" w:rsidRPr="00022813">
        <w:rPr>
          <w:rFonts w:ascii="Times New Roman" w:hAnsi="Times New Roman"/>
          <w:sz w:val="17"/>
          <w:szCs w:val="17"/>
          <w:lang w:val="cs-CZ"/>
        </w:rPr>
        <w:t>z</w:t>
      </w:r>
      <w:r w:rsidRPr="00022813">
        <w:rPr>
          <w:rFonts w:ascii="Times New Roman" w:hAnsi="Times New Roman"/>
          <w:sz w:val="17"/>
          <w:szCs w:val="17"/>
          <w:lang w:val="cs-CZ"/>
        </w:rPr>
        <w:t xml:space="preserve">formulované, každý </w:t>
      </w:r>
      <w:r w:rsidR="00AB3994" w:rsidRPr="00022813">
        <w:rPr>
          <w:rFonts w:ascii="Times New Roman" w:hAnsi="Times New Roman"/>
          <w:sz w:val="17"/>
          <w:szCs w:val="17"/>
          <w:lang w:val="cs-CZ"/>
        </w:rPr>
        <w:t xml:space="preserve">NYNĚJŠÍ moment JÁ </w:t>
      </w:r>
      <w:r w:rsidR="00AE07D6" w:rsidRPr="00022813">
        <w:rPr>
          <w:rFonts w:ascii="Times New Roman" w:hAnsi="Times New Roman"/>
          <w:sz w:val="17"/>
          <w:szCs w:val="17"/>
          <w:lang w:val="cs-CZ"/>
        </w:rPr>
        <w:t xml:space="preserve">JSEM </w:t>
      </w:r>
      <w:r w:rsidR="00DF537A" w:rsidRPr="00022813">
        <w:rPr>
          <w:rFonts w:ascii="Times New Roman" w:hAnsi="Times New Roman"/>
          <w:sz w:val="17"/>
          <w:szCs w:val="17"/>
          <w:lang w:val="cs-CZ"/>
        </w:rPr>
        <w:t>KON</w:t>
      </w:r>
      <w:r w:rsidR="00AB3994" w:rsidRPr="00022813">
        <w:rPr>
          <w:rFonts w:ascii="Times New Roman" w:hAnsi="Times New Roman"/>
          <w:sz w:val="17"/>
          <w:szCs w:val="17"/>
          <w:lang w:val="cs-CZ"/>
        </w:rPr>
        <w:t>ÁM</w:t>
      </w:r>
      <w:r w:rsidR="005B302D" w:rsidRPr="00022813">
        <w:rPr>
          <w:rFonts w:ascii="Times New Roman" w:hAnsi="Times New Roman"/>
          <w:sz w:val="17"/>
          <w:szCs w:val="17"/>
          <w:lang w:val="cs-CZ"/>
        </w:rPr>
        <w:t xml:space="preserve"> jako</w:t>
      </w:r>
      <w:r w:rsidR="00AB3994" w:rsidRPr="00022813">
        <w:rPr>
          <w:rFonts w:ascii="Times New Roman" w:hAnsi="Times New Roman"/>
          <w:sz w:val="17"/>
          <w:szCs w:val="17"/>
          <w:lang w:val="cs-CZ"/>
        </w:rPr>
        <w:t xml:space="preserve"> JÁ</w:t>
      </w:r>
      <w:r w:rsidR="00AE07D6" w:rsidRPr="00022813">
        <w:rPr>
          <w:rFonts w:ascii="Times New Roman" w:hAnsi="Times New Roman"/>
          <w:sz w:val="17"/>
          <w:szCs w:val="17"/>
          <w:lang w:val="cs-CZ"/>
        </w:rPr>
        <w:t xml:space="preserve"> JSEM</w:t>
      </w:r>
      <w:r w:rsidRPr="00022813">
        <w:rPr>
          <w:rFonts w:ascii="Times New Roman" w:hAnsi="Times New Roman"/>
          <w:sz w:val="17"/>
          <w:szCs w:val="17"/>
          <w:lang w:val="cs-CZ"/>
        </w:rPr>
        <w:t>;</w:t>
      </w:r>
      <w:r w:rsidR="00AE07D6" w:rsidRPr="00022813">
        <w:rPr>
          <w:rFonts w:ascii="Times New Roman" w:hAnsi="Times New Roman"/>
          <w:sz w:val="17"/>
          <w:szCs w:val="17"/>
          <w:lang w:val="cs-CZ"/>
        </w:rPr>
        <w:t xml:space="preserve"> a</w:t>
      </w:r>
    </w:p>
    <w:p w14:paraId="4E8B7D2B" w14:textId="4FA9F979" w:rsidR="00307F3B" w:rsidRPr="00022813" w:rsidRDefault="00714039" w:rsidP="00A023F7">
      <w:pPr>
        <w:ind w:left="1134" w:hanging="283"/>
        <w:rPr>
          <w:rFonts w:ascii="Times New Roman" w:hAnsi="Times New Roman"/>
          <w:sz w:val="17"/>
          <w:szCs w:val="17"/>
          <w:lang w:val="cs-CZ"/>
        </w:rPr>
      </w:pPr>
      <w:proofErr w:type="spellStart"/>
      <w:r w:rsidRPr="00022813">
        <w:rPr>
          <w:rFonts w:ascii="Times New Roman" w:hAnsi="Times New Roman"/>
          <w:sz w:val="17"/>
          <w:szCs w:val="17"/>
          <w:lang w:val="cs-CZ"/>
        </w:rPr>
        <w:t>iii</w:t>
      </w:r>
      <w:proofErr w:type="spellEnd"/>
      <w:r w:rsidRPr="00022813">
        <w:rPr>
          <w:rFonts w:ascii="Times New Roman" w:hAnsi="Times New Roman"/>
          <w:sz w:val="17"/>
          <w:szCs w:val="17"/>
          <w:lang w:val="cs-CZ"/>
        </w:rPr>
        <w:t>.</w:t>
      </w:r>
      <w:r w:rsidR="00022813">
        <w:rPr>
          <w:rFonts w:ascii="Times New Roman" w:hAnsi="Times New Roman"/>
          <w:sz w:val="17"/>
          <w:szCs w:val="17"/>
          <w:lang w:val="cs-CZ"/>
        </w:rPr>
        <w:tab/>
      </w:r>
      <w:r w:rsidR="00A023F7" w:rsidRPr="00022813">
        <w:rPr>
          <w:rFonts w:ascii="Times New Roman" w:hAnsi="Times New Roman"/>
          <w:sz w:val="17"/>
          <w:szCs w:val="17"/>
          <w:lang w:val="cs-CZ"/>
        </w:rPr>
        <w:t>K</w:t>
      </w:r>
      <w:r w:rsidRPr="00022813">
        <w:rPr>
          <w:rFonts w:ascii="Times New Roman" w:hAnsi="Times New Roman"/>
          <w:sz w:val="17"/>
          <w:szCs w:val="17"/>
          <w:lang w:val="cs-CZ"/>
        </w:rPr>
        <w:t xml:space="preserve">aždá </w:t>
      </w:r>
      <w:r w:rsidR="00AB3994" w:rsidRPr="00022813">
        <w:rPr>
          <w:rFonts w:ascii="Times New Roman" w:hAnsi="Times New Roman"/>
          <w:sz w:val="17"/>
          <w:szCs w:val="17"/>
          <w:lang w:val="cs-CZ"/>
        </w:rPr>
        <w:t>z</w:t>
      </w:r>
      <w:r w:rsidRPr="00022813">
        <w:rPr>
          <w:rFonts w:ascii="Times New Roman" w:hAnsi="Times New Roman"/>
          <w:sz w:val="17"/>
          <w:szCs w:val="17"/>
          <w:lang w:val="cs-CZ"/>
        </w:rPr>
        <w:t>k</w:t>
      </w:r>
      <w:r w:rsidR="00AB3994" w:rsidRPr="00022813">
        <w:rPr>
          <w:rFonts w:ascii="Times New Roman" w:hAnsi="Times New Roman"/>
          <w:sz w:val="17"/>
          <w:szCs w:val="17"/>
          <w:lang w:val="cs-CZ"/>
        </w:rPr>
        <w:t>uš</w:t>
      </w:r>
      <w:r w:rsidRPr="00022813">
        <w:rPr>
          <w:rFonts w:ascii="Times New Roman" w:hAnsi="Times New Roman"/>
          <w:sz w:val="17"/>
          <w:szCs w:val="17"/>
          <w:lang w:val="cs-CZ"/>
        </w:rPr>
        <w:t>enos</w:t>
      </w:r>
      <w:r w:rsidR="00AB3994" w:rsidRPr="00022813">
        <w:rPr>
          <w:rFonts w:ascii="Times New Roman" w:hAnsi="Times New Roman"/>
          <w:sz w:val="17"/>
          <w:szCs w:val="17"/>
          <w:lang w:val="cs-CZ"/>
        </w:rPr>
        <w:t>t</w:t>
      </w:r>
      <w:r w:rsidRPr="00022813">
        <w:rPr>
          <w:rFonts w:ascii="Times New Roman" w:hAnsi="Times New Roman"/>
          <w:sz w:val="17"/>
          <w:szCs w:val="17"/>
          <w:lang w:val="cs-CZ"/>
        </w:rPr>
        <w:t xml:space="preserve"> a v</w:t>
      </w:r>
      <w:r w:rsidR="00AB3994" w:rsidRPr="00022813">
        <w:rPr>
          <w:rFonts w:ascii="Times New Roman" w:hAnsi="Times New Roman"/>
          <w:sz w:val="17"/>
          <w:szCs w:val="17"/>
          <w:lang w:val="cs-CZ"/>
        </w:rPr>
        <w:t>ě</w:t>
      </w:r>
      <w:r w:rsidRPr="00022813">
        <w:rPr>
          <w:rFonts w:ascii="Times New Roman" w:hAnsi="Times New Roman"/>
          <w:sz w:val="17"/>
          <w:szCs w:val="17"/>
          <w:lang w:val="cs-CZ"/>
        </w:rPr>
        <w:t>dom</w:t>
      </w:r>
      <w:r w:rsidR="00AB3994" w:rsidRPr="00022813">
        <w:rPr>
          <w:rFonts w:ascii="Times New Roman" w:hAnsi="Times New Roman"/>
          <w:sz w:val="17"/>
          <w:szCs w:val="17"/>
          <w:lang w:val="cs-CZ"/>
        </w:rPr>
        <w:t>í</w:t>
      </w:r>
      <w:r w:rsidRPr="00022813">
        <w:rPr>
          <w:rFonts w:ascii="Times New Roman" w:hAnsi="Times New Roman"/>
          <w:sz w:val="17"/>
          <w:szCs w:val="17"/>
          <w:lang w:val="cs-CZ"/>
        </w:rPr>
        <w:t xml:space="preserve"> v </w:t>
      </w:r>
      <w:r w:rsidR="00A023F7" w:rsidRPr="00022813">
        <w:rPr>
          <w:rFonts w:ascii="Times New Roman" w:hAnsi="Times New Roman"/>
          <w:sz w:val="17"/>
          <w:szCs w:val="17"/>
          <w:lang w:val="cs-CZ"/>
        </w:rPr>
        <w:t>K</w:t>
      </w:r>
      <w:r w:rsidRPr="00022813">
        <w:rPr>
          <w:rFonts w:ascii="Times New Roman" w:hAnsi="Times New Roman"/>
          <w:sz w:val="17"/>
          <w:szCs w:val="17"/>
          <w:lang w:val="cs-CZ"/>
        </w:rPr>
        <w:t>vantov</w:t>
      </w:r>
      <w:r w:rsidR="00AB3994" w:rsidRPr="00022813">
        <w:rPr>
          <w:rFonts w:ascii="Times New Roman" w:hAnsi="Times New Roman"/>
          <w:sz w:val="17"/>
          <w:szCs w:val="17"/>
          <w:lang w:val="cs-CZ"/>
        </w:rPr>
        <w:t>é</w:t>
      </w:r>
      <w:r w:rsidRPr="00022813">
        <w:rPr>
          <w:rFonts w:ascii="Times New Roman" w:hAnsi="Times New Roman"/>
          <w:sz w:val="17"/>
          <w:szCs w:val="17"/>
          <w:lang w:val="cs-CZ"/>
        </w:rPr>
        <w:t>m vním</w:t>
      </w:r>
      <w:r w:rsidR="00AB3994" w:rsidRPr="00022813">
        <w:rPr>
          <w:rFonts w:ascii="Times New Roman" w:hAnsi="Times New Roman"/>
          <w:sz w:val="17"/>
          <w:szCs w:val="17"/>
          <w:lang w:val="cs-CZ"/>
        </w:rPr>
        <w:t>á</w:t>
      </w:r>
      <w:r w:rsidRPr="00022813">
        <w:rPr>
          <w:rFonts w:ascii="Times New Roman" w:hAnsi="Times New Roman"/>
          <w:sz w:val="17"/>
          <w:szCs w:val="17"/>
          <w:lang w:val="cs-CZ"/>
        </w:rPr>
        <w:t>ní, v</w:t>
      </w:r>
      <w:r w:rsidR="00AB3994" w:rsidRPr="00022813">
        <w:rPr>
          <w:rFonts w:ascii="Times New Roman" w:hAnsi="Times New Roman"/>
          <w:sz w:val="17"/>
          <w:szCs w:val="17"/>
          <w:lang w:val="cs-CZ"/>
        </w:rPr>
        <w:t>ě</w:t>
      </w:r>
      <w:r w:rsidRPr="00022813">
        <w:rPr>
          <w:rFonts w:ascii="Times New Roman" w:hAnsi="Times New Roman"/>
          <w:sz w:val="17"/>
          <w:szCs w:val="17"/>
          <w:lang w:val="cs-CZ"/>
        </w:rPr>
        <w:t xml:space="preserve">domí, </w:t>
      </w:r>
      <w:r w:rsidR="00AB3994" w:rsidRPr="00022813">
        <w:rPr>
          <w:rFonts w:ascii="Times New Roman" w:hAnsi="Times New Roman"/>
          <w:sz w:val="17"/>
          <w:szCs w:val="17"/>
          <w:lang w:val="cs-CZ"/>
        </w:rPr>
        <w:t>z</w:t>
      </w:r>
      <w:r w:rsidRPr="00022813">
        <w:rPr>
          <w:rFonts w:ascii="Times New Roman" w:hAnsi="Times New Roman"/>
          <w:sz w:val="17"/>
          <w:szCs w:val="17"/>
          <w:lang w:val="cs-CZ"/>
        </w:rPr>
        <w:t>t</w:t>
      </w:r>
      <w:r w:rsidR="00AB3994" w:rsidRPr="00022813">
        <w:rPr>
          <w:rFonts w:ascii="Times New Roman" w:hAnsi="Times New Roman"/>
          <w:sz w:val="17"/>
          <w:szCs w:val="17"/>
          <w:lang w:val="cs-CZ"/>
        </w:rPr>
        <w:t>ěl</w:t>
      </w:r>
      <w:r w:rsidRPr="00022813">
        <w:rPr>
          <w:rFonts w:ascii="Times New Roman" w:hAnsi="Times New Roman"/>
          <w:sz w:val="17"/>
          <w:szCs w:val="17"/>
          <w:lang w:val="cs-CZ"/>
        </w:rPr>
        <w:t>esn</w:t>
      </w:r>
      <w:r w:rsidR="00AB3994" w:rsidRPr="00022813">
        <w:rPr>
          <w:rFonts w:ascii="Times New Roman" w:hAnsi="Times New Roman"/>
          <w:sz w:val="17"/>
          <w:szCs w:val="17"/>
          <w:lang w:val="cs-CZ"/>
        </w:rPr>
        <w:t>ě</w:t>
      </w:r>
      <w:r w:rsidRPr="00022813">
        <w:rPr>
          <w:rFonts w:ascii="Times New Roman" w:hAnsi="Times New Roman"/>
          <w:sz w:val="17"/>
          <w:szCs w:val="17"/>
          <w:lang w:val="cs-CZ"/>
        </w:rPr>
        <w:t>ní, systém</w:t>
      </w:r>
      <w:r w:rsidR="00AB3994" w:rsidRPr="00022813">
        <w:rPr>
          <w:rFonts w:ascii="Times New Roman" w:hAnsi="Times New Roman"/>
          <w:sz w:val="17"/>
          <w:szCs w:val="17"/>
          <w:lang w:val="cs-CZ"/>
        </w:rPr>
        <w:t>u</w:t>
      </w:r>
      <w:r w:rsidRPr="00022813">
        <w:rPr>
          <w:rFonts w:ascii="Times New Roman" w:hAnsi="Times New Roman"/>
          <w:sz w:val="17"/>
          <w:szCs w:val="17"/>
          <w:lang w:val="cs-CZ"/>
        </w:rPr>
        <w:t xml:space="preserve"> omezen</w:t>
      </w:r>
      <w:r w:rsidR="00AB3994" w:rsidRPr="00022813">
        <w:rPr>
          <w:rFonts w:ascii="Times New Roman" w:hAnsi="Times New Roman"/>
          <w:sz w:val="17"/>
          <w:szCs w:val="17"/>
          <w:lang w:val="cs-CZ"/>
        </w:rPr>
        <w:t>í</w:t>
      </w:r>
      <w:r w:rsidRPr="00022813">
        <w:rPr>
          <w:rFonts w:ascii="Times New Roman" w:hAnsi="Times New Roman"/>
          <w:sz w:val="17"/>
          <w:szCs w:val="17"/>
          <w:lang w:val="cs-CZ"/>
        </w:rPr>
        <w:t>, spektr</w:t>
      </w:r>
      <w:r w:rsidR="00A023F7" w:rsidRPr="00022813">
        <w:rPr>
          <w:rFonts w:ascii="Times New Roman" w:hAnsi="Times New Roman"/>
          <w:sz w:val="17"/>
          <w:szCs w:val="17"/>
          <w:lang w:val="cs-CZ"/>
        </w:rPr>
        <w:t>u</w:t>
      </w:r>
      <w:r w:rsidRPr="00022813">
        <w:rPr>
          <w:rFonts w:ascii="Times New Roman" w:hAnsi="Times New Roman"/>
          <w:sz w:val="17"/>
          <w:szCs w:val="17"/>
          <w:lang w:val="cs-CZ"/>
        </w:rPr>
        <w:t xml:space="preserve"> a</w:t>
      </w:r>
      <w:r w:rsidR="00A023F7" w:rsidRPr="00022813">
        <w:rPr>
          <w:rFonts w:ascii="Times New Roman" w:hAnsi="Times New Roman"/>
          <w:sz w:val="17"/>
          <w:szCs w:val="17"/>
          <w:lang w:val="cs-CZ"/>
        </w:rPr>
        <w:t> </w:t>
      </w:r>
      <w:r w:rsidRPr="00022813">
        <w:rPr>
          <w:rFonts w:ascii="Times New Roman" w:hAnsi="Times New Roman"/>
          <w:sz w:val="17"/>
          <w:szCs w:val="17"/>
          <w:lang w:val="cs-CZ"/>
        </w:rPr>
        <w:t>kontinu</w:t>
      </w:r>
      <w:r w:rsidR="00A023F7" w:rsidRPr="00022813">
        <w:rPr>
          <w:rFonts w:ascii="Times New Roman" w:hAnsi="Times New Roman"/>
          <w:sz w:val="17"/>
          <w:szCs w:val="17"/>
          <w:lang w:val="cs-CZ"/>
        </w:rPr>
        <w:t>u p</w:t>
      </w:r>
      <w:r w:rsidR="00AB3994" w:rsidRPr="00022813">
        <w:rPr>
          <w:rFonts w:ascii="Times New Roman" w:hAnsi="Times New Roman"/>
          <w:sz w:val="17"/>
          <w:szCs w:val="17"/>
          <w:lang w:val="cs-CZ"/>
        </w:rPr>
        <w:t>ř</w:t>
      </w:r>
      <w:r w:rsidRPr="00022813">
        <w:rPr>
          <w:rFonts w:ascii="Times New Roman" w:hAnsi="Times New Roman"/>
          <w:sz w:val="17"/>
          <w:szCs w:val="17"/>
          <w:lang w:val="cs-CZ"/>
        </w:rPr>
        <w:t>isp</w:t>
      </w:r>
      <w:r w:rsidR="00AB3994" w:rsidRPr="00022813">
        <w:rPr>
          <w:rFonts w:ascii="Times New Roman" w:hAnsi="Times New Roman"/>
          <w:sz w:val="17"/>
          <w:szCs w:val="17"/>
          <w:lang w:val="cs-CZ"/>
        </w:rPr>
        <w:t>í</w:t>
      </w:r>
      <w:r w:rsidRPr="00022813">
        <w:rPr>
          <w:rFonts w:ascii="Times New Roman" w:hAnsi="Times New Roman"/>
          <w:sz w:val="17"/>
          <w:szCs w:val="17"/>
          <w:lang w:val="cs-CZ"/>
        </w:rPr>
        <w:t>v</w:t>
      </w:r>
      <w:r w:rsidR="00AB3994" w:rsidRPr="00022813">
        <w:rPr>
          <w:rFonts w:ascii="Times New Roman" w:hAnsi="Times New Roman"/>
          <w:sz w:val="17"/>
          <w:szCs w:val="17"/>
          <w:lang w:val="cs-CZ"/>
        </w:rPr>
        <w:t>á</w:t>
      </w:r>
      <w:r w:rsidRPr="00022813">
        <w:rPr>
          <w:rFonts w:ascii="Times New Roman" w:hAnsi="Times New Roman"/>
          <w:sz w:val="17"/>
          <w:szCs w:val="17"/>
          <w:lang w:val="cs-CZ"/>
        </w:rPr>
        <w:t xml:space="preserve"> </w:t>
      </w:r>
      <w:r w:rsidR="00AB3994" w:rsidRPr="00022813">
        <w:rPr>
          <w:rFonts w:ascii="Times New Roman" w:hAnsi="Times New Roman"/>
          <w:sz w:val="17"/>
          <w:szCs w:val="17"/>
          <w:lang w:val="cs-CZ"/>
        </w:rPr>
        <w:t>stejnou</w:t>
      </w:r>
      <w:r w:rsidRPr="00022813">
        <w:rPr>
          <w:rFonts w:ascii="Times New Roman" w:hAnsi="Times New Roman"/>
          <w:sz w:val="17"/>
          <w:szCs w:val="17"/>
          <w:lang w:val="cs-CZ"/>
        </w:rPr>
        <w:t xml:space="preserve"> m</w:t>
      </w:r>
      <w:r w:rsidR="009D3371">
        <w:rPr>
          <w:rFonts w:ascii="Times New Roman" w:hAnsi="Times New Roman"/>
          <w:sz w:val="17"/>
          <w:szCs w:val="17"/>
          <w:lang w:val="cs-CZ"/>
        </w:rPr>
        <w:t>ě</w:t>
      </w:r>
      <w:r w:rsidRPr="00022813">
        <w:rPr>
          <w:rFonts w:ascii="Times New Roman" w:hAnsi="Times New Roman"/>
          <w:sz w:val="17"/>
          <w:szCs w:val="17"/>
          <w:lang w:val="cs-CZ"/>
        </w:rPr>
        <w:t>rou</w:t>
      </w:r>
      <w:r w:rsidR="00AE07D6" w:rsidRPr="00022813">
        <w:rPr>
          <w:rFonts w:ascii="Times New Roman" w:hAnsi="Times New Roman"/>
          <w:sz w:val="17"/>
          <w:szCs w:val="17"/>
          <w:lang w:val="cs-CZ"/>
        </w:rPr>
        <w:t xml:space="preserve"> </w:t>
      </w:r>
      <w:r w:rsidR="00022813">
        <w:rPr>
          <w:rFonts w:ascii="Times New Roman" w:hAnsi="Times New Roman"/>
          <w:sz w:val="17"/>
          <w:szCs w:val="17"/>
          <w:lang w:val="cs-CZ"/>
        </w:rPr>
        <w:br/>
      </w:r>
      <w:r w:rsidR="00AE07D6" w:rsidRPr="00022813">
        <w:rPr>
          <w:rFonts w:ascii="Times New Roman" w:hAnsi="Times New Roman"/>
          <w:sz w:val="17"/>
          <w:szCs w:val="17"/>
          <w:lang w:val="cs-CZ"/>
        </w:rPr>
        <w:t>k</w:t>
      </w:r>
      <w:r w:rsidR="00A023F7" w:rsidRPr="00022813">
        <w:rPr>
          <w:rFonts w:ascii="Times New Roman" w:hAnsi="Times New Roman"/>
          <w:sz w:val="17"/>
          <w:szCs w:val="17"/>
          <w:lang w:val="cs-CZ"/>
        </w:rPr>
        <w:t xml:space="preserve"> </w:t>
      </w:r>
      <w:r w:rsidRPr="00022813">
        <w:rPr>
          <w:rFonts w:ascii="Times New Roman" w:hAnsi="Times New Roman"/>
          <w:sz w:val="17"/>
          <w:szCs w:val="17"/>
          <w:lang w:val="cs-CZ"/>
        </w:rPr>
        <w:t>J</w:t>
      </w:r>
      <w:r w:rsidR="00430DFD" w:rsidRPr="00022813">
        <w:rPr>
          <w:rFonts w:ascii="Times New Roman" w:hAnsi="Times New Roman"/>
          <w:sz w:val="17"/>
          <w:szCs w:val="17"/>
          <w:lang w:val="cs-CZ"/>
        </w:rPr>
        <w:t>Á</w:t>
      </w:r>
      <w:r w:rsidRPr="00022813">
        <w:rPr>
          <w:rFonts w:ascii="Times New Roman" w:hAnsi="Times New Roman"/>
          <w:sz w:val="17"/>
          <w:szCs w:val="17"/>
          <w:lang w:val="cs-CZ"/>
        </w:rPr>
        <w:t xml:space="preserve"> </w:t>
      </w:r>
      <w:r w:rsidR="00430DFD" w:rsidRPr="00022813">
        <w:rPr>
          <w:rFonts w:ascii="Times New Roman" w:hAnsi="Times New Roman"/>
          <w:sz w:val="17"/>
          <w:szCs w:val="17"/>
          <w:lang w:val="cs-CZ"/>
        </w:rPr>
        <w:t>J</w:t>
      </w:r>
      <w:r w:rsidR="00307F3B" w:rsidRPr="00022813">
        <w:rPr>
          <w:rFonts w:ascii="Times New Roman" w:hAnsi="Times New Roman"/>
          <w:sz w:val="17"/>
          <w:szCs w:val="17"/>
          <w:lang w:val="cs-CZ"/>
        </w:rPr>
        <w:t>S</w:t>
      </w:r>
      <w:r w:rsidR="00430DFD" w:rsidRPr="00022813">
        <w:rPr>
          <w:rFonts w:ascii="Times New Roman" w:hAnsi="Times New Roman"/>
          <w:sz w:val="17"/>
          <w:szCs w:val="17"/>
          <w:lang w:val="cs-CZ"/>
        </w:rPr>
        <w:t>E</w:t>
      </w:r>
      <w:r w:rsidR="00307F3B" w:rsidRPr="00022813">
        <w:rPr>
          <w:rFonts w:ascii="Times New Roman" w:hAnsi="Times New Roman"/>
          <w:sz w:val="17"/>
          <w:szCs w:val="17"/>
          <w:lang w:val="cs-CZ"/>
        </w:rPr>
        <w:t>M</w:t>
      </w:r>
      <w:r w:rsidR="00A023F7" w:rsidRPr="00022813">
        <w:rPr>
          <w:rFonts w:ascii="Times New Roman" w:hAnsi="Times New Roman"/>
          <w:sz w:val="17"/>
          <w:szCs w:val="17"/>
          <w:lang w:val="cs-CZ"/>
        </w:rPr>
        <w:t xml:space="preserve"> z </w:t>
      </w:r>
      <w:r w:rsidR="00307F3B" w:rsidRPr="00022813">
        <w:rPr>
          <w:rFonts w:ascii="Times New Roman" w:hAnsi="Times New Roman"/>
          <w:sz w:val="17"/>
          <w:szCs w:val="17"/>
          <w:lang w:val="cs-CZ"/>
        </w:rPr>
        <w:t>J</w:t>
      </w:r>
      <w:r w:rsidR="00430DFD" w:rsidRPr="00022813">
        <w:rPr>
          <w:rFonts w:ascii="Times New Roman" w:hAnsi="Times New Roman"/>
          <w:sz w:val="17"/>
          <w:szCs w:val="17"/>
          <w:lang w:val="cs-CZ"/>
        </w:rPr>
        <w:t>Á</w:t>
      </w:r>
      <w:r w:rsidR="00A023F7" w:rsidRPr="00022813">
        <w:rPr>
          <w:rFonts w:ascii="Times New Roman" w:hAnsi="Times New Roman"/>
          <w:sz w:val="17"/>
          <w:szCs w:val="17"/>
          <w:lang w:val="cs-CZ"/>
        </w:rPr>
        <w:t xml:space="preserve"> JSEM</w:t>
      </w:r>
      <w:r w:rsidR="00307F3B" w:rsidRPr="00022813">
        <w:rPr>
          <w:rFonts w:ascii="Times New Roman" w:hAnsi="Times New Roman"/>
          <w:sz w:val="17"/>
          <w:szCs w:val="17"/>
          <w:lang w:val="cs-CZ"/>
        </w:rPr>
        <w:t xml:space="preserve">. </w:t>
      </w:r>
    </w:p>
    <w:p w14:paraId="67005E16" w14:textId="765BF408" w:rsidR="00A023F7" w:rsidRPr="00022813" w:rsidRDefault="00A023F7" w:rsidP="00A02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alibri"/>
          <w:sz w:val="16"/>
          <w:szCs w:val="16"/>
          <w:lang w:val="cs-CZ" w:eastAsia="hu-HU"/>
        </w:rPr>
      </w:pPr>
    </w:p>
    <w:p w14:paraId="248C3E2C" w14:textId="5B2F7491" w:rsidR="00DC3427" w:rsidRPr="00022813" w:rsidRDefault="00133CB8" w:rsidP="00DF537A">
      <w:pPr>
        <w:ind w:left="852" w:hanging="285"/>
        <w:rPr>
          <w:rFonts w:ascii="Times New Roman" w:hAnsi="Times New Roman"/>
          <w:sz w:val="16"/>
          <w:szCs w:val="16"/>
          <w:lang w:val="cs-CZ"/>
        </w:rPr>
      </w:pPr>
      <w:r w:rsidRPr="00022813">
        <w:rPr>
          <w:rFonts w:ascii="Times New Roman" w:hAnsi="Times New Roman"/>
          <w:sz w:val="16"/>
          <w:szCs w:val="16"/>
          <w:lang w:val="cs-CZ"/>
        </w:rPr>
        <w:lastRenderedPageBreak/>
        <w:t>4.</w:t>
      </w:r>
      <w:r w:rsidR="002771A1" w:rsidRPr="00022813">
        <w:rPr>
          <w:rFonts w:ascii="Times New Roman" w:hAnsi="Times New Roman"/>
          <w:sz w:val="16"/>
          <w:szCs w:val="16"/>
          <w:lang w:val="cs-CZ"/>
        </w:rPr>
        <w:tab/>
      </w:r>
      <w:r w:rsidR="00DC3427" w:rsidRPr="00022813">
        <w:rPr>
          <w:rFonts w:ascii="Times New Roman" w:hAnsi="Times New Roman"/>
          <w:sz w:val="16"/>
          <w:szCs w:val="16"/>
          <w:lang w:val="cs-CZ"/>
        </w:rPr>
        <w:t xml:space="preserve">JÁ JSEM zahrnuje to, co JE </w:t>
      </w:r>
      <w:r w:rsidR="004E6CC6" w:rsidRPr="00022813">
        <w:rPr>
          <w:rFonts w:ascii="Times New Roman" w:hAnsi="Times New Roman"/>
          <w:sz w:val="16"/>
          <w:szCs w:val="16"/>
          <w:lang w:val="cs-CZ"/>
        </w:rPr>
        <w:t>cítěné</w:t>
      </w:r>
      <w:r w:rsidR="00DC3427" w:rsidRPr="00022813">
        <w:rPr>
          <w:rFonts w:ascii="Times New Roman" w:hAnsi="Times New Roman"/>
          <w:sz w:val="16"/>
          <w:szCs w:val="16"/>
          <w:lang w:val="cs-CZ"/>
        </w:rPr>
        <w:t xml:space="preserve">, ale </w:t>
      </w:r>
      <w:r w:rsidR="004E6CC6" w:rsidRPr="00022813">
        <w:rPr>
          <w:rFonts w:ascii="Times New Roman" w:hAnsi="Times New Roman"/>
          <w:sz w:val="16"/>
          <w:szCs w:val="16"/>
          <w:lang w:val="cs-CZ"/>
        </w:rPr>
        <w:t>NE</w:t>
      </w:r>
      <w:r w:rsidR="004B3055" w:rsidRPr="00022813">
        <w:rPr>
          <w:rFonts w:ascii="Times New Roman" w:hAnsi="Times New Roman"/>
          <w:sz w:val="16"/>
          <w:szCs w:val="16"/>
          <w:lang w:val="cs-CZ"/>
        </w:rPr>
        <w:t xml:space="preserve"> </w:t>
      </w:r>
      <w:r w:rsidR="00DC3427" w:rsidRPr="00022813">
        <w:rPr>
          <w:rFonts w:ascii="Times New Roman" w:hAnsi="Times New Roman"/>
          <w:sz w:val="16"/>
          <w:szCs w:val="16"/>
          <w:lang w:val="cs-CZ"/>
        </w:rPr>
        <w:t>vním</w:t>
      </w:r>
      <w:r w:rsidR="00022813">
        <w:rPr>
          <w:rFonts w:ascii="Times New Roman" w:hAnsi="Times New Roman"/>
          <w:sz w:val="16"/>
          <w:szCs w:val="16"/>
          <w:lang w:val="cs-CZ"/>
        </w:rPr>
        <w:t>a</w:t>
      </w:r>
      <w:r w:rsidR="00DC3427" w:rsidRPr="00022813">
        <w:rPr>
          <w:rFonts w:ascii="Times New Roman" w:hAnsi="Times New Roman"/>
          <w:sz w:val="16"/>
          <w:szCs w:val="16"/>
          <w:lang w:val="cs-CZ"/>
        </w:rPr>
        <w:t>n</w:t>
      </w:r>
      <w:r w:rsidR="004E6CC6" w:rsidRPr="00022813">
        <w:rPr>
          <w:rFonts w:ascii="Times New Roman" w:hAnsi="Times New Roman"/>
          <w:sz w:val="16"/>
          <w:szCs w:val="16"/>
          <w:lang w:val="cs-CZ"/>
        </w:rPr>
        <w:t>é</w:t>
      </w:r>
      <w:r w:rsidR="00DC3427" w:rsidRPr="00022813">
        <w:rPr>
          <w:rFonts w:ascii="Times New Roman" w:hAnsi="Times New Roman"/>
          <w:sz w:val="16"/>
          <w:szCs w:val="16"/>
          <w:lang w:val="cs-CZ"/>
        </w:rPr>
        <w:t xml:space="preserve"> v</w:t>
      </w:r>
      <w:r w:rsidR="004B3055" w:rsidRPr="00022813">
        <w:rPr>
          <w:rFonts w:ascii="Times New Roman" w:hAnsi="Times New Roman"/>
          <w:sz w:val="16"/>
          <w:szCs w:val="16"/>
          <w:lang w:val="cs-CZ"/>
        </w:rPr>
        <w:t> </w:t>
      </w:r>
      <w:r w:rsidR="00DC3427" w:rsidRPr="00022813">
        <w:rPr>
          <w:rFonts w:ascii="Times New Roman" w:hAnsi="Times New Roman"/>
          <w:sz w:val="16"/>
          <w:szCs w:val="16"/>
          <w:lang w:val="cs-CZ"/>
        </w:rPr>
        <w:t>Univer</w:t>
      </w:r>
      <w:r w:rsidR="004B3055" w:rsidRPr="00022813">
        <w:rPr>
          <w:rFonts w:ascii="Times New Roman" w:hAnsi="Times New Roman"/>
          <w:sz w:val="16"/>
          <w:szCs w:val="16"/>
          <w:lang w:val="cs-CZ"/>
        </w:rPr>
        <w:t>zálu, Duchovnu a Kvantu:</w:t>
      </w:r>
    </w:p>
    <w:p w14:paraId="027960F3" w14:textId="5DF9C6E3" w:rsidR="00133CB8" w:rsidRPr="00022813" w:rsidRDefault="00AA2C75" w:rsidP="00DC3427">
      <w:pPr>
        <w:ind w:left="1134" w:hanging="283"/>
        <w:rPr>
          <w:rFonts w:ascii="Times New Roman" w:hAnsi="Times New Roman"/>
          <w:sz w:val="17"/>
          <w:szCs w:val="17"/>
          <w:lang w:val="cs-CZ"/>
        </w:rPr>
      </w:pPr>
      <w:r w:rsidRPr="00022813">
        <w:rPr>
          <w:rFonts w:ascii="Times New Roman" w:hAnsi="Times New Roman"/>
          <w:sz w:val="17"/>
          <w:szCs w:val="17"/>
          <w:lang w:val="cs-CZ"/>
        </w:rPr>
        <w:t>i.</w:t>
      </w:r>
      <w:r w:rsidR="00022813">
        <w:rPr>
          <w:rFonts w:ascii="Times New Roman" w:hAnsi="Times New Roman"/>
          <w:sz w:val="17"/>
          <w:szCs w:val="17"/>
          <w:lang w:val="cs-CZ"/>
        </w:rPr>
        <w:tab/>
      </w:r>
      <w:r w:rsidR="00B8558B" w:rsidRPr="00022813">
        <w:rPr>
          <w:rFonts w:ascii="Times New Roman" w:hAnsi="Times New Roman"/>
          <w:sz w:val="17"/>
          <w:szCs w:val="17"/>
          <w:lang w:val="cs-CZ"/>
        </w:rPr>
        <w:t>JSEM</w:t>
      </w:r>
      <w:r w:rsidRPr="00022813">
        <w:rPr>
          <w:rFonts w:ascii="Times New Roman" w:hAnsi="Times New Roman"/>
          <w:sz w:val="17"/>
          <w:szCs w:val="17"/>
          <w:lang w:val="cs-CZ"/>
        </w:rPr>
        <w:t xml:space="preserve"> V</w:t>
      </w:r>
      <w:r w:rsidR="00B8558B" w:rsidRPr="00022813">
        <w:rPr>
          <w:rFonts w:ascii="Times New Roman" w:hAnsi="Times New Roman"/>
          <w:sz w:val="17"/>
          <w:szCs w:val="17"/>
          <w:lang w:val="cs-CZ"/>
        </w:rPr>
        <w:t>Ě</w:t>
      </w:r>
      <w:r w:rsidRPr="00022813">
        <w:rPr>
          <w:rFonts w:ascii="Times New Roman" w:hAnsi="Times New Roman"/>
          <w:sz w:val="17"/>
          <w:szCs w:val="17"/>
          <w:lang w:val="cs-CZ"/>
        </w:rPr>
        <w:t xml:space="preserve">DOMÝ </w:t>
      </w:r>
      <w:r w:rsidR="005C4D15" w:rsidRPr="00022813">
        <w:rPr>
          <w:rFonts w:ascii="Times New Roman" w:hAnsi="Times New Roman"/>
          <w:sz w:val="17"/>
          <w:szCs w:val="17"/>
          <w:lang w:val="cs-CZ"/>
        </w:rPr>
        <w:t>JE</w:t>
      </w:r>
      <w:r w:rsidRPr="00022813">
        <w:rPr>
          <w:rFonts w:ascii="Times New Roman" w:hAnsi="Times New Roman"/>
          <w:sz w:val="17"/>
          <w:szCs w:val="17"/>
          <w:lang w:val="cs-CZ"/>
        </w:rPr>
        <w:t xml:space="preserve"> kompletn</w:t>
      </w:r>
      <w:r w:rsidR="00B8558B" w:rsidRPr="00022813">
        <w:rPr>
          <w:rFonts w:ascii="Times New Roman" w:hAnsi="Times New Roman"/>
          <w:sz w:val="17"/>
          <w:szCs w:val="17"/>
          <w:lang w:val="cs-CZ"/>
        </w:rPr>
        <w:t>ě</w:t>
      </w:r>
      <w:r w:rsidRPr="00022813">
        <w:rPr>
          <w:rFonts w:ascii="Times New Roman" w:hAnsi="Times New Roman"/>
          <w:sz w:val="17"/>
          <w:szCs w:val="17"/>
          <w:lang w:val="cs-CZ"/>
        </w:rPr>
        <w:t xml:space="preserve"> </w:t>
      </w:r>
      <w:r w:rsidR="005C4D15" w:rsidRPr="00022813">
        <w:rPr>
          <w:rFonts w:ascii="Times New Roman" w:hAnsi="Times New Roman"/>
          <w:sz w:val="17"/>
          <w:szCs w:val="17"/>
          <w:lang w:val="cs-CZ"/>
        </w:rPr>
        <w:t>U</w:t>
      </w:r>
      <w:r w:rsidRPr="00022813">
        <w:rPr>
          <w:rFonts w:ascii="Times New Roman" w:hAnsi="Times New Roman"/>
          <w:sz w:val="17"/>
          <w:szCs w:val="17"/>
          <w:lang w:val="cs-CZ"/>
        </w:rPr>
        <w:t>LOŽENÉ v KOMBIN</w:t>
      </w:r>
      <w:r w:rsidR="00B8558B" w:rsidRPr="00022813">
        <w:rPr>
          <w:rFonts w:ascii="Times New Roman" w:hAnsi="Times New Roman"/>
          <w:sz w:val="17"/>
          <w:szCs w:val="17"/>
          <w:lang w:val="cs-CZ"/>
        </w:rPr>
        <w:t>A</w:t>
      </w:r>
      <w:r w:rsidRPr="00022813">
        <w:rPr>
          <w:rFonts w:ascii="Times New Roman" w:hAnsi="Times New Roman"/>
          <w:sz w:val="17"/>
          <w:szCs w:val="17"/>
          <w:lang w:val="cs-CZ"/>
        </w:rPr>
        <w:t>CI ENERGIE, MAGNETIZMU, PR</w:t>
      </w:r>
      <w:r w:rsidR="00B8558B" w:rsidRPr="00022813">
        <w:rPr>
          <w:rFonts w:ascii="Times New Roman" w:hAnsi="Times New Roman"/>
          <w:sz w:val="17"/>
          <w:szCs w:val="17"/>
          <w:lang w:val="cs-CZ"/>
        </w:rPr>
        <w:t>OUD</w:t>
      </w:r>
      <w:r w:rsidRPr="00022813">
        <w:rPr>
          <w:rFonts w:ascii="Times New Roman" w:hAnsi="Times New Roman"/>
          <w:sz w:val="17"/>
          <w:szCs w:val="17"/>
          <w:lang w:val="cs-CZ"/>
        </w:rPr>
        <w:t>U/ŠÍ</w:t>
      </w:r>
      <w:r w:rsidR="00B8558B" w:rsidRPr="00022813">
        <w:rPr>
          <w:rFonts w:ascii="Times New Roman" w:hAnsi="Times New Roman"/>
          <w:sz w:val="17"/>
          <w:szCs w:val="17"/>
          <w:lang w:val="cs-CZ"/>
        </w:rPr>
        <w:t>ŘENÍ</w:t>
      </w:r>
      <w:r w:rsidRPr="00022813">
        <w:rPr>
          <w:rFonts w:ascii="Times New Roman" w:hAnsi="Times New Roman"/>
          <w:sz w:val="17"/>
          <w:szCs w:val="17"/>
          <w:lang w:val="cs-CZ"/>
        </w:rPr>
        <w:t>, kt</w:t>
      </w:r>
      <w:r w:rsidR="00B8558B" w:rsidRPr="00022813">
        <w:rPr>
          <w:rFonts w:ascii="Times New Roman" w:hAnsi="Times New Roman"/>
          <w:sz w:val="17"/>
          <w:szCs w:val="17"/>
          <w:lang w:val="cs-CZ"/>
        </w:rPr>
        <w:t>e</w:t>
      </w:r>
      <w:r w:rsidRPr="00022813">
        <w:rPr>
          <w:rFonts w:ascii="Times New Roman" w:hAnsi="Times New Roman"/>
          <w:sz w:val="17"/>
          <w:szCs w:val="17"/>
          <w:lang w:val="cs-CZ"/>
        </w:rPr>
        <w:t>ré NECH</w:t>
      </w:r>
      <w:r w:rsidR="00B8558B" w:rsidRPr="00022813">
        <w:rPr>
          <w:rFonts w:ascii="Times New Roman" w:hAnsi="Times New Roman"/>
          <w:sz w:val="17"/>
          <w:szCs w:val="17"/>
          <w:lang w:val="cs-CZ"/>
        </w:rPr>
        <w:t>Ť</w:t>
      </w:r>
      <w:r w:rsidRPr="00022813">
        <w:rPr>
          <w:rFonts w:ascii="Times New Roman" w:hAnsi="Times New Roman"/>
          <w:sz w:val="17"/>
          <w:szCs w:val="17"/>
          <w:lang w:val="cs-CZ"/>
        </w:rPr>
        <w:t xml:space="preserve"> JE vním</w:t>
      </w:r>
      <w:r w:rsidR="00B8558B" w:rsidRPr="00022813">
        <w:rPr>
          <w:rFonts w:ascii="Times New Roman" w:hAnsi="Times New Roman"/>
          <w:sz w:val="17"/>
          <w:szCs w:val="17"/>
          <w:lang w:val="cs-CZ"/>
        </w:rPr>
        <w:t>á</w:t>
      </w:r>
      <w:r w:rsidRPr="00022813">
        <w:rPr>
          <w:rFonts w:ascii="Times New Roman" w:hAnsi="Times New Roman"/>
          <w:sz w:val="17"/>
          <w:szCs w:val="17"/>
          <w:lang w:val="cs-CZ"/>
        </w:rPr>
        <w:t>ním,</w:t>
      </w:r>
      <w:r w:rsidR="00247B52" w:rsidRPr="00022813">
        <w:rPr>
          <w:rFonts w:ascii="Times New Roman" w:hAnsi="Times New Roman"/>
          <w:sz w:val="17"/>
          <w:szCs w:val="17"/>
          <w:lang w:val="cs-CZ"/>
        </w:rPr>
        <w:t xml:space="preserve"> </w:t>
      </w:r>
      <w:r w:rsidR="002771A1" w:rsidRPr="00022813">
        <w:rPr>
          <w:rFonts w:ascii="Times New Roman" w:hAnsi="Times New Roman"/>
          <w:sz w:val="17"/>
          <w:szCs w:val="17"/>
          <w:lang w:val="cs-CZ"/>
        </w:rPr>
        <w:t xml:space="preserve">vědomím, formou, ztělesněním, systémem omezení, hustotou, rozměrem, realitou, která </w:t>
      </w:r>
      <w:r w:rsidR="004E6CC6" w:rsidRPr="00022813">
        <w:rPr>
          <w:rFonts w:ascii="Times New Roman" w:hAnsi="Times New Roman"/>
          <w:sz w:val="17"/>
          <w:szCs w:val="17"/>
          <w:lang w:val="cs-CZ"/>
        </w:rPr>
        <w:t>stejnou</w:t>
      </w:r>
      <w:r w:rsidR="002771A1" w:rsidRPr="00022813">
        <w:rPr>
          <w:rFonts w:ascii="Times New Roman" w:hAnsi="Times New Roman"/>
          <w:sz w:val="17"/>
          <w:szCs w:val="17"/>
          <w:lang w:val="cs-CZ"/>
        </w:rPr>
        <w:t xml:space="preserve"> mírou existuj</w:t>
      </w:r>
      <w:r w:rsidR="004736AD" w:rsidRPr="00022813">
        <w:rPr>
          <w:rFonts w:ascii="Times New Roman" w:hAnsi="Times New Roman"/>
          <w:sz w:val="17"/>
          <w:szCs w:val="17"/>
          <w:lang w:val="cs-CZ"/>
        </w:rPr>
        <w:t>í</w:t>
      </w:r>
      <w:r w:rsidR="002771A1" w:rsidRPr="00022813">
        <w:rPr>
          <w:rFonts w:ascii="Times New Roman" w:hAnsi="Times New Roman"/>
          <w:sz w:val="17"/>
          <w:szCs w:val="17"/>
          <w:lang w:val="cs-CZ"/>
        </w:rPr>
        <w:t xml:space="preserve"> a působí nevníman</w:t>
      </w:r>
      <w:r w:rsidR="004E6CC6" w:rsidRPr="00022813">
        <w:rPr>
          <w:rFonts w:ascii="Times New Roman" w:hAnsi="Times New Roman"/>
          <w:sz w:val="17"/>
          <w:szCs w:val="17"/>
          <w:lang w:val="cs-CZ"/>
        </w:rPr>
        <w:t>é</w:t>
      </w:r>
      <w:r w:rsidR="002771A1" w:rsidRPr="00022813">
        <w:rPr>
          <w:rFonts w:ascii="Times New Roman" w:hAnsi="Times New Roman"/>
          <w:sz w:val="17"/>
          <w:szCs w:val="17"/>
          <w:lang w:val="cs-CZ"/>
        </w:rPr>
        <w:t>, ale cítěné v </w:t>
      </w:r>
      <w:r w:rsidR="004E6CC6" w:rsidRPr="00022813">
        <w:rPr>
          <w:rFonts w:ascii="Times New Roman" w:hAnsi="Times New Roman"/>
          <w:sz w:val="17"/>
          <w:szCs w:val="17"/>
          <w:lang w:val="cs-CZ"/>
        </w:rPr>
        <w:t>U</w:t>
      </w:r>
      <w:r w:rsidR="002771A1" w:rsidRPr="00022813">
        <w:rPr>
          <w:rFonts w:ascii="Times New Roman" w:hAnsi="Times New Roman"/>
          <w:sz w:val="17"/>
          <w:szCs w:val="17"/>
          <w:lang w:val="cs-CZ"/>
        </w:rPr>
        <w:t>niverzál</w:t>
      </w:r>
      <w:r w:rsidR="004E6CC6" w:rsidRPr="00022813">
        <w:rPr>
          <w:rFonts w:ascii="Times New Roman" w:hAnsi="Times New Roman"/>
          <w:sz w:val="17"/>
          <w:szCs w:val="17"/>
          <w:lang w:val="cs-CZ"/>
        </w:rPr>
        <w:t>u</w:t>
      </w:r>
      <w:r w:rsidR="002771A1" w:rsidRPr="00022813">
        <w:rPr>
          <w:rFonts w:ascii="Times New Roman" w:hAnsi="Times New Roman"/>
          <w:sz w:val="17"/>
          <w:szCs w:val="17"/>
          <w:lang w:val="cs-CZ"/>
        </w:rPr>
        <w:t xml:space="preserve">, </w:t>
      </w:r>
      <w:r w:rsidR="004E6CC6" w:rsidRPr="00022813">
        <w:rPr>
          <w:rFonts w:ascii="Times New Roman" w:hAnsi="Times New Roman"/>
          <w:sz w:val="17"/>
          <w:szCs w:val="17"/>
          <w:lang w:val="cs-CZ"/>
        </w:rPr>
        <w:t xml:space="preserve">Duchovnu </w:t>
      </w:r>
      <w:r w:rsidR="002771A1" w:rsidRPr="00022813">
        <w:rPr>
          <w:rFonts w:ascii="Times New Roman" w:hAnsi="Times New Roman"/>
          <w:sz w:val="17"/>
          <w:szCs w:val="17"/>
          <w:lang w:val="cs-CZ"/>
        </w:rPr>
        <w:t>a </w:t>
      </w:r>
      <w:r w:rsidR="004E6CC6" w:rsidRPr="00022813">
        <w:rPr>
          <w:rFonts w:ascii="Times New Roman" w:hAnsi="Times New Roman"/>
          <w:sz w:val="17"/>
          <w:szCs w:val="17"/>
          <w:lang w:val="cs-CZ"/>
        </w:rPr>
        <w:t>K</w:t>
      </w:r>
      <w:r w:rsidR="002771A1" w:rsidRPr="00022813">
        <w:rPr>
          <w:rFonts w:ascii="Times New Roman" w:hAnsi="Times New Roman"/>
          <w:sz w:val="17"/>
          <w:szCs w:val="17"/>
          <w:lang w:val="cs-CZ"/>
        </w:rPr>
        <w:t xml:space="preserve">vantu </w:t>
      </w:r>
      <w:r w:rsidR="004E6CC6" w:rsidRPr="00022813">
        <w:rPr>
          <w:rFonts w:ascii="Times New Roman" w:hAnsi="Times New Roman"/>
          <w:sz w:val="17"/>
          <w:szCs w:val="17"/>
          <w:lang w:val="cs-CZ"/>
        </w:rPr>
        <w:t>V RÁMCI</w:t>
      </w:r>
      <w:r w:rsidR="002771A1" w:rsidRPr="00022813">
        <w:rPr>
          <w:rFonts w:ascii="Times New Roman" w:hAnsi="Times New Roman"/>
          <w:sz w:val="17"/>
          <w:szCs w:val="17"/>
          <w:lang w:val="cs-CZ"/>
        </w:rPr>
        <w:t xml:space="preserve"> JÁ, každý NYNĚJŠÍ moment JÁ </w:t>
      </w:r>
      <w:r w:rsidR="004E6CC6" w:rsidRPr="00022813">
        <w:rPr>
          <w:rFonts w:ascii="Times New Roman" w:hAnsi="Times New Roman"/>
          <w:sz w:val="17"/>
          <w:szCs w:val="17"/>
          <w:lang w:val="cs-CZ"/>
        </w:rPr>
        <w:t xml:space="preserve">JSEM </w:t>
      </w:r>
      <w:r w:rsidR="002771A1" w:rsidRPr="00022813">
        <w:rPr>
          <w:rFonts w:ascii="Times New Roman" w:hAnsi="Times New Roman"/>
          <w:sz w:val="17"/>
          <w:szCs w:val="17"/>
          <w:lang w:val="cs-CZ"/>
        </w:rPr>
        <w:t>KONÁM</w:t>
      </w:r>
      <w:r w:rsidR="005B302D" w:rsidRPr="00022813">
        <w:rPr>
          <w:rFonts w:ascii="Times New Roman" w:hAnsi="Times New Roman"/>
          <w:sz w:val="17"/>
          <w:szCs w:val="17"/>
          <w:lang w:val="cs-CZ"/>
        </w:rPr>
        <w:t xml:space="preserve"> jako</w:t>
      </w:r>
      <w:r w:rsidR="002771A1" w:rsidRPr="00022813">
        <w:rPr>
          <w:rFonts w:ascii="Times New Roman" w:hAnsi="Times New Roman"/>
          <w:sz w:val="17"/>
          <w:szCs w:val="17"/>
          <w:lang w:val="cs-CZ"/>
        </w:rPr>
        <w:t xml:space="preserve"> JÁ</w:t>
      </w:r>
      <w:r w:rsidR="004E6CC6" w:rsidRPr="00022813">
        <w:rPr>
          <w:rFonts w:ascii="Times New Roman" w:hAnsi="Times New Roman"/>
          <w:sz w:val="17"/>
          <w:szCs w:val="17"/>
          <w:lang w:val="cs-CZ"/>
        </w:rPr>
        <w:t xml:space="preserve"> JSEM</w:t>
      </w:r>
      <w:r w:rsidR="00DF537A" w:rsidRPr="00022813">
        <w:rPr>
          <w:rFonts w:ascii="Times New Roman" w:hAnsi="Times New Roman"/>
          <w:sz w:val="17"/>
          <w:szCs w:val="17"/>
          <w:lang w:val="cs-CZ"/>
        </w:rPr>
        <w:t>;</w:t>
      </w:r>
      <w:r w:rsidR="00133CB8" w:rsidRPr="00022813">
        <w:rPr>
          <w:rFonts w:ascii="Times New Roman" w:hAnsi="Times New Roman"/>
          <w:sz w:val="17"/>
          <w:szCs w:val="17"/>
          <w:lang w:val="cs-CZ"/>
        </w:rPr>
        <w:t xml:space="preserve">  </w:t>
      </w:r>
    </w:p>
    <w:p w14:paraId="6441C5FE" w14:textId="534AE650" w:rsidR="00AA2C75" w:rsidRPr="00022813" w:rsidRDefault="00AA2C75" w:rsidP="004E6CC6">
      <w:pPr>
        <w:ind w:left="1134" w:hanging="283"/>
        <w:rPr>
          <w:rFonts w:ascii="Times New Roman" w:hAnsi="Times New Roman"/>
          <w:sz w:val="17"/>
          <w:szCs w:val="17"/>
          <w:lang w:val="cs-CZ"/>
        </w:rPr>
      </w:pPr>
      <w:proofErr w:type="spellStart"/>
      <w:r w:rsidRPr="00022813">
        <w:rPr>
          <w:rFonts w:ascii="Times New Roman" w:hAnsi="Times New Roman"/>
          <w:sz w:val="17"/>
          <w:szCs w:val="17"/>
          <w:lang w:val="cs-CZ"/>
        </w:rPr>
        <w:t>ii</w:t>
      </w:r>
      <w:proofErr w:type="spellEnd"/>
      <w:r w:rsidRPr="00022813">
        <w:rPr>
          <w:rFonts w:ascii="Times New Roman" w:hAnsi="Times New Roman"/>
          <w:sz w:val="17"/>
          <w:szCs w:val="17"/>
          <w:lang w:val="cs-CZ"/>
        </w:rPr>
        <w:t>.</w:t>
      </w:r>
      <w:r w:rsidR="00022813">
        <w:rPr>
          <w:rFonts w:ascii="Times New Roman" w:hAnsi="Times New Roman"/>
          <w:sz w:val="17"/>
          <w:szCs w:val="17"/>
          <w:lang w:val="cs-CZ"/>
        </w:rPr>
        <w:tab/>
      </w:r>
      <w:r w:rsidRPr="00022813">
        <w:rPr>
          <w:rFonts w:ascii="Times New Roman" w:hAnsi="Times New Roman"/>
          <w:sz w:val="17"/>
          <w:szCs w:val="17"/>
          <w:lang w:val="cs-CZ"/>
        </w:rPr>
        <w:t xml:space="preserve">To, </w:t>
      </w:r>
      <w:r w:rsidR="00DF537A" w:rsidRPr="00022813">
        <w:rPr>
          <w:rFonts w:ascii="Times New Roman" w:hAnsi="Times New Roman"/>
          <w:sz w:val="17"/>
          <w:szCs w:val="17"/>
          <w:lang w:val="cs-CZ"/>
        </w:rPr>
        <w:t>c</w:t>
      </w:r>
      <w:r w:rsidRPr="00022813">
        <w:rPr>
          <w:rFonts w:ascii="Times New Roman" w:hAnsi="Times New Roman"/>
          <w:sz w:val="17"/>
          <w:szCs w:val="17"/>
          <w:lang w:val="cs-CZ"/>
        </w:rPr>
        <w:t>o je c</w:t>
      </w:r>
      <w:r w:rsidR="00DF537A" w:rsidRPr="00022813">
        <w:rPr>
          <w:rFonts w:ascii="Times New Roman" w:hAnsi="Times New Roman"/>
          <w:sz w:val="17"/>
          <w:szCs w:val="17"/>
          <w:lang w:val="cs-CZ"/>
        </w:rPr>
        <w:t>í</w:t>
      </w:r>
      <w:r w:rsidRPr="00022813">
        <w:rPr>
          <w:rFonts w:ascii="Times New Roman" w:hAnsi="Times New Roman"/>
          <w:sz w:val="17"/>
          <w:szCs w:val="17"/>
          <w:lang w:val="cs-CZ"/>
        </w:rPr>
        <w:t>t</w:t>
      </w:r>
      <w:r w:rsidR="00DF537A" w:rsidRPr="00022813">
        <w:rPr>
          <w:rFonts w:ascii="Times New Roman" w:hAnsi="Times New Roman"/>
          <w:sz w:val="17"/>
          <w:szCs w:val="17"/>
          <w:lang w:val="cs-CZ"/>
        </w:rPr>
        <w:t xml:space="preserve">ěné, </w:t>
      </w:r>
      <w:r w:rsidRPr="00022813">
        <w:rPr>
          <w:rFonts w:ascii="Times New Roman" w:hAnsi="Times New Roman"/>
          <w:sz w:val="17"/>
          <w:szCs w:val="17"/>
          <w:lang w:val="cs-CZ"/>
        </w:rPr>
        <w:t>ale ne vnímané v </w:t>
      </w:r>
      <w:r w:rsidR="00822732" w:rsidRPr="00022813">
        <w:rPr>
          <w:rFonts w:ascii="Times New Roman" w:hAnsi="Times New Roman"/>
          <w:sz w:val="17"/>
          <w:szCs w:val="17"/>
          <w:lang w:val="cs-CZ"/>
        </w:rPr>
        <w:t>U</w:t>
      </w:r>
      <w:r w:rsidRPr="00022813">
        <w:rPr>
          <w:rFonts w:ascii="Times New Roman" w:hAnsi="Times New Roman"/>
          <w:sz w:val="17"/>
          <w:szCs w:val="17"/>
          <w:lang w:val="cs-CZ"/>
        </w:rPr>
        <w:t>niverzál</w:t>
      </w:r>
      <w:r w:rsidR="00822732" w:rsidRPr="00022813">
        <w:rPr>
          <w:rFonts w:ascii="Times New Roman" w:hAnsi="Times New Roman"/>
          <w:sz w:val="17"/>
          <w:szCs w:val="17"/>
          <w:lang w:val="cs-CZ"/>
        </w:rPr>
        <w:t>u</w:t>
      </w:r>
      <w:r w:rsidRPr="00022813">
        <w:rPr>
          <w:rFonts w:ascii="Times New Roman" w:hAnsi="Times New Roman"/>
          <w:sz w:val="17"/>
          <w:szCs w:val="17"/>
          <w:lang w:val="cs-CZ"/>
        </w:rPr>
        <w:t xml:space="preserve">, </w:t>
      </w:r>
      <w:r w:rsidR="00822732" w:rsidRPr="00022813">
        <w:rPr>
          <w:rFonts w:ascii="Times New Roman" w:hAnsi="Times New Roman"/>
          <w:sz w:val="17"/>
          <w:szCs w:val="17"/>
          <w:lang w:val="cs-CZ"/>
        </w:rPr>
        <w:t>Duchovnu</w:t>
      </w:r>
      <w:r w:rsidRPr="00022813">
        <w:rPr>
          <w:rFonts w:ascii="Times New Roman" w:hAnsi="Times New Roman"/>
          <w:sz w:val="17"/>
          <w:szCs w:val="17"/>
          <w:lang w:val="cs-CZ"/>
        </w:rPr>
        <w:t xml:space="preserve"> a </w:t>
      </w:r>
      <w:r w:rsidR="00822732" w:rsidRPr="00022813">
        <w:rPr>
          <w:rFonts w:ascii="Times New Roman" w:hAnsi="Times New Roman"/>
          <w:sz w:val="17"/>
          <w:szCs w:val="17"/>
          <w:lang w:val="cs-CZ"/>
        </w:rPr>
        <w:t>K</w:t>
      </w:r>
      <w:r w:rsidRPr="00022813">
        <w:rPr>
          <w:rFonts w:ascii="Times New Roman" w:hAnsi="Times New Roman"/>
          <w:sz w:val="17"/>
          <w:szCs w:val="17"/>
          <w:lang w:val="cs-CZ"/>
        </w:rPr>
        <w:t>vant</w:t>
      </w:r>
      <w:r w:rsidR="00DF537A" w:rsidRPr="00022813">
        <w:rPr>
          <w:rFonts w:ascii="Times New Roman" w:hAnsi="Times New Roman"/>
          <w:sz w:val="17"/>
          <w:szCs w:val="17"/>
          <w:lang w:val="cs-CZ"/>
        </w:rPr>
        <w:t>u</w:t>
      </w:r>
      <w:r w:rsidRPr="00022813">
        <w:rPr>
          <w:rFonts w:ascii="Times New Roman" w:hAnsi="Times New Roman"/>
          <w:sz w:val="17"/>
          <w:szCs w:val="17"/>
          <w:lang w:val="cs-CZ"/>
        </w:rPr>
        <w:t xml:space="preserve">, </w:t>
      </w:r>
      <w:r w:rsidR="00822732" w:rsidRPr="00022813">
        <w:rPr>
          <w:rFonts w:ascii="Times New Roman" w:hAnsi="Times New Roman"/>
          <w:sz w:val="17"/>
          <w:szCs w:val="17"/>
          <w:lang w:val="cs-CZ"/>
        </w:rPr>
        <w:t>stejnou</w:t>
      </w:r>
      <w:r w:rsidRPr="00022813">
        <w:rPr>
          <w:rFonts w:ascii="Times New Roman" w:hAnsi="Times New Roman"/>
          <w:sz w:val="17"/>
          <w:szCs w:val="17"/>
          <w:lang w:val="cs-CZ"/>
        </w:rPr>
        <w:t xml:space="preserve"> m</w:t>
      </w:r>
      <w:r w:rsidR="00DF537A" w:rsidRPr="00022813">
        <w:rPr>
          <w:rFonts w:ascii="Times New Roman" w:hAnsi="Times New Roman"/>
          <w:sz w:val="17"/>
          <w:szCs w:val="17"/>
          <w:lang w:val="cs-CZ"/>
        </w:rPr>
        <w:t>írou</w:t>
      </w:r>
      <w:r w:rsidRPr="00022813">
        <w:rPr>
          <w:rFonts w:ascii="Times New Roman" w:hAnsi="Times New Roman"/>
          <w:sz w:val="17"/>
          <w:szCs w:val="17"/>
          <w:lang w:val="cs-CZ"/>
        </w:rPr>
        <w:t xml:space="preserve"> p</w:t>
      </w:r>
      <w:r w:rsidR="00DF537A" w:rsidRPr="00022813">
        <w:rPr>
          <w:rFonts w:ascii="Times New Roman" w:hAnsi="Times New Roman"/>
          <w:sz w:val="17"/>
          <w:szCs w:val="17"/>
          <w:lang w:val="cs-CZ"/>
        </w:rPr>
        <w:t>ř</w:t>
      </w:r>
      <w:r w:rsidRPr="00022813">
        <w:rPr>
          <w:rFonts w:ascii="Times New Roman" w:hAnsi="Times New Roman"/>
          <w:sz w:val="17"/>
          <w:szCs w:val="17"/>
          <w:lang w:val="cs-CZ"/>
        </w:rPr>
        <w:t>isp</w:t>
      </w:r>
      <w:r w:rsidR="00DF537A" w:rsidRPr="00022813">
        <w:rPr>
          <w:rFonts w:ascii="Times New Roman" w:hAnsi="Times New Roman"/>
          <w:sz w:val="17"/>
          <w:szCs w:val="17"/>
          <w:lang w:val="cs-CZ"/>
        </w:rPr>
        <w:t>í</w:t>
      </w:r>
      <w:r w:rsidRPr="00022813">
        <w:rPr>
          <w:rFonts w:ascii="Times New Roman" w:hAnsi="Times New Roman"/>
          <w:sz w:val="17"/>
          <w:szCs w:val="17"/>
          <w:lang w:val="cs-CZ"/>
        </w:rPr>
        <w:t>v</w:t>
      </w:r>
      <w:r w:rsidR="00DF537A" w:rsidRPr="00022813">
        <w:rPr>
          <w:rFonts w:ascii="Times New Roman" w:hAnsi="Times New Roman"/>
          <w:sz w:val="17"/>
          <w:szCs w:val="17"/>
          <w:lang w:val="cs-CZ"/>
        </w:rPr>
        <w:t>á</w:t>
      </w:r>
      <w:r w:rsidRPr="00022813">
        <w:rPr>
          <w:rFonts w:ascii="Times New Roman" w:hAnsi="Times New Roman"/>
          <w:sz w:val="17"/>
          <w:szCs w:val="17"/>
          <w:lang w:val="cs-CZ"/>
        </w:rPr>
        <w:t xml:space="preserve"> k J</w:t>
      </w:r>
      <w:r w:rsidR="00DF537A" w:rsidRPr="00022813">
        <w:rPr>
          <w:rFonts w:ascii="Times New Roman" w:hAnsi="Times New Roman"/>
          <w:sz w:val="17"/>
          <w:szCs w:val="17"/>
          <w:lang w:val="cs-CZ"/>
        </w:rPr>
        <w:t>Á</w:t>
      </w:r>
      <w:r w:rsidRPr="00022813">
        <w:rPr>
          <w:rFonts w:ascii="Times New Roman" w:hAnsi="Times New Roman"/>
          <w:sz w:val="17"/>
          <w:szCs w:val="17"/>
          <w:lang w:val="cs-CZ"/>
        </w:rPr>
        <w:t xml:space="preserve"> </w:t>
      </w:r>
      <w:r w:rsidR="00DF537A" w:rsidRPr="00022813">
        <w:rPr>
          <w:rFonts w:ascii="Times New Roman" w:hAnsi="Times New Roman"/>
          <w:sz w:val="17"/>
          <w:szCs w:val="17"/>
          <w:lang w:val="cs-CZ"/>
        </w:rPr>
        <w:t>J</w:t>
      </w:r>
      <w:r w:rsidRPr="00022813">
        <w:rPr>
          <w:rFonts w:ascii="Times New Roman" w:hAnsi="Times New Roman"/>
          <w:sz w:val="17"/>
          <w:szCs w:val="17"/>
          <w:lang w:val="cs-CZ"/>
        </w:rPr>
        <w:t>S</w:t>
      </w:r>
      <w:r w:rsidR="00DF537A" w:rsidRPr="00022813">
        <w:rPr>
          <w:rFonts w:ascii="Times New Roman" w:hAnsi="Times New Roman"/>
          <w:sz w:val="17"/>
          <w:szCs w:val="17"/>
          <w:lang w:val="cs-CZ"/>
        </w:rPr>
        <w:t>E</w:t>
      </w:r>
      <w:r w:rsidRPr="00022813">
        <w:rPr>
          <w:rFonts w:ascii="Times New Roman" w:hAnsi="Times New Roman"/>
          <w:sz w:val="17"/>
          <w:szCs w:val="17"/>
          <w:lang w:val="cs-CZ"/>
        </w:rPr>
        <w:t>M</w:t>
      </w:r>
      <w:r w:rsidR="00822732" w:rsidRPr="00022813">
        <w:rPr>
          <w:rFonts w:ascii="Times New Roman" w:hAnsi="Times New Roman"/>
          <w:sz w:val="17"/>
          <w:szCs w:val="17"/>
          <w:lang w:val="cs-CZ"/>
        </w:rPr>
        <w:t xml:space="preserve"> z </w:t>
      </w:r>
      <w:r w:rsidRPr="00022813">
        <w:rPr>
          <w:rFonts w:ascii="Times New Roman" w:hAnsi="Times New Roman"/>
          <w:sz w:val="17"/>
          <w:szCs w:val="17"/>
          <w:lang w:val="cs-CZ"/>
        </w:rPr>
        <w:t>J</w:t>
      </w:r>
      <w:r w:rsidR="00DF537A" w:rsidRPr="00022813">
        <w:rPr>
          <w:rFonts w:ascii="Times New Roman" w:hAnsi="Times New Roman"/>
          <w:sz w:val="17"/>
          <w:szCs w:val="17"/>
          <w:lang w:val="cs-CZ"/>
        </w:rPr>
        <w:t>Á</w:t>
      </w:r>
      <w:r w:rsidR="00822732" w:rsidRPr="00022813">
        <w:rPr>
          <w:rFonts w:ascii="Times New Roman" w:hAnsi="Times New Roman"/>
          <w:sz w:val="17"/>
          <w:szCs w:val="17"/>
          <w:lang w:val="cs-CZ"/>
        </w:rPr>
        <w:t xml:space="preserve"> JSEM</w:t>
      </w:r>
      <w:r w:rsidRPr="00022813">
        <w:rPr>
          <w:rFonts w:ascii="Times New Roman" w:hAnsi="Times New Roman"/>
          <w:sz w:val="17"/>
          <w:szCs w:val="17"/>
          <w:lang w:val="cs-CZ"/>
        </w:rPr>
        <w:t>;</w:t>
      </w:r>
    </w:p>
    <w:p w14:paraId="4A558514" w14:textId="0E550E27" w:rsidR="00AA2C75" w:rsidRPr="00022813" w:rsidRDefault="00AA2C75" w:rsidP="00AA2C75">
      <w:pPr>
        <w:ind w:left="851" w:hanging="284"/>
        <w:rPr>
          <w:rFonts w:ascii="Times New Roman" w:hAnsi="Times New Roman"/>
          <w:sz w:val="17"/>
          <w:szCs w:val="17"/>
          <w:lang w:val="cs-CZ"/>
        </w:rPr>
      </w:pPr>
      <w:r w:rsidRPr="00022813">
        <w:rPr>
          <w:rFonts w:ascii="Times New Roman" w:hAnsi="Times New Roman"/>
          <w:sz w:val="17"/>
          <w:szCs w:val="17"/>
          <w:lang w:val="cs-CZ"/>
        </w:rPr>
        <w:t>5.</w:t>
      </w:r>
      <w:r w:rsidRPr="00022813">
        <w:rPr>
          <w:rFonts w:ascii="Times New Roman" w:hAnsi="Times New Roman"/>
          <w:sz w:val="17"/>
          <w:szCs w:val="17"/>
          <w:lang w:val="cs-CZ"/>
        </w:rPr>
        <w:tab/>
        <w:t>J</w:t>
      </w:r>
      <w:r w:rsidR="00B7649A" w:rsidRPr="00022813">
        <w:rPr>
          <w:rFonts w:ascii="Times New Roman" w:hAnsi="Times New Roman"/>
          <w:sz w:val="17"/>
          <w:szCs w:val="17"/>
          <w:lang w:val="cs-CZ"/>
        </w:rPr>
        <w:t>Á</w:t>
      </w:r>
      <w:r w:rsidRPr="00022813">
        <w:rPr>
          <w:rFonts w:ascii="Times New Roman" w:hAnsi="Times New Roman"/>
          <w:sz w:val="17"/>
          <w:szCs w:val="17"/>
          <w:lang w:val="cs-CZ"/>
        </w:rPr>
        <w:t xml:space="preserve"> </w:t>
      </w:r>
      <w:r w:rsidR="00B7649A" w:rsidRPr="00022813">
        <w:rPr>
          <w:rFonts w:ascii="Times New Roman" w:hAnsi="Times New Roman"/>
          <w:sz w:val="17"/>
          <w:szCs w:val="17"/>
          <w:lang w:val="cs-CZ"/>
        </w:rPr>
        <w:t>J</w:t>
      </w:r>
      <w:r w:rsidRPr="00022813">
        <w:rPr>
          <w:rFonts w:ascii="Times New Roman" w:hAnsi="Times New Roman"/>
          <w:sz w:val="17"/>
          <w:szCs w:val="17"/>
          <w:lang w:val="cs-CZ"/>
        </w:rPr>
        <w:t>S</w:t>
      </w:r>
      <w:r w:rsidR="00B7649A" w:rsidRPr="00022813">
        <w:rPr>
          <w:rFonts w:ascii="Times New Roman" w:hAnsi="Times New Roman"/>
          <w:sz w:val="17"/>
          <w:szCs w:val="17"/>
          <w:lang w:val="cs-CZ"/>
        </w:rPr>
        <w:t>E</w:t>
      </w:r>
      <w:r w:rsidRPr="00022813">
        <w:rPr>
          <w:rFonts w:ascii="Times New Roman" w:hAnsi="Times New Roman"/>
          <w:sz w:val="17"/>
          <w:szCs w:val="17"/>
          <w:lang w:val="cs-CZ"/>
        </w:rPr>
        <w:t>M a každá kombin</w:t>
      </w:r>
      <w:r w:rsidR="00B7649A" w:rsidRPr="00022813">
        <w:rPr>
          <w:rFonts w:ascii="Times New Roman" w:hAnsi="Times New Roman"/>
          <w:sz w:val="17"/>
          <w:szCs w:val="17"/>
          <w:lang w:val="cs-CZ"/>
        </w:rPr>
        <w:t>ace</w:t>
      </w:r>
      <w:r w:rsidRPr="00022813">
        <w:rPr>
          <w:rFonts w:ascii="Times New Roman" w:hAnsi="Times New Roman"/>
          <w:sz w:val="17"/>
          <w:szCs w:val="17"/>
          <w:lang w:val="cs-CZ"/>
        </w:rPr>
        <w:t xml:space="preserve"> energie, magnetizmu a </w:t>
      </w:r>
      <w:r w:rsidR="00822732" w:rsidRPr="00022813">
        <w:rPr>
          <w:rFonts w:ascii="Times New Roman" w:hAnsi="Times New Roman"/>
          <w:sz w:val="17"/>
          <w:szCs w:val="17"/>
          <w:lang w:val="cs-CZ"/>
        </w:rPr>
        <w:t>šíření</w:t>
      </w:r>
      <w:r w:rsidRPr="00022813">
        <w:rPr>
          <w:rFonts w:ascii="Times New Roman" w:hAnsi="Times New Roman"/>
          <w:sz w:val="17"/>
          <w:szCs w:val="17"/>
          <w:lang w:val="cs-CZ"/>
        </w:rPr>
        <w:t>, vním</w:t>
      </w:r>
      <w:r w:rsidR="00B7649A" w:rsidRPr="00022813">
        <w:rPr>
          <w:rFonts w:ascii="Times New Roman" w:hAnsi="Times New Roman"/>
          <w:sz w:val="17"/>
          <w:szCs w:val="17"/>
          <w:lang w:val="cs-CZ"/>
        </w:rPr>
        <w:t>ání</w:t>
      </w:r>
      <w:r w:rsidRPr="00022813">
        <w:rPr>
          <w:rFonts w:ascii="Times New Roman" w:hAnsi="Times New Roman"/>
          <w:sz w:val="17"/>
          <w:szCs w:val="17"/>
          <w:lang w:val="cs-CZ"/>
        </w:rPr>
        <w:t>, v</w:t>
      </w:r>
      <w:r w:rsidR="00B7649A" w:rsidRPr="00022813">
        <w:rPr>
          <w:rFonts w:ascii="Times New Roman" w:hAnsi="Times New Roman"/>
          <w:sz w:val="17"/>
          <w:szCs w:val="17"/>
          <w:lang w:val="cs-CZ"/>
        </w:rPr>
        <w:t>ě</w:t>
      </w:r>
      <w:r w:rsidRPr="00022813">
        <w:rPr>
          <w:rFonts w:ascii="Times New Roman" w:hAnsi="Times New Roman"/>
          <w:sz w:val="17"/>
          <w:szCs w:val="17"/>
          <w:lang w:val="cs-CZ"/>
        </w:rPr>
        <w:t>dom</w:t>
      </w:r>
      <w:r w:rsidR="00B7649A" w:rsidRPr="00022813">
        <w:rPr>
          <w:rFonts w:ascii="Times New Roman" w:hAnsi="Times New Roman"/>
          <w:sz w:val="17"/>
          <w:szCs w:val="17"/>
          <w:lang w:val="cs-CZ"/>
        </w:rPr>
        <w:t>í</w:t>
      </w:r>
      <w:r w:rsidRPr="00022813">
        <w:rPr>
          <w:rFonts w:ascii="Times New Roman" w:hAnsi="Times New Roman"/>
          <w:sz w:val="17"/>
          <w:szCs w:val="17"/>
          <w:lang w:val="cs-CZ"/>
        </w:rPr>
        <w:t xml:space="preserve">, forma, </w:t>
      </w:r>
      <w:r w:rsidR="00B7649A" w:rsidRPr="00022813">
        <w:rPr>
          <w:rFonts w:ascii="Times New Roman" w:hAnsi="Times New Roman"/>
          <w:sz w:val="17"/>
          <w:szCs w:val="17"/>
          <w:lang w:val="cs-CZ"/>
        </w:rPr>
        <w:t>z</w:t>
      </w:r>
      <w:r w:rsidRPr="00022813">
        <w:rPr>
          <w:rFonts w:ascii="Times New Roman" w:hAnsi="Times New Roman"/>
          <w:sz w:val="17"/>
          <w:szCs w:val="17"/>
          <w:lang w:val="cs-CZ"/>
        </w:rPr>
        <w:t>t</w:t>
      </w:r>
      <w:r w:rsidR="00B7649A" w:rsidRPr="00022813">
        <w:rPr>
          <w:rFonts w:ascii="Times New Roman" w:hAnsi="Times New Roman"/>
          <w:sz w:val="17"/>
          <w:szCs w:val="17"/>
          <w:lang w:val="cs-CZ"/>
        </w:rPr>
        <w:t>ě</w:t>
      </w:r>
      <w:r w:rsidRPr="00022813">
        <w:rPr>
          <w:rFonts w:ascii="Times New Roman" w:hAnsi="Times New Roman"/>
          <w:sz w:val="17"/>
          <w:szCs w:val="17"/>
          <w:lang w:val="cs-CZ"/>
        </w:rPr>
        <w:t>lesn</w:t>
      </w:r>
      <w:r w:rsidR="00B7649A" w:rsidRPr="00022813">
        <w:rPr>
          <w:rFonts w:ascii="Times New Roman" w:hAnsi="Times New Roman"/>
          <w:sz w:val="17"/>
          <w:szCs w:val="17"/>
          <w:lang w:val="cs-CZ"/>
        </w:rPr>
        <w:t>ě</w:t>
      </w:r>
      <w:r w:rsidRPr="00022813">
        <w:rPr>
          <w:rFonts w:ascii="Times New Roman" w:hAnsi="Times New Roman"/>
          <w:sz w:val="17"/>
          <w:szCs w:val="17"/>
          <w:lang w:val="cs-CZ"/>
        </w:rPr>
        <w:t>n</w:t>
      </w:r>
      <w:r w:rsidR="00B7649A" w:rsidRPr="00022813">
        <w:rPr>
          <w:rFonts w:ascii="Times New Roman" w:hAnsi="Times New Roman"/>
          <w:sz w:val="17"/>
          <w:szCs w:val="17"/>
          <w:lang w:val="cs-CZ"/>
        </w:rPr>
        <w:t>í</w:t>
      </w:r>
      <w:r w:rsidRPr="00022813">
        <w:rPr>
          <w:rFonts w:ascii="Times New Roman" w:hAnsi="Times New Roman"/>
          <w:sz w:val="17"/>
          <w:szCs w:val="17"/>
          <w:lang w:val="cs-CZ"/>
        </w:rPr>
        <w:t>, systém omezen</w:t>
      </w:r>
      <w:r w:rsidR="00B7649A" w:rsidRPr="00022813">
        <w:rPr>
          <w:rFonts w:ascii="Times New Roman" w:hAnsi="Times New Roman"/>
          <w:sz w:val="17"/>
          <w:szCs w:val="17"/>
          <w:lang w:val="cs-CZ"/>
        </w:rPr>
        <w:t>í</w:t>
      </w:r>
      <w:r w:rsidRPr="00022813">
        <w:rPr>
          <w:rFonts w:ascii="Times New Roman" w:hAnsi="Times New Roman"/>
          <w:sz w:val="17"/>
          <w:szCs w:val="17"/>
          <w:lang w:val="cs-CZ"/>
        </w:rPr>
        <w:t>, spektrum a kontinuum, vnímané a nevnímané v</w:t>
      </w:r>
      <w:r w:rsidR="00B7649A" w:rsidRPr="00022813">
        <w:rPr>
          <w:rFonts w:ascii="Times New Roman" w:hAnsi="Times New Roman"/>
          <w:sz w:val="17"/>
          <w:szCs w:val="17"/>
          <w:lang w:val="cs-CZ"/>
        </w:rPr>
        <w:t>e</w:t>
      </w:r>
      <w:r w:rsidRPr="00022813">
        <w:rPr>
          <w:rFonts w:ascii="Times New Roman" w:hAnsi="Times New Roman"/>
          <w:sz w:val="17"/>
          <w:szCs w:val="17"/>
          <w:lang w:val="cs-CZ"/>
        </w:rPr>
        <w:t xml:space="preserve"> VŠEM, </w:t>
      </w:r>
      <w:r w:rsidR="00B7649A" w:rsidRPr="00022813">
        <w:rPr>
          <w:rFonts w:ascii="Times New Roman" w:hAnsi="Times New Roman"/>
          <w:sz w:val="17"/>
          <w:szCs w:val="17"/>
          <w:lang w:val="cs-CZ"/>
        </w:rPr>
        <w:t>C</w:t>
      </w:r>
      <w:r w:rsidRPr="00022813">
        <w:rPr>
          <w:rFonts w:ascii="Times New Roman" w:hAnsi="Times New Roman"/>
          <w:sz w:val="17"/>
          <w:szCs w:val="17"/>
          <w:lang w:val="cs-CZ"/>
        </w:rPr>
        <w:t xml:space="preserve">O JE, každý </w:t>
      </w:r>
      <w:r w:rsidR="00B7649A" w:rsidRPr="00022813">
        <w:rPr>
          <w:rFonts w:ascii="Times New Roman" w:hAnsi="Times New Roman"/>
          <w:sz w:val="17"/>
          <w:szCs w:val="17"/>
          <w:lang w:val="cs-CZ"/>
        </w:rPr>
        <w:t xml:space="preserve">NYNĚJŠÍ moment JÁ </w:t>
      </w:r>
      <w:r w:rsidR="00822732" w:rsidRPr="00022813">
        <w:rPr>
          <w:rFonts w:ascii="Times New Roman" w:hAnsi="Times New Roman"/>
          <w:sz w:val="17"/>
          <w:szCs w:val="17"/>
          <w:lang w:val="cs-CZ"/>
        </w:rPr>
        <w:t xml:space="preserve">JSEM </w:t>
      </w:r>
      <w:r w:rsidR="00B7649A" w:rsidRPr="00022813">
        <w:rPr>
          <w:rFonts w:ascii="Times New Roman" w:hAnsi="Times New Roman"/>
          <w:sz w:val="17"/>
          <w:szCs w:val="17"/>
          <w:lang w:val="cs-CZ"/>
        </w:rPr>
        <w:t>KONÁM</w:t>
      </w:r>
      <w:r w:rsidR="005B302D" w:rsidRPr="00022813">
        <w:rPr>
          <w:rFonts w:ascii="Times New Roman" w:hAnsi="Times New Roman"/>
          <w:sz w:val="17"/>
          <w:szCs w:val="17"/>
          <w:lang w:val="cs-CZ"/>
        </w:rPr>
        <w:t xml:space="preserve"> jako</w:t>
      </w:r>
      <w:r w:rsidR="00B7649A" w:rsidRPr="00022813">
        <w:rPr>
          <w:rFonts w:ascii="Times New Roman" w:hAnsi="Times New Roman"/>
          <w:sz w:val="17"/>
          <w:szCs w:val="17"/>
          <w:lang w:val="cs-CZ"/>
        </w:rPr>
        <w:t xml:space="preserve"> JÁ</w:t>
      </w:r>
      <w:r w:rsidR="00822732" w:rsidRPr="00022813">
        <w:rPr>
          <w:rFonts w:ascii="Times New Roman" w:hAnsi="Times New Roman"/>
          <w:sz w:val="17"/>
          <w:szCs w:val="17"/>
          <w:lang w:val="cs-CZ"/>
        </w:rPr>
        <w:t xml:space="preserve"> JSEM</w:t>
      </w:r>
      <w:r w:rsidRPr="00022813">
        <w:rPr>
          <w:rFonts w:ascii="Times New Roman" w:hAnsi="Times New Roman"/>
          <w:sz w:val="17"/>
          <w:szCs w:val="17"/>
          <w:lang w:val="cs-CZ"/>
        </w:rPr>
        <w:t>;</w:t>
      </w:r>
    </w:p>
    <w:p w14:paraId="4DDF2802" w14:textId="0C4688F0" w:rsidR="00AA2C75" w:rsidRPr="00022813" w:rsidRDefault="00AA2C75" w:rsidP="00AA2C75">
      <w:pPr>
        <w:ind w:left="851" w:hanging="284"/>
        <w:rPr>
          <w:rFonts w:ascii="Times New Roman" w:hAnsi="Times New Roman"/>
          <w:sz w:val="17"/>
          <w:szCs w:val="17"/>
          <w:lang w:val="cs-CZ"/>
        </w:rPr>
      </w:pPr>
      <w:r w:rsidRPr="00022813">
        <w:rPr>
          <w:rFonts w:ascii="Times New Roman" w:hAnsi="Times New Roman"/>
          <w:sz w:val="17"/>
          <w:szCs w:val="17"/>
          <w:lang w:val="cs-CZ"/>
        </w:rPr>
        <w:t>6.</w:t>
      </w:r>
      <w:r w:rsidRPr="00022813">
        <w:rPr>
          <w:rFonts w:ascii="Times New Roman" w:hAnsi="Times New Roman"/>
          <w:sz w:val="17"/>
          <w:szCs w:val="17"/>
          <w:lang w:val="cs-CZ"/>
        </w:rPr>
        <w:tab/>
        <w:t>J</w:t>
      </w:r>
      <w:r w:rsidR="00B7649A" w:rsidRPr="00022813">
        <w:rPr>
          <w:rFonts w:ascii="Times New Roman" w:hAnsi="Times New Roman"/>
          <w:sz w:val="17"/>
          <w:szCs w:val="17"/>
          <w:lang w:val="cs-CZ"/>
        </w:rPr>
        <w:t>Á</w:t>
      </w:r>
      <w:r w:rsidRPr="00022813">
        <w:rPr>
          <w:rFonts w:ascii="Times New Roman" w:hAnsi="Times New Roman"/>
          <w:sz w:val="17"/>
          <w:szCs w:val="17"/>
          <w:lang w:val="cs-CZ"/>
        </w:rPr>
        <w:t xml:space="preserve"> </w:t>
      </w:r>
      <w:r w:rsidR="00B7649A" w:rsidRPr="00022813">
        <w:rPr>
          <w:rFonts w:ascii="Times New Roman" w:hAnsi="Times New Roman"/>
          <w:sz w:val="17"/>
          <w:szCs w:val="17"/>
          <w:lang w:val="cs-CZ"/>
        </w:rPr>
        <w:t>J</w:t>
      </w:r>
      <w:r w:rsidRPr="00022813">
        <w:rPr>
          <w:rFonts w:ascii="Times New Roman" w:hAnsi="Times New Roman"/>
          <w:sz w:val="17"/>
          <w:szCs w:val="17"/>
          <w:lang w:val="cs-CZ"/>
        </w:rPr>
        <w:t>S</w:t>
      </w:r>
      <w:r w:rsidR="00B7649A" w:rsidRPr="00022813">
        <w:rPr>
          <w:rFonts w:ascii="Times New Roman" w:hAnsi="Times New Roman"/>
          <w:sz w:val="17"/>
          <w:szCs w:val="17"/>
          <w:lang w:val="cs-CZ"/>
        </w:rPr>
        <w:t>E</w:t>
      </w:r>
      <w:r w:rsidRPr="00022813">
        <w:rPr>
          <w:rFonts w:ascii="Times New Roman" w:hAnsi="Times New Roman"/>
          <w:sz w:val="17"/>
          <w:szCs w:val="17"/>
          <w:lang w:val="cs-CZ"/>
        </w:rPr>
        <w:t xml:space="preserve">M </w:t>
      </w:r>
      <w:r w:rsidR="00822732" w:rsidRPr="00022813">
        <w:rPr>
          <w:rFonts w:ascii="Times New Roman" w:hAnsi="Times New Roman"/>
          <w:sz w:val="17"/>
          <w:szCs w:val="17"/>
          <w:lang w:val="cs-CZ"/>
        </w:rPr>
        <w:t>JE</w:t>
      </w:r>
      <w:r w:rsidRPr="00022813">
        <w:rPr>
          <w:rFonts w:ascii="Times New Roman" w:hAnsi="Times New Roman"/>
          <w:sz w:val="17"/>
          <w:szCs w:val="17"/>
          <w:lang w:val="cs-CZ"/>
        </w:rPr>
        <w:t xml:space="preserve"> všemi </w:t>
      </w:r>
      <w:r w:rsidR="00B7649A" w:rsidRPr="00022813">
        <w:rPr>
          <w:rFonts w:ascii="Times New Roman" w:hAnsi="Times New Roman"/>
          <w:sz w:val="17"/>
          <w:szCs w:val="17"/>
          <w:lang w:val="cs-CZ"/>
        </w:rPr>
        <w:t>způs</w:t>
      </w:r>
      <w:r w:rsidRPr="00022813">
        <w:rPr>
          <w:rFonts w:ascii="Times New Roman" w:hAnsi="Times New Roman"/>
          <w:sz w:val="17"/>
          <w:szCs w:val="17"/>
          <w:lang w:val="cs-CZ"/>
        </w:rPr>
        <w:t>ob</w:t>
      </w:r>
      <w:r w:rsidR="00B7649A" w:rsidRPr="00022813">
        <w:rPr>
          <w:rFonts w:ascii="Times New Roman" w:hAnsi="Times New Roman"/>
          <w:sz w:val="17"/>
          <w:szCs w:val="17"/>
          <w:lang w:val="cs-CZ"/>
        </w:rPr>
        <w:t>y</w:t>
      </w:r>
      <w:r w:rsidRPr="00022813">
        <w:rPr>
          <w:rFonts w:ascii="Times New Roman" w:hAnsi="Times New Roman"/>
          <w:sz w:val="17"/>
          <w:szCs w:val="17"/>
          <w:lang w:val="cs-CZ"/>
        </w:rPr>
        <w:t xml:space="preserve"> </w:t>
      </w:r>
      <w:r w:rsidR="00B7649A" w:rsidRPr="00022813">
        <w:rPr>
          <w:rFonts w:ascii="Times New Roman" w:hAnsi="Times New Roman"/>
          <w:sz w:val="17"/>
          <w:szCs w:val="17"/>
          <w:lang w:val="cs-CZ"/>
        </w:rPr>
        <w:t>D</w:t>
      </w:r>
      <w:r w:rsidRPr="00022813">
        <w:rPr>
          <w:rFonts w:ascii="Times New Roman" w:hAnsi="Times New Roman"/>
          <w:sz w:val="17"/>
          <w:szCs w:val="17"/>
          <w:lang w:val="cs-CZ"/>
        </w:rPr>
        <w:t>OP</w:t>
      </w:r>
      <w:r w:rsidR="00B7649A" w:rsidRPr="00022813">
        <w:rPr>
          <w:rFonts w:ascii="Times New Roman" w:hAnsi="Times New Roman"/>
          <w:sz w:val="17"/>
          <w:szCs w:val="17"/>
          <w:lang w:val="cs-CZ"/>
        </w:rPr>
        <w:t>Ř</w:t>
      </w:r>
      <w:r w:rsidRPr="00022813">
        <w:rPr>
          <w:rFonts w:ascii="Times New Roman" w:hAnsi="Times New Roman"/>
          <w:sz w:val="17"/>
          <w:szCs w:val="17"/>
          <w:lang w:val="cs-CZ"/>
        </w:rPr>
        <w:t>ED</w:t>
      </w:r>
      <w:r w:rsidR="00B7649A" w:rsidRPr="00022813">
        <w:rPr>
          <w:rFonts w:ascii="Times New Roman" w:hAnsi="Times New Roman"/>
          <w:sz w:val="17"/>
          <w:szCs w:val="17"/>
          <w:lang w:val="cs-CZ"/>
        </w:rPr>
        <w:t>U</w:t>
      </w:r>
      <w:r w:rsidRPr="00022813">
        <w:rPr>
          <w:rFonts w:ascii="Times New Roman" w:hAnsi="Times New Roman"/>
          <w:sz w:val="17"/>
          <w:szCs w:val="17"/>
          <w:lang w:val="cs-CZ"/>
        </w:rPr>
        <w:t xml:space="preserve"> SCHVÁLENÉ, </w:t>
      </w:r>
      <w:r w:rsidR="00B7649A" w:rsidRPr="00022813">
        <w:rPr>
          <w:rFonts w:ascii="Times New Roman" w:hAnsi="Times New Roman"/>
          <w:sz w:val="17"/>
          <w:szCs w:val="17"/>
          <w:lang w:val="cs-CZ"/>
        </w:rPr>
        <w:t>DO</w:t>
      </w:r>
      <w:r w:rsidRPr="00022813">
        <w:rPr>
          <w:rFonts w:ascii="Times New Roman" w:hAnsi="Times New Roman"/>
          <w:sz w:val="17"/>
          <w:szCs w:val="17"/>
          <w:lang w:val="cs-CZ"/>
        </w:rPr>
        <w:t>P</w:t>
      </w:r>
      <w:r w:rsidR="00B7649A" w:rsidRPr="00022813">
        <w:rPr>
          <w:rFonts w:ascii="Times New Roman" w:hAnsi="Times New Roman"/>
          <w:sz w:val="17"/>
          <w:szCs w:val="17"/>
          <w:lang w:val="cs-CZ"/>
        </w:rPr>
        <w:t>ŘE</w:t>
      </w:r>
      <w:r w:rsidRPr="00022813">
        <w:rPr>
          <w:rFonts w:ascii="Times New Roman" w:hAnsi="Times New Roman"/>
          <w:sz w:val="17"/>
          <w:szCs w:val="17"/>
          <w:lang w:val="cs-CZ"/>
        </w:rPr>
        <w:t>D</w:t>
      </w:r>
      <w:r w:rsidR="00B7649A" w:rsidRPr="00022813">
        <w:rPr>
          <w:rFonts w:ascii="Times New Roman" w:hAnsi="Times New Roman"/>
          <w:sz w:val="17"/>
          <w:szCs w:val="17"/>
          <w:lang w:val="cs-CZ"/>
        </w:rPr>
        <w:t>U</w:t>
      </w:r>
      <w:r w:rsidRPr="00022813">
        <w:rPr>
          <w:rFonts w:ascii="Times New Roman" w:hAnsi="Times New Roman"/>
          <w:sz w:val="17"/>
          <w:szCs w:val="17"/>
          <w:lang w:val="cs-CZ"/>
        </w:rPr>
        <w:t xml:space="preserve"> AUTORIZOVANÉ a </w:t>
      </w:r>
      <w:r w:rsidR="00B7649A" w:rsidRPr="00022813">
        <w:rPr>
          <w:rFonts w:ascii="Times New Roman" w:hAnsi="Times New Roman"/>
          <w:sz w:val="17"/>
          <w:szCs w:val="17"/>
          <w:lang w:val="cs-CZ"/>
        </w:rPr>
        <w:t>D</w:t>
      </w:r>
      <w:r w:rsidRPr="00022813">
        <w:rPr>
          <w:rFonts w:ascii="Times New Roman" w:hAnsi="Times New Roman"/>
          <w:sz w:val="17"/>
          <w:szCs w:val="17"/>
          <w:lang w:val="cs-CZ"/>
        </w:rPr>
        <w:t>OP</w:t>
      </w:r>
      <w:r w:rsidR="00B7649A" w:rsidRPr="00022813">
        <w:rPr>
          <w:rFonts w:ascii="Times New Roman" w:hAnsi="Times New Roman"/>
          <w:sz w:val="17"/>
          <w:szCs w:val="17"/>
          <w:lang w:val="cs-CZ"/>
        </w:rPr>
        <w:t>Ř</w:t>
      </w:r>
      <w:r w:rsidRPr="00022813">
        <w:rPr>
          <w:rFonts w:ascii="Times New Roman" w:hAnsi="Times New Roman"/>
          <w:sz w:val="17"/>
          <w:szCs w:val="17"/>
          <w:lang w:val="cs-CZ"/>
        </w:rPr>
        <w:t>ED</w:t>
      </w:r>
      <w:r w:rsidR="00B7649A" w:rsidRPr="00022813">
        <w:rPr>
          <w:rFonts w:ascii="Times New Roman" w:hAnsi="Times New Roman"/>
          <w:sz w:val="17"/>
          <w:szCs w:val="17"/>
          <w:lang w:val="cs-CZ"/>
        </w:rPr>
        <w:t>U</w:t>
      </w:r>
      <w:r w:rsidRPr="00022813">
        <w:rPr>
          <w:rFonts w:ascii="Times New Roman" w:hAnsi="Times New Roman"/>
          <w:sz w:val="17"/>
          <w:szCs w:val="17"/>
          <w:lang w:val="cs-CZ"/>
        </w:rPr>
        <w:t xml:space="preserve"> ZAPLA</w:t>
      </w:r>
      <w:r w:rsidR="00B7649A" w:rsidRPr="00022813">
        <w:rPr>
          <w:rFonts w:ascii="Times New Roman" w:hAnsi="Times New Roman"/>
          <w:sz w:val="17"/>
          <w:szCs w:val="17"/>
          <w:lang w:val="cs-CZ"/>
        </w:rPr>
        <w:t>C</w:t>
      </w:r>
      <w:r w:rsidRPr="00022813">
        <w:rPr>
          <w:rFonts w:ascii="Times New Roman" w:hAnsi="Times New Roman"/>
          <w:sz w:val="17"/>
          <w:szCs w:val="17"/>
          <w:lang w:val="cs-CZ"/>
        </w:rPr>
        <w:t xml:space="preserve">ENÉ, každý </w:t>
      </w:r>
      <w:r w:rsidR="00B7649A" w:rsidRPr="00022813">
        <w:rPr>
          <w:rFonts w:ascii="Times New Roman" w:hAnsi="Times New Roman"/>
          <w:sz w:val="17"/>
          <w:szCs w:val="17"/>
          <w:lang w:val="cs-CZ"/>
        </w:rPr>
        <w:t xml:space="preserve">NYNĚJŠÍ moment JÁ </w:t>
      </w:r>
      <w:r w:rsidR="00822732" w:rsidRPr="00022813">
        <w:rPr>
          <w:rFonts w:ascii="Times New Roman" w:hAnsi="Times New Roman"/>
          <w:sz w:val="17"/>
          <w:szCs w:val="17"/>
          <w:lang w:val="cs-CZ"/>
        </w:rPr>
        <w:t xml:space="preserve">JSEM </w:t>
      </w:r>
      <w:r w:rsidR="00B7649A" w:rsidRPr="00022813">
        <w:rPr>
          <w:rFonts w:ascii="Times New Roman" w:hAnsi="Times New Roman"/>
          <w:sz w:val="17"/>
          <w:szCs w:val="17"/>
          <w:lang w:val="cs-CZ"/>
        </w:rPr>
        <w:t>KONÁM</w:t>
      </w:r>
      <w:r w:rsidR="005B302D" w:rsidRPr="00022813">
        <w:rPr>
          <w:rFonts w:ascii="Times New Roman" w:hAnsi="Times New Roman"/>
          <w:sz w:val="17"/>
          <w:szCs w:val="17"/>
          <w:lang w:val="cs-CZ"/>
        </w:rPr>
        <w:t xml:space="preserve"> jako</w:t>
      </w:r>
      <w:r w:rsidR="00B7649A" w:rsidRPr="00022813">
        <w:rPr>
          <w:rFonts w:ascii="Times New Roman" w:hAnsi="Times New Roman"/>
          <w:sz w:val="17"/>
          <w:szCs w:val="17"/>
          <w:lang w:val="cs-CZ"/>
        </w:rPr>
        <w:t xml:space="preserve"> JÁ</w:t>
      </w:r>
      <w:r w:rsidR="00822732" w:rsidRPr="00022813">
        <w:rPr>
          <w:rFonts w:ascii="Times New Roman" w:hAnsi="Times New Roman"/>
          <w:sz w:val="17"/>
          <w:szCs w:val="17"/>
          <w:lang w:val="cs-CZ"/>
        </w:rPr>
        <w:t xml:space="preserve"> JSEM:</w:t>
      </w:r>
    </w:p>
    <w:p w14:paraId="050EA31B" w14:textId="3249E2FA" w:rsidR="00AA2C75" w:rsidRPr="00022813" w:rsidRDefault="00AA2C75" w:rsidP="00AA2C75">
      <w:pPr>
        <w:pStyle w:val="Level1i"/>
        <w:rPr>
          <w:sz w:val="17"/>
          <w:szCs w:val="17"/>
        </w:rPr>
      </w:pPr>
      <w:r w:rsidRPr="00022813">
        <w:rPr>
          <w:sz w:val="17"/>
          <w:szCs w:val="17"/>
        </w:rPr>
        <w:t>i.</w:t>
      </w:r>
      <w:r w:rsidRPr="00022813">
        <w:rPr>
          <w:sz w:val="17"/>
          <w:szCs w:val="17"/>
        </w:rPr>
        <w:tab/>
        <w:t>S</w:t>
      </w:r>
      <w:r w:rsidR="00822732" w:rsidRPr="00022813">
        <w:rPr>
          <w:sz w:val="17"/>
          <w:szCs w:val="17"/>
        </w:rPr>
        <w:t xml:space="preserve"> plnou</w:t>
      </w:r>
      <w:r w:rsidRPr="00022813">
        <w:rPr>
          <w:sz w:val="17"/>
          <w:szCs w:val="17"/>
        </w:rPr>
        <w:t xml:space="preserve"> zodpov</w:t>
      </w:r>
      <w:r w:rsidR="00B7649A" w:rsidRPr="00022813">
        <w:rPr>
          <w:sz w:val="17"/>
          <w:szCs w:val="17"/>
        </w:rPr>
        <w:t>ě</w:t>
      </w:r>
      <w:r w:rsidRPr="00022813">
        <w:rPr>
          <w:sz w:val="17"/>
          <w:szCs w:val="17"/>
        </w:rPr>
        <w:t>dnos</w:t>
      </w:r>
      <w:r w:rsidR="00B7649A" w:rsidRPr="00022813">
        <w:rPr>
          <w:sz w:val="17"/>
          <w:szCs w:val="17"/>
        </w:rPr>
        <w:t>tí</w:t>
      </w:r>
      <w:r w:rsidRPr="00022813">
        <w:rPr>
          <w:sz w:val="17"/>
          <w:szCs w:val="17"/>
        </w:rPr>
        <w:t xml:space="preserve"> J</w:t>
      </w:r>
      <w:r w:rsidR="00B7649A" w:rsidRPr="00022813">
        <w:rPr>
          <w:sz w:val="17"/>
          <w:szCs w:val="17"/>
        </w:rPr>
        <w:t>Á</w:t>
      </w:r>
      <w:r w:rsidR="00822732" w:rsidRPr="00022813">
        <w:rPr>
          <w:sz w:val="17"/>
          <w:szCs w:val="17"/>
        </w:rPr>
        <w:t xml:space="preserve"> JSEM</w:t>
      </w:r>
      <w:r w:rsidRPr="00022813">
        <w:rPr>
          <w:sz w:val="17"/>
          <w:szCs w:val="17"/>
        </w:rPr>
        <w:t>;</w:t>
      </w:r>
      <w:r w:rsidR="00822732" w:rsidRPr="00022813">
        <w:rPr>
          <w:sz w:val="17"/>
          <w:szCs w:val="17"/>
        </w:rPr>
        <w:t xml:space="preserve"> a</w:t>
      </w:r>
    </w:p>
    <w:p w14:paraId="1D93F623" w14:textId="34B1796F" w:rsidR="00AA2C75" w:rsidRPr="00022813" w:rsidRDefault="00AA2C75" w:rsidP="00AA2C75">
      <w:pPr>
        <w:ind w:left="1134" w:hanging="283"/>
        <w:rPr>
          <w:rFonts w:ascii="Times New Roman" w:hAnsi="Times New Roman"/>
          <w:sz w:val="17"/>
          <w:szCs w:val="17"/>
          <w:lang w:val="cs-CZ"/>
        </w:rPr>
      </w:pPr>
      <w:proofErr w:type="spellStart"/>
      <w:r w:rsidRPr="00022813">
        <w:rPr>
          <w:rFonts w:ascii="Times New Roman" w:hAnsi="Times New Roman"/>
          <w:sz w:val="17"/>
          <w:szCs w:val="17"/>
          <w:lang w:val="cs-CZ"/>
        </w:rPr>
        <w:t>ii</w:t>
      </w:r>
      <w:proofErr w:type="spellEnd"/>
      <w:r w:rsidRPr="00022813">
        <w:rPr>
          <w:rFonts w:ascii="Times New Roman" w:hAnsi="Times New Roman"/>
          <w:sz w:val="17"/>
          <w:szCs w:val="17"/>
          <w:lang w:val="cs-CZ"/>
        </w:rPr>
        <w:t>.</w:t>
      </w:r>
      <w:r w:rsidRPr="00022813">
        <w:rPr>
          <w:rFonts w:ascii="Times New Roman" w:hAnsi="Times New Roman"/>
          <w:sz w:val="17"/>
          <w:szCs w:val="17"/>
          <w:lang w:val="cs-CZ"/>
        </w:rPr>
        <w:tab/>
      </w:r>
      <w:r w:rsidR="00294D58" w:rsidRPr="00022813">
        <w:rPr>
          <w:rFonts w:ascii="Times New Roman" w:hAnsi="Times New Roman"/>
          <w:sz w:val="17"/>
          <w:szCs w:val="17"/>
          <w:lang w:val="cs-CZ"/>
        </w:rPr>
        <w:t>Stejnou</w:t>
      </w:r>
      <w:r w:rsidRPr="00022813">
        <w:rPr>
          <w:rFonts w:ascii="Times New Roman" w:hAnsi="Times New Roman"/>
          <w:sz w:val="17"/>
          <w:szCs w:val="17"/>
          <w:lang w:val="cs-CZ"/>
        </w:rPr>
        <w:t xml:space="preserve"> m</w:t>
      </w:r>
      <w:r w:rsidR="00B7649A" w:rsidRPr="00022813">
        <w:rPr>
          <w:rFonts w:ascii="Times New Roman" w:hAnsi="Times New Roman"/>
          <w:sz w:val="17"/>
          <w:szCs w:val="17"/>
          <w:lang w:val="cs-CZ"/>
        </w:rPr>
        <w:t>í</w:t>
      </w:r>
      <w:r w:rsidRPr="00022813">
        <w:rPr>
          <w:rFonts w:ascii="Times New Roman" w:hAnsi="Times New Roman"/>
          <w:sz w:val="17"/>
          <w:szCs w:val="17"/>
          <w:lang w:val="cs-CZ"/>
        </w:rPr>
        <w:t>rou vytvo</w:t>
      </w:r>
      <w:r w:rsidR="00B7649A" w:rsidRPr="00022813">
        <w:rPr>
          <w:rFonts w:ascii="Times New Roman" w:hAnsi="Times New Roman"/>
          <w:sz w:val="17"/>
          <w:szCs w:val="17"/>
          <w:lang w:val="cs-CZ"/>
        </w:rPr>
        <w:t>ř</w:t>
      </w:r>
      <w:r w:rsidRPr="00022813">
        <w:rPr>
          <w:rFonts w:ascii="Times New Roman" w:hAnsi="Times New Roman"/>
          <w:sz w:val="17"/>
          <w:szCs w:val="17"/>
          <w:lang w:val="cs-CZ"/>
        </w:rPr>
        <w:t xml:space="preserve">ené každou </w:t>
      </w:r>
      <w:r w:rsidR="00B7649A" w:rsidRPr="00022813">
        <w:rPr>
          <w:rFonts w:ascii="Times New Roman" w:hAnsi="Times New Roman"/>
          <w:sz w:val="17"/>
          <w:szCs w:val="17"/>
          <w:lang w:val="cs-CZ"/>
        </w:rPr>
        <w:t>zkušeností</w:t>
      </w:r>
      <w:r w:rsidRPr="00022813">
        <w:rPr>
          <w:rFonts w:ascii="Times New Roman" w:hAnsi="Times New Roman"/>
          <w:sz w:val="17"/>
          <w:szCs w:val="17"/>
          <w:lang w:val="cs-CZ"/>
        </w:rPr>
        <w:t xml:space="preserve"> a v</w:t>
      </w:r>
      <w:r w:rsidR="00B7649A" w:rsidRPr="00022813">
        <w:rPr>
          <w:rFonts w:ascii="Times New Roman" w:hAnsi="Times New Roman"/>
          <w:sz w:val="17"/>
          <w:szCs w:val="17"/>
          <w:lang w:val="cs-CZ"/>
        </w:rPr>
        <w:t>ědomostí</w:t>
      </w:r>
      <w:r w:rsidRPr="00022813">
        <w:rPr>
          <w:rFonts w:ascii="Times New Roman" w:hAnsi="Times New Roman"/>
          <w:sz w:val="17"/>
          <w:szCs w:val="17"/>
          <w:lang w:val="cs-CZ"/>
        </w:rPr>
        <w:t xml:space="preserve"> BYT</w:t>
      </w:r>
      <w:r w:rsidR="00B7649A" w:rsidRPr="00022813">
        <w:rPr>
          <w:rFonts w:ascii="Times New Roman" w:hAnsi="Times New Roman"/>
          <w:sz w:val="17"/>
          <w:szCs w:val="17"/>
          <w:lang w:val="cs-CZ"/>
        </w:rPr>
        <w:t>Í</w:t>
      </w:r>
      <w:r w:rsidRPr="00022813">
        <w:rPr>
          <w:rFonts w:ascii="Times New Roman" w:hAnsi="Times New Roman"/>
          <w:sz w:val="17"/>
          <w:szCs w:val="17"/>
          <w:lang w:val="cs-CZ"/>
        </w:rPr>
        <w:t xml:space="preserve"> a</w:t>
      </w:r>
      <w:r w:rsidR="00294D58" w:rsidRPr="00022813">
        <w:rPr>
          <w:rFonts w:ascii="Times New Roman" w:hAnsi="Times New Roman"/>
          <w:sz w:val="17"/>
          <w:szCs w:val="17"/>
          <w:lang w:val="cs-CZ"/>
        </w:rPr>
        <w:t> </w:t>
      </w:r>
      <w:r w:rsidR="00B7649A" w:rsidRPr="00022813">
        <w:rPr>
          <w:rFonts w:ascii="Times New Roman" w:hAnsi="Times New Roman"/>
          <w:sz w:val="17"/>
          <w:szCs w:val="17"/>
          <w:lang w:val="cs-CZ"/>
        </w:rPr>
        <w:t>KON</w:t>
      </w:r>
      <w:r w:rsidR="00294D58" w:rsidRPr="00022813">
        <w:rPr>
          <w:rFonts w:ascii="Times New Roman" w:hAnsi="Times New Roman"/>
          <w:sz w:val="17"/>
          <w:szCs w:val="17"/>
          <w:lang w:val="cs-CZ"/>
        </w:rPr>
        <w:t>Á</w:t>
      </w:r>
      <w:r w:rsidR="00B7649A" w:rsidRPr="00022813">
        <w:rPr>
          <w:rFonts w:ascii="Times New Roman" w:hAnsi="Times New Roman"/>
          <w:sz w:val="17"/>
          <w:szCs w:val="17"/>
          <w:lang w:val="cs-CZ"/>
        </w:rPr>
        <w:t>NÍ</w:t>
      </w:r>
      <w:r w:rsidRPr="00022813">
        <w:rPr>
          <w:rFonts w:ascii="Times New Roman" w:hAnsi="Times New Roman"/>
          <w:sz w:val="17"/>
          <w:szCs w:val="17"/>
          <w:lang w:val="cs-CZ"/>
        </w:rPr>
        <w:t xml:space="preserve"> vním</w:t>
      </w:r>
      <w:r w:rsidR="00B7649A" w:rsidRPr="00022813">
        <w:rPr>
          <w:rFonts w:ascii="Times New Roman" w:hAnsi="Times New Roman"/>
          <w:sz w:val="17"/>
          <w:szCs w:val="17"/>
          <w:lang w:val="cs-CZ"/>
        </w:rPr>
        <w:t>ání</w:t>
      </w:r>
      <w:r w:rsidR="00294D58" w:rsidRPr="00022813">
        <w:rPr>
          <w:rFonts w:ascii="Times New Roman" w:hAnsi="Times New Roman"/>
          <w:sz w:val="17"/>
          <w:szCs w:val="17"/>
          <w:lang w:val="cs-CZ"/>
        </w:rPr>
        <w:t>m</w:t>
      </w:r>
      <w:r w:rsidRPr="00022813">
        <w:rPr>
          <w:rFonts w:ascii="Times New Roman" w:hAnsi="Times New Roman"/>
          <w:sz w:val="17"/>
          <w:szCs w:val="17"/>
          <w:lang w:val="cs-CZ"/>
        </w:rPr>
        <w:t>, v</w:t>
      </w:r>
      <w:r w:rsidR="000E700A" w:rsidRPr="00022813">
        <w:rPr>
          <w:rFonts w:ascii="Times New Roman" w:hAnsi="Times New Roman"/>
          <w:sz w:val="17"/>
          <w:szCs w:val="17"/>
          <w:lang w:val="cs-CZ"/>
        </w:rPr>
        <w:t>ě</w:t>
      </w:r>
      <w:r w:rsidRPr="00022813">
        <w:rPr>
          <w:rFonts w:ascii="Times New Roman" w:hAnsi="Times New Roman"/>
          <w:sz w:val="17"/>
          <w:szCs w:val="17"/>
          <w:lang w:val="cs-CZ"/>
        </w:rPr>
        <w:t>dom</w:t>
      </w:r>
      <w:r w:rsidR="000E700A" w:rsidRPr="00022813">
        <w:rPr>
          <w:rFonts w:ascii="Times New Roman" w:hAnsi="Times New Roman"/>
          <w:sz w:val="17"/>
          <w:szCs w:val="17"/>
          <w:lang w:val="cs-CZ"/>
        </w:rPr>
        <w:t>í</w:t>
      </w:r>
      <w:r w:rsidR="00294D58" w:rsidRPr="00022813">
        <w:rPr>
          <w:rFonts w:ascii="Times New Roman" w:hAnsi="Times New Roman"/>
          <w:sz w:val="17"/>
          <w:szCs w:val="17"/>
          <w:lang w:val="cs-CZ"/>
        </w:rPr>
        <w:t>m</w:t>
      </w:r>
      <w:r w:rsidRPr="00022813">
        <w:rPr>
          <w:rFonts w:ascii="Times New Roman" w:hAnsi="Times New Roman"/>
          <w:sz w:val="17"/>
          <w:szCs w:val="17"/>
          <w:lang w:val="cs-CZ"/>
        </w:rPr>
        <w:t xml:space="preserve">, </w:t>
      </w:r>
      <w:r w:rsidR="000E700A" w:rsidRPr="00022813">
        <w:rPr>
          <w:rFonts w:ascii="Times New Roman" w:hAnsi="Times New Roman"/>
          <w:sz w:val="17"/>
          <w:szCs w:val="17"/>
          <w:lang w:val="cs-CZ"/>
        </w:rPr>
        <w:t>z</w:t>
      </w:r>
      <w:r w:rsidRPr="00022813">
        <w:rPr>
          <w:rFonts w:ascii="Times New Roman" w:hAnsi="Times New Roman"/>
          <w:sz w:val="17"/>
          <w:szCs w:val="17"/>
          <w:lang w:val="cs-CZ"/>
        </w:rPr>
        <w:t>t</w:t>
      </w:r>
      <w:r w:rsidR="000E700A" w:rsidRPr="00022813">
        <w:rPr>
          <w:rFonts w:ascii="Times New Roman" w:hAnsi="Times New Roman"/>
          <w:sz w:val="17"/>
          <w:szCs w:val="17"/>
          <w:lang w:val="cs-CZ"/>
        </w:rPr>
        <w:t>ě</w:t>
      </w:r>
      <w:r w:rsidRPr="00022813">
        <w:rPr>
          <w:rFonts w:ascii="Times New Roman" w:hAnsi="Times New Roman"/>
          <w:sz w:val="17"/>
          <w:szCs w:val="17"/>
          <w:lang w:val="cs-CZ"/>
        </w:rPr>
        <w:t>lesn</w:t>
      </w:r>
      <w:r w:rsidR="000E700A" w:rsidRPr="00022813">
        <w:rPr>
          <w:rFonts w:ascii="Times New Roman" w:hAnsi="Times New Roman"/>
          <w:sz w:val="17"/>
          <w:szCs w:val="17"/>
          <w:lang w:val="cs-CZ"/>
        </w:rPr>
        <w:t>ě</w:t>
      </w:r>
      <w:r w:rsidRPr="00022813">
        <w:rPr>
          <w:rFonts w:ascii="Times New Roman" w:hAnsi="Times New Roman"/>
          <w:sz w:val="17"/>
          <w:szCs w:val="17"/>
          <w:lang w:val="cs-CZ"/>
        </w:rPr>
        <w:t>n</w:t>
      </w:r>
      <w:r w:rsidR="000E700A" w:rsidRPr="00022813">
        <w:rPr>
          <w:rFonts w:ascii="Times New Roman" w:hAnsi="Times New Roman"/>
          <w:sz w:val="17"/>
          <w:szCs w:val="17"/>
          <w:lang w:val="cs-CZ"/>
        </w:rPr>
        <w:t>í</w:t>
      </w:r>
      <w:r w:rsidR="00294D58" w:rsidRPr="00022813">
        <w:rPr>
          <w:rFonts w:ascii="Times New Roman" w:hAnsi="Times New Roman"/>
          <w:sz w:val="17"/>
          <w:szCs w:val="17"/>
          <w:lang w:val="cs-CZ"/>
        </w:rPr>
        <w:t>m</w:t>
      </w:r>
      <w:r w:rsidRPr="00022813">
        <w:rPr>
          <w:rFonts w:ascii="Times New Roman" w:hAnsi="Times New Roman"/>
          <w:sz w:val="17"/>
          <w:szCs w:val="17"/>
          <w:lang w:val="cs-CZ"/>
        </w:rPr>
        <w:t>, systém</w:t>
      </w:r>
      <w:r w:rsidR="00294D58" w:rsidRPr="00022813">
        <w:rPr>
          <w:rFonts w:ascii="Times New Roman" w:hAnsi="Times New Roman"/>
          <w:sz w:val="17"/>
          <w:szCs w:val="17"/>
          <w:lang w:val="cs-CZ"/>
        </w:rPr>
        <w:t>em</w:t>
      </w:r>
      <w:r w:rsidRPr="00022813">
        <w:rPr>
          <w:rFonts w:ascii="Times New Roman" w:hAnsi="Times New Roman"/>
          <w:sz w:val="17"/>
          <w:szCs w:val="17"/>
          <w:lang w:val="cs-CZ"/>
        </w:rPr>
        <w:t xml:space="preserve"> o</w:t>
      </w:r>
      <w:r w:rsidR="000E700A" w:rsidRPr="00022813">
        <w:rPr>
          <w:rFonts w:ascii="Times New Roman" w:hAnsi="Times New Roman"/>
          <w:sz w:val="17"/>
          <w:szCs w:val="17"/>
          <w:lang w:val="cs-CZ"/>
        </w:rPr>
        <w:t>me</w:t>
      </w:r>
      <w:r w:rsidRPr="00022813">
        <w:rPr>
          <w:rFonts w:ascii="Times New Roman" w:hAnsi="Times New Roman"/>
          <w:sz w:val="17"/>
          <w:szCs w:val="17"/>
          <w:lang w:val="cs-CZ"/>
        </w:rPr>
        <w:t>zen</w:t>
      </w:r>
      <w:r w:rsidR="000E700A" w:rsidRPr="00022813">
        <w:rPr>
          <w:rFonts w:ascii="Times New Roman" w:hAnsi="Times New Roman"/>
          <w:sz w:val="17"/>
          <w:szCs w:val="17"/>
          <w:lang w:val="cs-CZ"/>
        </w:rPr>
        <w:t>í</w:t>
      </w:r>
      <w:r w:rsidRPr="00022813">
        <w:rPr>
          <w:rFonts w:ascii="Times New Roman" w:hAnsi="Times New Roman"/>
          <w:sz w:val="17"/>
          <w:szCs w:val="17"/>
          <w:lang w:val="cs-CZ"/>
        </w:rPr>
        <w:t>, spektr</w:t>
      </w:r>
      <w:r w:rsidR="00294D58" w:rsidRPr="00022813">
        <w:rPr>
          <w:rFonts w:ascii="Times New Roman" w:hAnsi="Times New Roman"/>
          <w:sz w:val="17"/>
          <w:szCs w:val="17"/>
          <w:lang w:val="cs-CZ"/>
        </w:rPr>
        <w:t>em</w:t>
      </w:r>
      <w:r w:rsidRPr="00022813">
        <w:rPr>
          <w:rFonts w:ascii="Times New Roman" w:hAnsi="Times New Roman"/>
          <w:sz w:val="17"/>
          <w:szCs w:val="17"/>
          <w:lang w:val="cs-CZ"/>
        </w:rPr>
        <w:t xml:space="preserve"> a kontin</w:t>
      </w:r>
      <w:r w:rsidR="00294D58" w:rsidRPr="00022813">
        <w:rPr>
          <w:rFonts w:ascii="Times New Roman" w:hAnsi="Times New Roman"/>
          <w:sz w:val="17"/>
          <w:szCs w:val="17"/>
          <w:lang w:val="cs-CZ"/>
        </w:rPr>
        <w:t>uem</w:t>
      </w:r>
      <w:r w:rsidRPr="00022813">
        <w:rPr>
          <w:rFonts w:ascii="Times New Roman" w:hAnsi="Times New Roman"/>
          <w:sz w:val="17"/>
          <w:szCs w:val="17"/>
          <w:lang w:val="cs-CZ"/>
        </w:rPr>
        <w:t>, vnímaného i</w:t>
      </w:r>
      <w:r w:rsidR="004615AF" w:rsidRPr="00022813">
        <w:rPr>
          <w:rFonts w:ascii="Times New Roman" w:hAnsi="Times New Roman"/>
          <w:sz w:val="17"/>
          <w:szCs w:val="17"/>
          <w:lang w:val="cs-CZ"/>
        </w:rPr>
        <w:t> </w:t>
      </w:r>
      <w:r w:rsidRPr="00022813">
        <w:rPr>
          <w:rFonts w:ascii="Times New Roman" w:hAnsi="Times New Roman"/>
          <w:sz w:val="17"/>
          <w:szCs w:val="17"/>
          <w:lang w:val="cs-CZ"/>
        </w:rPr>
        <w:t>nevnímaného</w:t>
      </w:r>
      <w:r w:rsidR="004615AF" w:rsidRPr="00022813">
        <w:rPr>
          <w:rFonts w:ascii="Times New Roman" w:hAnsi="Times New Roman"/>
          <w:sz w:val="17"/>
          <w:szCs w:val="17"/>
          <w:lang w:val="cs-CZ"/>
        </w:rPr>
        <w:t>, z </w:t>
      </w:r>
      <w:r w:rsidRPr="00022813">
        <w:rPr>
          <w:rFonts w:ascii="Times New Roman" w:hAnsi="Times New Roman"/>
          <w:sz w:val="17"/>
          <w:szCs w:val="17"/>
          <w:lang w:val="cs-CZ"/>
        </w:rPr>
        <w:t>J</w:t>
      </w:r>
      <w:r w:rsidR="004536A7" w:rsidRPr="00022813">
        <w:rPr>
          <w:rFonts w:ascii="Times New Roman" w:hAnsi="Times New Roman"/>
          <w:sz w:val="17"/>
          <w:szCs w:val="17"/>
          <w:lang w:val="cs-CZ"/>
        </w:rPr>
        <w:t>Á</w:t>
      </w:r>
      <w:r w:rsidR="004615AF" w:rsidRPr="00022813">
        <w:rPr>
          <w:rFonts w:ascii="Times New Roman" w:hAnsi="Times New Roman"/>
          <w:sz w:val="17"/>
          <w:szCs w:val="17"/>
          <w:lang w:val="cs-CZ"/>
        </w:rPr>
        <w:t xml:space="preserve"> JSEM</w:t>
      </w:r>
      <w:r w:rsidRPr="00022813">
        <w:rPr>
          <w:rFonts w:ascii="Times New Roman" w:hAnsi="Times New Roman"/>
          <w:sz w:val="17"/>
          <w:szCs w:val="17"/>
          <w:lang w:val="cs-CZ"/>
        </w:rPr>
        <w:t>;</w:t>
      </w:r>
      <w:r w:rsidR="004615AF" w:rsidRPr="00022813">
        <w:rPr>
          <w:rFonts w:ascii="Times New Roman" w:hAnsi="Times New Roman"/>
          <w:sz w:val="17"/>
          <w:szCs w:val="17"/>
          <w:lang w:val="cs-CZ"/>
        </w:rPr>
        <w:t xml:space="preserve"> a</w:t>
      </w:r>
    </w:p>
    <w:p w14:paraId="50566073" w14:textId="13323F9C" w:rsidR="00AA2C75" w:rsidRPr="00022813" w:rsidRDefault="00AA2C75" w:rsidP="00AA2C75">
      <w:pPr>
        <w:ind w:left="851" w:hanging="284"/>
        <w:rPr>
          <w:rFonts w:ascii="Times New Roman" w:hAnsi="Times New Roman"/>
          <w:sz w:val="17"/>
          <w:szCs w:val="17"/>
          <w:lang w:val="cs-CZ"/>
        </w:rPr>
      </w:pPr>
      <w:r w:rsidRPr="00022813">
        <w:rPr>
          <w:rFonts w:ascii="Times New Roman" w:hAnsi="Times New Roman"/>
          <w:sz w:val="17"/>
          <w:szCs w:val="17"/>
          <w:lang w:val="cs-CZ"/>
        </w:rPr>
        <w:t>7.</w:t>
      </w:r>
      <w:r w:rsidRPr="00022813">
        <w:rPr>
          <w:rFonts w:ascii="Times New Roman" w:hAnsi="Times New Roman"/>
          <w:sz w:val="17"/>
          <w:szCs w:val="17"/>
          <w:lang w:val="cs-CZ"/>
        </w:rPr>
        <w:tab/>
        <w:t>J</w:t>
      </w:r>
      <w:r w:rsidR="004536A7" w:rsidRPr="00022813">
        <w:rPr>
          <w:rFonts w:ascii="Times New Roman" w:hAnsi="Times New Roman"/>
          <w:sz w:val="17"/>
          <w:szCs w:val="17"/>
          <w:lang w:val="cs-CZ"/>
        </w:rPr>
        <w:t>Á</w:t>
      </w:r>
      <w:r w:rsidRPr="00022813">
        <w:rPr>
          <w:rFonts w:ascii="Times New Roman" w:hAnsi="Times New Roman"/>
          <w:sz w:val="17"/>
          <w:szCs w:val="17"/>
          <w:lang w:val="cs-CZ"/>
        </w:rPr>
        <w:t xml:space="preserve"> </w:t>
      </w:r>
      <w:r w:rsidR="004536A7" w:rsidRPr="00022813">
        <w:rPr>
          <w:rFonts w:ascii="Times New Roman" w:hAnsi="Times New Roman"/>
          <w:sz w:val="17"/>
          <w:szCs w:val="17"/>
          <w:lang w:val="cs-CZ"/>
        </w:rPr>
        <w:t>J</w:t>
      </w:r>
      <w:r w:rsidRPr="00022813">
        <w:rPr>
          <w:rFonts w:ascii="Times New Roman" w:hAnsi="Times New Roman"/>
          <w:sz w:val="17"/>
          <w:szCs w:val="17"/>
          <w:lang w:val="cs-CZ"/>
        </w:rPr>
        <w:t>S</w:t>
      </w:r>
      <w:r w:rsidR="004536A7" w:rsidRPr="00022813">
        <w:rPr>
          <w:rFonts w:ascii="Times New Roman" w:hAnsi="Times New Roman"/>
          <w:sz w:val="17"/>
          <w:szCs w:val="17"/>
          <w:lang w:val="cs-CZ"/>
        </w:rPr>
        <w:t>E</w:t>
      </w:r>
      <w:r w:rsidRPr="00022813">
        <w:rPr>
          <w:rFonts w:ascii="Times New Roman" w:hAnsi="Times New Roman"/>
          <w:sz w:val="17"/>
          <w:szCs w:val="17"/>
          <w:lang w:val="cs-CZ"/>
        </w:rPr>
        <w:t>M</w:t>
      </w:r>
      <w:r w:rsidR="001A5D5F">
        <w:rPr>
          <w:rFonts w:ascii="Times New Roman" w:hAnsi="Times New Roman"/>
          <w:sz w:val="17"/>
          <w:szCs w:val="17"/>
          <w:lang w:val="cs-CZ"/>
        </w:rPr>
        <w:t xml:space="preserve"> jako</w:t>
      </w:r>
      <w:r w:rsidRPr="00022813">
        <w:rPr>
          <w:rFonts w:ascii="Times New Roman" w:hAnsi="Times New Roman"/>
          <w:sz w:val="17"/>
          <w:szCs w:val="17"/>
          <w:lang w:val="cs-CZ"/>
        </w:rPr>
        <w:t xml:space="preserve"> </w:t>
      </w:r>
      <w:r w:rsidR="004615AF" w:rsidRPr="00022813">
        <w:rPr>
          <w:rFonts w:ascii="Times New Roman" w:hAnsi="Times New Roman"/>
          <w:sz w:val="17"/>
          <w:szCs w:val="17"/>
          <w:lang w:val="cs-CZ"/>
        </w:rPr>
        <w:t>‘</w:t>
      </w:r>
      <w:r w:rsidRPr="00022813">
        <w:rPr>
          <w:rFonts w:ascii="Times New Roman" w:hAnsi="Times New Roman"/>
          <w:sz w:val="17"/>
          <w:szCs w:val="17"/>
          <w:lang w:val="cs-CZ"/>
        </w:rPr>
        <w:t>J</w:t>
      </w:r>
      <w:r w:rsidR="004536A7" w:rsidRPr="00022813">
        <w:rPr>
          <w:rFonts w:ascii="Times New Roman" w:hAnsi="Times New Roman"/>
          <w:sz w:val="17"/>
          <w:szCs w:val="17"/>
          <w:lang w:val="cs-CZ"/>
        </w:rPr>
        <w:t>Á</w:t>
      </w:r>
      <w:r w:rsidR="004615AF" w:rsidRPr="00022813">
        <w:rPr>
          <w:rFonts w:ascii="Times New Roman" w:hAnsi="Times New Roman"/>
          <w:sz w:val="17"/>
          <w:szCs w:val="17"/>
          <w:lang w:val="cs-CZ"/>
        </w:rPr>
        <w:t xml:space="preserve"> JSEM‘</w:t>
      </w:r>
      <w:r w:rsidRPr="00022813">
        <w:rPr>
          <w:rFonts w:ascii="Times New Roman" w:hAnsi="Times New Roman"/>
          <w:sz w:val="17"/>
          <w:szCs w:val="17"/>
          <w:lang w:val="cs-CZ"/>
        </w:rPr>
        <w:t>, kompletn</w:t>
      </w:r>
      <w:r w:rsidR="004536A7" w:rsidRPr="00022813">
        <w:rPr>
          <w:rFonts w:ascii="Times New Roman" w:hAnsi="Times New Roman"/>
          <w:sz w:val="17"/>
          <w:szCs w:val="17"/>
          <w:lang w:val="cs-CZ"/>
        </w:rPr>
        <w:t>ě</w:t>
      </w:r>
      <w:r w:rsidRPr="00022813">
        <w:rPr>
          <w:rFonts w:ascii="Times New Roman" w:hAnsi="Times New Roman"/>
          <w:sz w:val="17"/>
          <w:szCs w:val="17"/>
          <w:lang w:val="cs-CZ"/>
        </w:rPr>
        <w:t xml:space="preserve"> zhmotn</w:t>
      </w:r>
      <w:r w:rsidR="004536A7" w:rsidRPr="00022813">
        <w:rPr>
          <w:rFonts w:ascii="Times New Roman" w:hAnsi="Times New Roman"/>
          <w:sz w:val="17"/>
          <w:szCs w:val="17"/>
          <w:lang w:val="cs-CZ"/>
        </w:rPr>
        <w:t>ě</w:t>
      </w:r>
      <w:r w:rsidRPr="00022813">
        <w:rPr>
          <w:rFonts w:ascii="Times New Roman" w:hAnsi="Times New Roman"/>
          <w:sz w:val="17"/>
          <w:szCs w:val="17"/>
          <w:lang w:val="cs-CZ"/>
        </w:rPr>
        <w:t>ný v</w:t>
      </w:r>
      <w:r w:rsidR="004536A7" w:rsidRPr="00022813">
        <w:rPr>
          <w:rFonts w:ascii="Times New Roman" w:hAnsi="Times New Roman"/>
          <w:sz w:val="17"/>
          <w:szCs w:val="17"/>
          <w:lang w:val="cs-CZ"/>
        </w:rPr>
        <w:t>e</w:t>
      </w:r>
      <w:r w:rsidRPr="00022813">
        <w:rPr>
          <w:rFonts w:ascii="Times New Roman" w:hAnsi="Times New Roman"/>
          <w:sz w:val="17"/>
          <w:szCs w:val="17"/>
          <w:lang w:val="cs-CZ"/>
        </w:rPr>
        <w:t xml:space="preserve"> všem, </w:t>
      </w:r>
      <w:r w:rsidR="004536A7" w:rsidRPr="00022813">
        <w:rPr>
          <w:rFonts w:ascii="Times New Roman" w:hAnsi="Times New Roman"/>
          <w:sz w:val="17"/>
          <w:szCs w:val="17"/>
          <w:lang w:val="cs-CZ"/>
        </w:rPr>
        <w:t>c</w:t>
      </w:r>
      <w:r w:rsidRPr="00022813">
        <w:rPr>
          <w:rFonts w:ascii="Times New Roman" w:hAnsi="Times New Roman"/>
          <w:sz w:val="17"/>
          <w:szCs w:val="17"/>
          <w:lang w:val="cs-CZ"/>
        </w:rPr>
        <w:t xml:space="preserve">o JE, každý </w:t>
      </w:r>
      <w:r w:rsidR="004536A7" w:rsidRPr="00022813">
        <w:rPr>
          <w:rFonts w:ascii="Times New Roman" w:hAnsi="Times New Roman"/>
          <w:sz w:val="17"/>
          <w:szCs w:val="17"/>
          <w:lang w:val="cs-CZ"/>
        </w:rPr>
        <w:t>NYNĚJŠÍ moment JÁ</w:t>
      </w:r>
      <w:r w:rsidR="004615AF" w:rsidRPr="00022813">
        <w:rPr>
          <w:rFonts w:ascii="Times New Roman" w:hAnsi="Times New Roman"/>
          <w:sz w:val="17"/>
          <w:szCs w:val="17"/>
          <w:lang w:val="cs-CZ"/>
        </w:rPr>
        <w:t xml:space="preserve"> JSEM</w:t>
      </w:r>
      <w:r w:rsidR="004536A7" w:rsidRPr="00022813">
        <w:rPr>
          <w:rFonts w:ascii="Times New Roman" w:hAnsi="Times New Roman"/>
          <w:sz w:val="17"/>
          <w:szCs w:val="17"/>
          <w:lang w:val="cs-CZ"/>
        </w:rPr>
        <w:t xml:space="preserve"> KONÁM </w:t>
      </w:r>
      <w:r w:rsidR="005B302D" w:rsidRPr="00022813">
        <w:rPr>
          <w:rFonts w:ascii="Times New Roman" w:hAnsi="Times New Roman"/>
          <w:sz w:val="17"/>
          <w:szCs w:val="17"/>
          <w:lang w:val="cs-CZ"/>
        </w:rPr>
        <w:t xml:space="preserve">jako </w:t>
      </w:r>
      <w:r w:rsidR="004536A7" w:rsidRPr="00022813">
        <w:rPr>
          <w:rFonts w:ascii="Times New Roman" w:hAnsi="Times New Roman"/>
          <w:sz w:val="17"/>
          <w:szCs w:val="17"/>
          <w:lang w:val="cs-CZ"/>
        </w:rPr>
        <w:t>JÁ</w:t>
      </w:r>
      <w:r w:rsidR="004615AF" w:rsidRPr="00022813">
        <w:rPr>
          <w:rFonts w:ascii="Times New Roman" w:hAnsi="Times New Roman"/>
          <w:sz w:val="17"/>
          <w:szCs w:val="17"/>
          <w:lang w:val="cs-CZ"/>
        </w:rPr>
        <w:t xml:space="preserve"> JSEM</w:t>
      </w:r>
      <w:r w:rsidRPr="00022813">
        <w:rPr>
          <w:rFonts w:ascii="Times New Roman" w:hAnsi="Times New Roman"/>
          <w:sz w:val="17"/>
          <w:szCs w:val="17"/>
          <w:lang w:val="cs-CZ"/>
        </w:rPr>
        <w:t>;</w:t>
      </w:r>
    </w:p>
    <w:p w14:paraId="1CBEFD69" w14:textId="3BC17BFA" w:rsidR="00AA2C75" w:rsidRPr="00022813" w:rsidRDefault="00AA2C75" w:rsidP="00AA2C75">
      <w:pPr>
        <w:rPr>
          <w:rFonts w:ascii="Times New Roman" w:hAnsi="Times New Roman"/>
          <w:b/>
          <w:bCs/>
          <w:sz w:val="17"/>
          <w:szCs w:val="17"/>
          <w:lang w:val="cs-CZ"/>
        </w:rPr>
      </w:pPr>
      <w:r w:rsidRPr="00022813">
        <w:rPr>
          <w:rFonts w:ascii="Times New Roman" w:hAnsi="Times New Roman"/>
          <w:b/>
          <w:bCs/>
          <w:sz w:val="17"/>
          <w:szCs w:val="17"/>
          <w:lang w:val="cs-CZ"/>
        </w:rPr>
        <w:t xml:space="preserve">B) </w:t>
      </w:r>
      <w:r w:rsidR="004615AF" w:rsidRPr="00022813">
        <w:rPr>
          <w:rFonts w:ascii="Times New Roman" w:hAnsi="Times New Roman"/>
          <w:b/>
          <w:bCs/>
          <w:sz w:val="17"/>
          <w:szCs w:val="17"/>
          <w:lang w:val="cs-CZ"/>
        </w:rPr>
        <w:t xml:space="preserve">ČISTÁ </w:t>
      </w:r>
      <w:r w:rsidRPr="00022813">
        <w:rPr>
          <w:rFonts w:ascii="Times New Roman" w:hAnsi="Times New Roman"/>
          <w:b/>
          <w:bCs/>
          <w:sz w:val="17"/>
          <w:szCs w:val="17"/>
          <w:lang w:val="cs-CZ"/>
        </w:rPr>
        <w:t>LÁSKA JE FREKVENC</w:t>
      </w:r>
      <w:r w:rsidR="008D1DBD" w:rsidRPr="00022813">
        <w:rPr>
          <w:rFonts w:ascii="Times New Roman" w:hAnsi="Times New Roman"/>
          <w:b/>
          <w:bCs/>
          <w:sz w:val="17"/>
          <w:szCs w:val="17"/>
          <w:lang w:val="cs-CZ"/>
        </w:rPr>
        <w:t>E</w:t>
      </w:r>
      <w:r w:rsidRPr="00022813">
        <w:rPr>
          <w:rFonts w:ascii="Times New Roman" w:hAnsi="Times New Roman"/>
          <w:b/>
          <w:bCs/>
          <w:sz w:val="17"/>
          <w:szCs w:val="17"/>
          <w:lang w:val="cs-CZ"/>
        </w:rPr>
        <w:t xml:space="preserve"> J</w:t>
      </w:r>
      <w:r w:rsidR="008D1DBD" w:rsidRPr="00022813">
        <w:rPr>
          <w:rFonts w:ascii="Times New Roman" w:hAnsi="Times New Roman"/>
          <w:b/>
          <w:bCs/>
          <w:sz w:val="17"/>
          <w:szCs w:val="17"/>
          <w:lang w:val="cs-CZ"/>
        </w:rPr>
        <w:t>Á</w:t>
      </w:r>
      <w:r w:rsidR="004615AF" w:rsidRPr="00022813">
        <w:rPr>
          <w:rFonts w:ascii="Times New Roman" w:hAnsi="Times New Roman"/>
          <w:b/>
          <w:bCs/>
          <w:sz w:val="17"/>
          <w:szCs w:val="17"/>
          <w:lang w:val="cs-CZ"/>
        </w:rPr>
        <w:t xml:space="preserve"> JSEM</w:t>
      </w:r>
      <w:r w:rsidRPr="00022813">
        <w:rPr>
          <w:rFonts w:ascii="Times New Roman" w:hAnsi="Times New Roman"/>
          <w:b/>
          <w:bCs/>
          <w:sz w:val="17"/>
          <w:szCs w:val="17"/>
          <w:lang w:val="cs-CZ"/>
        </w:rPr>
        <w:t>:</w:t>
      </w:r>
    </w:p>
    <w:p w14:paraId="660C729E" w14:textId="6781240A" w:rsidR="00AA2C75" w:rsidRPr="00022813" w:rsidRDefault="00AA2C75" w:rsidP="00AA2C75">
      <w:pPr>
        <w:pStyle w:val="Level1"/>
        <w:rPr>
          <w:sz w:val="17"/>
          <w:szCs w:val="17"/>
        </w:rPr>
      </w:pPr>
      <w:r w:rsidRPr="00022813">
        <w:rPr>
          <w:sz w:val="17"/>
          <w:szCs w:val="17"/>
        </w:rPr>
        <w:t>1.</w:t>
      </w:r>
      <w:r w:rsidRPr="00022813">
        <w:rPr>
          <w:sz w:val="17"/>
          <w:szCs w:val="17"/>
        </w:rPr>
        <w:tab/>
      </w:r>
      <w:r w:rsidR="004615AF" w:rsidRPr="00022813">
        <w:rPr>
          <w:sz w:val="17"/>
          <w:szCs w:val="17"/>
        </w:rPr>
        <w:t xml:space="preserve">ČISTÁ </w:t>
      </w:r>
      <w:r w:rsidRPr="00022813">
        <w:rPr>
          <w:sz w:val="17"/>
          <w:szCs w:val="17"/>
        </w:rPr>
        <w:t xml:space="preserve">LÁSKA JE </w:t>
      </w:r>
      <w:r w:rsidR="00BF1035" w:rsidRPr="00022813">
        <w:rPr>
          <w:sz w:val="17"/>
          <w:szCs w:val="17"/>
        </w:rPr>
        <w:t xml:space="preserve">VŠECHNY </w:t>
      </w:r>
      <w:r w:rsidRPr="00022813">
        <w:rPr>
          <w:sz w:val="17"/>
          <w:szCs w:val="17"/>
        </w:rPr>
        <w:t>FREKVENC</w:t>
      </w:r>
      <w:r w:rsidR="008D1DBD" w:rsidRPr="00022813">
        <w:rPr>
          <w:sz w:val="17"/>
          <w:szCs w:val="17"/>
        </w:rPr>
        <w:t>E</w:t>
      </w:r>
      <w:r w:rsidR="00BF1035" w:rsidRPr="00022813">
        <w:rPr>
          <w:sz w:val="17"/>
          <w:szCs w:val="17"/>
        </w:rPr>
        <w:t xml:space="preserve"> JÁ JSEM, VŠECHNY FREKVENCE</w:t>
      </w:r>
      <w:r w:rsidRPr="00022813">
        <w:rPr>
          <w:sz w:val="17"/>
          <w:szCs w:val="17"/>
        </w:rPr>
        <w:t xml:space="preserve">, </w:t>
      </w:r>
      <w:r w:rsidR="008D1DBD" w:rsidRPr="00022813">
        <w:rPr>
          <w:sz w:val="17"/>
          <w:szCs w:val="17"/>
        </w:rPr>
        <w:t>c</w:t>
      </w:r>
      <w:r w:rsidRPr="00022813">
        <w:rPr>
          <w:sz w:val="17"/>
          <w:szCs w:val="17"/>
        </w:rPr>
        <w:t xml:space="preserve">o </w:t>
      </w:r>
      <w:r w:rsidR="00BF1035" w:rsidRPr="00022813">
        <w:rPr>
          <w:sz w:val="17"/>
          <w:szCs w:val="17"/>
        </w:rPr>
        <w:t>JSOU</w:t>
      </w:r>
      <w:r w:rsidRPr="00022813">
        <w:rPr>
          <w:sz w:val="17"/>
          <w:szCs w:val="17"/>
        </w:rPr>
        <w:t xml:space="preserve"> J</w:t>
      </w:r>
      <w:r w:rsidR="008D1DBD" w:rsidRPr="00022813">
        <w:rPr>
          <w:sz w:val="17"/>
          <w:szCs w:val="17"/>
        </w:rPr>
        <w:t>Á</w:t>
      </w:r>
      <w:r w:rsidR="00BF1035" w:rsidRPr="00022813">
        <w:rPr>
          <w:sz w:val="17"/>
          <w:szCs w:val="17"/>
        </w:rPr>
        <w:t xml:space="preserve"> JSEM</w:t>
      </w:r>
      <w:r w:rsidRPr="00022813">
        <w:rPr>
          <w:sz w:val="17"/>
          <w:szCs w:val="17"/>
        </w:rPr>
        <w:t>:</w:t>
      </w:r>
    </w:p>
    <w:p w14:paraId="06961090" w14:textId="6F5CC3C2" w:rsidR="00AA2C75" w:rsidRPr="00022813" w:rsidRDefault="00AA2C75" w:rsidP="00AA2C75">
      <w:pPr>
        <w:pStyle w:val="Level1i"/>
        <w:rPr>
          <w:sz w:val="17"/>
          <w:szCs w:val="17"/>
        </w:rPr>
      </w:pPr>
      <w:r w:rsidRPr="00022813">
        <w:rPr>
          <w:sz w:val="17"/>
          <w:szCs w:val="17"/>
        </w:rPr>
        <w:t>i.</w:t>
      </w:r>
      <w:r w:rsidRPr="00022813">
        <w:rPr>
          <w:sz w:val="17"/>
          <w:szCs w:val="17"/>
        </w:rPr>
        <w:tab/>
      </w:r>
      <w:r w:rsidR="000E700A" w:rsidRPr="00022813">
        <w:rPr>
          <w:sz w:val="17"/>
          <w:szCs w:val="17"/>
        </w:rPr>
        <w:t>Včetně</w:t>
      </w:r>
      <w:r w:rsidRPr="00022813">
        <w:rPr>
          <w:sz w:val="17"/>
          <w:szCs w:val="17"/>
        </w:rPr>
        <w:t xml:space="preserve"> </w:t>
      </w:r>
      <w:r w:rsidR="00BF1035" w:rsidRPr="00022813">
        <w:rPr>
          <w:sz w:val="17"/>
          <w:szCs w:val="17"/>
        </w:rPr>
        <w:t>všech měřitelných frekvencí</w:t>
      </w:r>
      <w:r w:rsidRPr="00022813">
        <w:rPr>
          <w:sz w:val="17"/>
          <w:szCs w:val="17"/>
        </w:rPr>
        <w:t xml:space="preserve"> všeho, </w:t>
      </w:r>
      <w:r w:rsidR="000E700A" w:rsidRPr="00022813">
        <w:rPr>
          <w:sz w:val="17"/>
          <w:szCs w:val="17"/>
        </w:rPr>
        <w:t>c</w:t>
      </w:r>
      <w:r w:rsidRPr="00022813">
        <w:rPr>
          <w:sz w:val="17"/>
          <w:szCs w:val="17"/>
        </w:rPr>
        <w:t>o JE každým vním</w:t>
      </w:r>
      <w:r w:rsidR="001A5D5F">
        <w:rPr>
          <w:sz w:val="17"/>
          <w:szCs w:val="17"/>
        </w:rPr>
        <w:t>á</w:t>
      </w:r>
      <w:r w:rsidRPr="00022813">
        <w:rPr>
          <w:sz w:val="17"/>
          <w:szCs w:val="17"/>
        </w:rPr>
        <w:t>ním, v</w:t>
      </w:r>
      <w:r w:rsidR="00BF1035" w:rsidRPr="00022813">
        <w:rPr>
          <w:sz w:val="17"/>
          <w:szCs w:val="17"/>
        </w:rPr>
        <w:t>ě</w:t>
      </w:r>
      <w:r w:rsidRPr="00022813">
        <w:rPr>
          <w:sz w:val="17"/>
          <w:szCs w:val="17"/>
        </w:rPr>
        <w:t xml:space="preserve">domím, </w:t>
      </w:r>
      <w:r w:rsidR="00BF1035" w:rsidRPr="00022813">
        <w:rPr>
          <w:sz w:val="17"/>
          <w:szCs w:val="17"/>
        </w:rPr>
        <w:t>ztě</w:t>
      </w:r>
      <w:r w:rsidRPr="00022813">
        <w:rPr>
          <w:sz w:val="17"/>
          <w:szCs w:val="17"/>
        </w:rPr>
        <w:t>lesn</w:t>
      </w:r>
      <w:r w:rsidR="00BF1035" w:rsidRPr="00022813">
        <w:rPr>
          <w:sz w:val="17"/>
          <w:szCs w:val="17"/>
        </w:rPr>
        <w:t>ě</w:t>
      </w:r>
      <w:r w:rsidRPr="00022813">
        <w:rPr>
          <w:sz w:val="17"/>
          <w:szCs w:val="17"/>
        </w:rPr>
        <w:t>ním, systém</w:t>
      </w:r>
      <w:r w:rsidR="00BF1035" w:rsidRPr="00022813">
        <w:rPr>
          <w:sz w:val="17"/>
          <w:szCs w:val="17"/>
        </w:rPr>
        <w:t>e</w:t>
      </w:r>
      <w:r w:rsidRPr="00022813">
        <w:rPr>
          <w:sz w:val="17"/>
          <w:szCs w:val="17"/>
        </w:rPr>
        <w:t>m ome</w:t>
      </w:r>
      <w:r w:rsidR="00BF1035" w:rsidRPr="00022813">
        <w:rPr>
          <w:sz w:val="17"/>
          <w:szCs w:val="17"/>
        </w:rPr>
        <w:t>zení</w:t>
      </w:r>
      <w:r w:rsidRPr="00022813">
        <w:rPr>
          <w:sz w:val="17"/>
          <w:szCs w:val="17"/>
        </w:rPr>
        <w:t>, spektr</w:t>
      </w:r>
      <w:r w:rsidR="00BF1035" w:rsidRPr="00022813">
        <w:rPr>
          <w:sz w:val="17"/>
          <w:szCs w:val="17"/>
        </w:rPr>
        <w:t>em</w:t>
      </w:r>
      <w:r w:rsidRPr="00022813">
        <w:rPr>
          <w:sz w:val="17"/>
          <w:szCs w:val="17"/>
        </w:rPr>
        <w:t xml:space="preserve"> a kontinu</w:t>
      </w:r>
      <w:r w:rsidR="00BF1035" w:rsidRPr="00022813">
        <w:rPr>
          <w:sz w:val="17"/>
          <w:szCs w:val="17"/>
        </w:rPr>
        <w:t>e</w:t>
      </w:r>
      <w:r w:rsidRPr="00022813">
        <w:rPr>
          <w:sz w:val="17"/>
          <w:szCs w:val="17"/>
        </w:rPr>
        <w:t xml:space="preserve">m </w:t>
      </w:r>
      <w:r w:rsidR="003B3EC6" w:rsidRPr="00022813">
        <w:rPr>
          <w:sz w:val="17"/>
          <w:szCs w:val="17"/>
        </w:rPr>
        <w:t>JE V RÁMCI</w:t>
      </w:r>
      <w:r w:rsidRPr="00022813">
        <w:rPr>
          <w:sz w:val="17"/>
          <w:szCs w:val="17"/>
        </w:rPr>
        <w:t xml:space="preserve"> </w:t>
      </w:r>
      <w:r w:rsidR="003B3EC6" w:rsidRPr="00022813">
        <w:rPr>
          <w:sz w:val="17"/>
          <w:szCs w:val="17"/>
        </w:rPr>
        <w:t>Universálu, Duchovna a Kvanta</w:t>
      </w:r>
      <w:r w:rsidRPr="00022813">
        <w:rPr>
          <w:sz w:val="17"/>
          <w:szCs w:val="17"/>
        </w:rPr>
        <w:t>, J</w:t>
      </w:r>
      <w:r w:rsidR="003B3EC6" w:rsidRPr="00022813">
        <w:rPr>
          <w:sz w:val="17"/>
          <w:szCs w:val="17"/>
        </w:rPr>
        <w:t>Á JSE</w:t>
      </w:r>
      <w:r w:rsidRPr="00022813">
        <w:rPr>
          <w:sz w:val="17"/>
          <w:szCs w:val="17"/>
        </w:rPr>
        <w:t>M;</w:t>
      </w:r>
      <w:r w:rsidR="003B3EC6" w:rsidRPr="00022813">
        <w:rPr>
          <w:sz w:val="17"/>
          <w:szCs w:val="17"/>
        </w:rPr>
        <w:t xml:space="preserve"> a</w:t>
      </w:r>
    </w:p>
    <w:p w14:paraId="46060CC6" w14:textId="1C27A097" w:rsidR="00AA2C75" w:rsidRPr="00022813" w:rsidRDefault="00AA2C75" w:rsidP="00AA2C75">
      <w:pPr>
        <w:pStyle w:val="Level1i"/>
        <w:rPr>
          <w:sz w:val="17"/>
          <w:szCs w:val="17"/>
        </w:rPr>
      </w:pPr>
      <w:proofErr w:type="spellStart"/>
      <w:r w:rsidRPr="00022813">
        <w:rPr>
          <w:sz w:val="17"/>
          <w:szCs w:val="17"/>
        </w:rPr>
        <w:t>ii</w:t>
      </w:r>
      <w:proofErr w:type="spellEnd"/>
      <w:r w:rsidRPr="00022813">
        <w:rPr>
          <w:sz w:val="17"/>
          <w:szCs w:val="17"/>
        </w:rPr>
        <w:t>.</w:t>
      </w:r>
      <w:r w:rsidRPr="00022813">
        <w:rPr>
          <w:sz w:val="17"/>
          <w:szCs w:val="17"/>
        </w:rPr>
        <w:tab/>
      </w:r>
      <w:r w:rsidR="003B3EC6" w:rsidRPr="00022813">
        <w:rPr>
          <w:sz w:val="17"/>
          <w:szCs w:val="17"/>
        </w:rPr>
        <w:t>Včetně všech měřitelných frekvencí všeho, co JE každým vním</w:t>
      </w:r>
      <w:r w:rsidR="001A5D5F">
        <w:rPr>
          <w:sz w:val="17"/>
          <w:szCs w:val="17"/>
        </w:rPr>
        <w:t>á</w:t>
      </w:r>
      <w:r w:rsidR="003B3EC6" w:rsidRPr="00022813">
        <w:rPr>
          <w:sz w:val="17"/>
          <w:szCs w:val="17"/>
        </w:rPr>
        <w:t>ním, vědomím, ztělesněním, systémem omezení, spektrem a kontinuem</w:t>
      </w:r>
      <w:r w:rsidRPr="00022813">
        <w:rPr>
          <w:sz w:val="17"/>
          <w:szCs w:val="17"/>
        </w:rPr>
        <w:t>, kt</w:t>
      </w:r>
      <w:r w:rsidR="000E700A" w:rsidRPr="00022813">
        <w:rPr>
          <w:sz w:val="17"/>
          <w:szCs w:val="17"/>
        </w:rPr>
        <w:t>e</w:t>
      </w:r>
      <w:r w:rsidRPr="00022813">
        <w:rPr>
          <w:sz w:val="17"/>
          <w:szCs w:val="17"/>
        </w:rPr>
        <w:t>ré N</w:t>
      </w:r>
      <w:r w:rsidR="000E700A" w:rsidRPr="00022813">
        <w:rPr>
          <w:sz w:val="17"/>
          <w:szCs w:val="17"/>
        </w:rPr>
        <w:t>ENÍ</w:t>
      </w:r>
      <w:r w:rsidRPr="00022813">
        <w:rPr>
          <w:sz w:val="17"/>
          <w:szCs w:val="17"/>
        </w:rPr>
        <w:t xml:space="preserve"> vnímané </w:t>
      </w:r>
      <w:r w:rsidR="003B3EC6" w:rsidRPr="00022813">
        <w:rPr>
          <w:sz w:val="17"/>
          <w:szCs w:val="17"/>
        </w:rPr>
        <w:t>Universálem, Duchovnem a Kvantem</w:t>
      </w:r>
      <w:r w:rsidRPr="00022813">
        <w:rPr>
          <w:sz w:val="17"/>
          <w:szCs w:val="17"/>
        </w:rPr>
        <w:t xml:space="preserve"> V RÁMCI J</w:t>
      </w:r>
      <w:r w:rsidR="000E700A" w:rsidRPr="00022813">
        <w:rPr>
          <w:sz w:val="17"/>
          <w:szCs w:val="17"/>
        </w:rPr>
        <w:t>Á</w:t>
      </w:r>
      <w:r w:rsidRPr="00022813">
        <w:rPr>
          <w:sz w:val="17"/>
          <w:szCs w:val="17"/>
        </w:rPr>
        <w:t xml:space="preserve"> </w:t>
      </w:r>
      <w:r w:rsidR="000E700A" w:rsidRPr="00022813">
        <w:rPr>
          <w:sz w:val="17"/>
          <w:szCs w:val="17"/>
        </w:rPr>
        <w:t>J</w:t>
      </w:r>
      <w:r w:rsidRPr="00022813">
        <w:rPr>
          <w:sz w:val="17"/>
          <w:szCs w:val="17"/>
        </w:rPr>
        <w:t>S</w:t>
      </w:r>
      <w:r w:rsidR="000E700A" w:rsidRPr="00022813">
        <w:rPr>
          <w:sz w:val="17"/>
          <w:szCs w:val="17"/>
        </w:rPr>
        <w:t>E</w:t>
      </w:r>
      <w:r w:rsidRPr="00022813">
        <w:rPr>
          <w:sz w:val="17"/>
          <w:szCs w:val="17"/>
        </w:rPr>
        <w:t>M;</w:t>
      </w:r>
      <w:r w:rsidR="003B3EC6" w:rsidRPr="00022813">
        <w:rPr>
          <w:sz w:val="17"/>
          <w:szCs w:val="17"/>
        </w:rPr>
        <w:t xml:space="preserve"> a,</w:t>
      </w:r>
    </w:p>
    <w:p w14:paraId="7124E510" w14:textId="672CC9C9" w:rsidR="00AA2C75" w:rsidRPr="00022813" w:rsidRDefault="00AA2C75" w:rsidP="00AA2C75">
      <w:pPr>
        <w:pStyle w:val="Level1"/>
        <w:rPr>
          <w:sz w:val="17"/>
          <w:szCs w:val="17"/>
        </w:rPr>
      </w:pPr>
      <w:r w:rsidRPr="00022813">
        <w:rPr>
          <w:sz w:val="17"/>
          <w:szCs w:val="17"/>
        </w:rPr>
        <w:t>2.</w:t>
      </w:r>
      <w:r w:rsidRPr="00022813">
        <w:rPr>
          <w:sz w:val="17"/>
          <w:szCs w:val="17"/>
        </w:rPr>
        <w:tab/>
        <w:t>J</w:t>
      </w:r>
      <w:r w:rsidR="000E700A" w:rsidRPr="00022813">
        <w:rPr>
          <w:sz w:val="17"/>
          <w:szCs w:val="17"/>
        </w:rPr>
        <w:t>Á</w:t>
      </w:r>
      <w:r w:rsidRPr="00022813">
        <w:rPr>
          <w:sz w:val="17"/>
          <w:szCs w:val="17"/>
        </w:rPr>
        <w:t xml:space="preserve"> </w:t>
      </w:r>
      <w:r w:rsidR="000E700A" w:rsidRPr="00022813">
        <w:rPr>
          <w:sz w:val="17"/>
          <w:szCs w:val="17"/>
        </w:rPr>
        <w:t>JSE</w:t>
      </w:r>
      <w:r w:rsidRPr="00022813">
        <w:rPr>
          <w:sz w:val="17"/>
          <w:szCs w:val="17"/>
        </w:rPr>
        <w:t xml:space="preserve">M </w:t>
      </w:r>
      <w:r w:rsidR="003B3EC6" w:rsidRPr="00022813">
        <w:rPr>
          <w:sz w:val="17"/>
          <w:szCs w:val="17"/>
        </w:rPr>
        <w:t xml:space="preserve">ČISTÁ </w:t>
      </w:r>
      <w:r w:rsidRPr="00022813">
        <w:rPr>
          <w:sz w:val="17"/>
          <w:szCs w:val="17"/>
        </w:rPr>
        <w:t xml:space="preserve">LÁSKA, každý </w:t>
      </w:r>
      <w:r w:rsidR="004536A7" w:rsidRPr="00022813">
        <w:rPr>
          <w:sz w:val="16"/>
          <w:szCs w:val="16"/>
        </w:rPr>
        <w:t xml:space="preserve">NYNĚJŠÍ moment JÁ </w:t>
      </w:r>
      <w:r w:rsidR="003B3EC6" w:rsidRPr="00022813">
        <w:rPr>
          <w:sz w:val="16"/>
          <w:szCs w:val="16"/>
        </w:rPr>
        <w:t xml:space="preserve">JSEM </w:t>
      </w:r>
      <w:r w:rsidR="004536A7" w:rsidRPr="00022813">
        <w:rPr>
          <w:sz w:val="16"/>
          <w:szCs w:val="16"/>
        </w:rPr>
        <w:t>KONÁM</w:t>
      </w:r>
      <w:r w:rsidR="005B302D" w:rsidRPr="00022813">
        <w:rPr>
          <w:sz w:val="16"/>
          <w:szCs w:val="16"/>
        </w:rPr>
        <w:t xml:space="preserve"> jako</w:t>
      </w:r>
      <w:r w:rsidR="004536A7" w:rsidRPr="00022813">
        <w:rPr>
          <w:sz w:val="16"/>
          <w:szCs w:val="16"/>
        </w:rPr>
        <w:t xml:space="preserve"> JÁ</w:t>
      </w:r>
      <w:r w:rsidR="003B3EC6" w:rsidRPr="00022813">
        <w:rPr>
          <w:sz w:val="16"/>
          <w:szCs w:val="16"/>
        </w:rPr>
        <w:t xml:space="preserve"> JSEM</w:t>
      </w:r>
      <w:r w:rsidRPr="00022813">
        <w:rPr>
          <w:sz w:val="17"/>
          <w:szCs w:val="17"/>
        </w:rPr>
        <w:t>;</w:t>
      </w:r>
    </w:p>
    <w:p w14:paraId="2F748E8D" w14:textId="1041CC9E" w:rsidR="00AA2C75" w:rsidRPr="00022813" w:rsidRDefault="00EE2EF9" w:rsidP="00AA2C75">
      <w:pPr>
        <w:rPr>
          <w:rFonts w:ascii="Times New Roman" w:hAnsi="Times New Roman"/>
          <w:b/>
          <w:bCs/>
          <w:sz w:val="17"/>
          <w:szCs w:val="17"/>
          <w:lang w:val="cs-CZ"/>
        </w:rPr>
      </w:pPr>
      <w:r>
        <w:rPr>
          <w:rFonts w:ascii="Times New Roman" w:hAnsi="Times New Roman"/>
          <w:b/>
          <w:bCs/>
          <w:sz w:val="17"/>
          <w:szCs w:val="17"/>
          <w:lang w:val="cs-CZ"/>
        </w:rPr>
        <w:t>C)</w:t>
      </w:r>
      <w:r w:rsidR="003B3EC6" w:rsidRPr="00022813">
        <w:rPr>
          <w:rFonts w:ascii="Times New Roman" w:hAnsi="Times New Roman"/>
          <w:b/>
          <w:bCs/>
          <w:sz w:val="17"/>
          <w:szCs w:val="17"/>
          <w:lang w:val="cs-CZ"/>
        </w:rPr>
        <w:t xml:space="preserve"> ČISTÁ ENERGIE JE PŮVODNÍ ŠÍŘENÍ </w:t>
      </w:r>
      <w:r w:rsidR="00AA2C75" w:rsidRPr="00022813">
        <w:rPr>
          <w:rFonts w:ascii="Times New Roman" w:hAnsi="Times New Roman"/>
          <w:b/>
          <w:bCs/>
          <w:sz w:val="17"/>
          <w:szCs w:val="17"/>
          <w:lang w:val="cs-CZ"/>
        </w:rPr>
        <w:t>J</w:t>
      </w:r>
      <w:r w:rsidR="00B25EE9" w:rsidRPr="00022813">
        <w:rPr>
          <w:rFonts w:ascii="Times New Roman" w:hAnsi="Times New Roman"/>
          <w:b/>
          <w:bCs/>
          <w:sz w:val="17"/>
          <w:szCs w:val="17"/>
          <w:lang w:val="cs-CZ"/>
        </w:rPr>
        <w:t>Á</w:t>
      </w:r>
      <w:r w:rsidR="00806FB2" w:rsidRPr="00022813">
        <w:rPr>
          <w:rFonts w:ascii="Times New Roman" w:hAnsi="Times New Roman"/>
          <w:b/>
          <w:bCs/>
          <w:sz w:val="17"/>
          <w:szCs w:val="17"/>
          <w:lang w:val="cs-CZ"/>
        </w:rPr>
        <w:t xml:space="preserve"> JSEM</w:t>
      </w:r>
      <w:r w:rsidR="00AA2C75" w:rsidRPr="00022813">
        <w:rPr>
          <w:rFonts w:ascii="Times New Roman" w:hAnsi="Times New Roman"/>
          <w:b/>
          <w:bCs/>
          <w:sz w:val="17"/>
          <w:szCs w:val="17"/>
          <w:lang w:val="cs-CZ"/>
        </w:rPr>
        <w:t>:</w:t>
      </w:r>
    </w:p>
    <w:p w14:paraId="258D74E4" w14:textId="40419D21" w:rsidR="00AA2C75" w:rsidRPr="00022813" w:rsidRDefault="00AA2C75" w:rsidP="00AA2C75">
      <w:pPr>
        <w:pStyle w:val="Level1"/>
        <w:rPr>
          <w:sz w:val="17"/>
          <w:szCs w:val="17"/>
        </w:rPr>
      </w:pPr>
      <w:r w:rsidRPr="00022813">
        <w:rPr>
          <w:sz w:val="17"/>
          <w:szCs w:val="17"/>
        </w:rPr>
        <w:t>1.</w:t>
      </w:r>
      <w:r w:rsidRPr="00022813">
        <w:rPr>
          <w:sz w:val="17"/>
          <w:szCs w:val="17"/>
        </w:rPr>
        <w:tab/>
      </w:r>
      <w:r w:rsidR="00806FB2" w:rsidRPr="00022813">
        <w:rPr>
          <w:sz w:val="17"/>
          <w:szCs w:val="17"/>
        </w:rPr>
        <w:t xml:space="preserve">ČISTÁ </w:t>
      </w:r>
      <w:r w:rsidRPr="00022813">
        <w:rPr>
          <w:sz w:val="17"/>
          <w:szCs w:val="17"/>
        </w:rPr>
        <w:t>ENERGI</w:t>
      </w:r>
      <w:r w:rsidR="00B25EE9" w:rsidRPr="00022813">
        <w:rPr>
          <w:sz w:val="17"/>
          <w:szCs w:val="17"/>
        </w:rPr>
        <w:t>E</w:t>
      </w:r>
      <w:r w:rsidRPr="00022813">
        <w:rPr>
          <w:sz w:val="17"/>
          <w:szCs w:val="17"/>
        </w:rPr>
        <w:t xml:space="preserve"> JE </w:t>
      </w:r>
      <w:r w:rsidR="00806FB2" w:rsidRPr="00022813">
        <w:rPr>
          <w:sz w:val="17"/>
          <w:szCs w:val="17"/>
        </w:rPr>
        <w:t xml:space="preserve">PŮVODNÍ </w:t>
      </w:r>
      <w:r w:rsidRPr="00022813">
        <w:rPr>
          <w:sz w:val="17"/>
          <w:szCs w:val="17"/>
        </w:rPr>
        <w:t>ŠÍ</w:t>
      </w:r>
      <w:r w:rsidR="00B25EE9" w:rsidRPr="00022813">
        <w:rPr>
          <w:sz w:val="17"/>
          <w:szCs w:val="17"/>
        </w:rPr>
        <w:t>Ř</w:t>
      </w:r>
      <w:r w:rsidRPr="00022813">
        <w:rPr>
          <w:sz w:val="17"/>
          <w:szCs w:val="17"/>
        </w:rPr>
        <w:t>EN</w:t>
      </w:r>
      <w:r w:rsidR="00B25EE9" w:rsidRPr="00022813">
        <w:rPr>
          <w:sz w:val="17"/>
          <w:szCs w:val="17"/>
        </w:rPr>
        <w:t>Í</w:t>
      </w:r>
      <w:r w:rsidRPr="00022813">
        <w:rPr>
          <w:sz w:val="17"/>
          <w:szCs w:val="17"/>
        </w:rPr>
        <w:t xml:space="preserve"> </w:t>
      </w:r>
      <w:r w:rsidR="00806FB2" w:rsidRPr="00022813">
        <w:rPr>
          <w:sz w:val="17"/>
          <w:szCs w:val="17"/>
        </w:rPr>
        <w:t xml:space="preserve">FREKVENCÍ </w:t>
      </w:r>
      <w:proofErr w:type="gramStart"/>
      <w:r w:rsidR="00806FB2" w:rsidRPr="00022813">
        <w:rPr>
          <w:sz w:val="17"/>
          <w:szCs w:val="17"/>
        </w:rPr>
        <w:t>VŠEHO</w:t>
      </w:r>
      <w:proofErr w:type="gramEnd"/>
      <w:r w:rsidR="00806FB2" w:rsidRPr="00022813">
        <w:rPr>
          <w:sz w:val="17"/>
          <w:szCs w:val="17"/>
        </w:rPr>
        <w:t xml:space="preserve"> CO JE</w:t>
      </w:r>
      <w:r w:rsidRPr="00022813">
        <w:rPr>
          <w:sz w:val="17"/>
          <w:szCs w:val="17"/>
        </w:rPr>
        <w:t xml:space="preserve"> J</w:t>
      </w:r>
      <w:r w:rsidR="00B25EE9" w:rsidRPr="00022813">
        <w:rPr>
          <w:sz w:val="17"/>
          <w:szCs w:val="17"/>
        </w:rPr>
        <w:t>Á</w:t>
      </w:r>
      <w:r w:rsidR="00806FB2" w:rsidRPr="00022813">
        <w:rPr>
          <w:sz w:val="17"/>
          <w:szCs w:val="17"/>
        </w:rPr>
        <w:t xml:space="preserve"> JSEM</w:t>
      </w:r>
      <w:r w:rsidRPr="00022813">
        <w:rPr>
          <w:sz w:val="17"/>
          <w:szCs w:val="17"/>
        </w:rPr>
        <w:t>:</w:t>
      </w:r>
    </w:p>
    <w:p w14:paraId="3ECA151C" w14:textId="44DF8C70" w:rsidR="00AA2C75" w:rsidRPr="00022813" w:rsidRDefault="00AA2C75" w:rsidP="00AA2C75">
      <w:pPr>
        <w:pStyle w:val="Level1i"/>
        <w:rPr>
          <w:sz w:val="17"/>
          <w:szCs w:val="17"/>
        </w:rPr>
      </w:pPr>
      <w:r w:rsidRPr="00022813">
        <w:rPr>
          <w:sz w:val="17"/>
          <w:szCs w:val="17"/>
        </w:rPr>
        <w:t>i.</w:t>
      </w:r>
      <w:r w:rsidRPr="00022813">
        <w:rPr>
          <w:sz w:val="17"/>
          <w:szCs w:val="17"/>
        </w:rPr>
        <w:tab/>
        <w:t>V</w:t>
      </w:r>
      <w:r w:rsidR="00826BE8" w:rsidRPr="00022813">
        <w:rPr>
          <w:sz w:val="17"/>
          <w:szCs w:val="17"/>
        </w:rPr>
        <w:t>četně</w:t>
      </w:r>
      <w:r w:rsidRPr="00022813">
        <w:rPr>
          <w:sz w:val="17"/>
          <w:szCs w:val="17"/>
        </w:rPr>
        <w:t xml:space="preserve"> </w:t>
      </w:r>
      <w:r w:rsidR="00806FB2" w:rsidRPr="00022813">
        <w:rPr>
          <w:sz w:val="17"/>
          <w:szCs w:val="17"/>
        </w:rPr>
        <w:t xml:space="preserve">ČISTÉ </w:t>
      </w:r>
      <w:r w:rsidRPr="00022813">
        <w:rPr>
          <w:sz w:val="17"/>
          <w:szCs w:val="17"/>
        </w:rPr>
        <w:t>ENERGIE vše</w:t>
      </w:r>
      <w:r w:rsidR="00806FB2" w:rsidRPr="00022813">
        <w:rPr>
          <w:sz w:val="17"/>
          <w:szCs w:val="17"/>
        </w:rPr>
        <w:t>c</w:t>
      </w:r>
      <w:r w:rsidRPr="00022813">
        <w:rPr>
          <w:sz w:val="17"/>
          <w:szCs w:val="17"/>
        </w:rPr>
        <w:t>h</w:t>
      </w:r>
      <w:r w:rsidR="00806FB2" w:rsidRPr="00022813">
        <w:rPr>
          <w:sz w:val="17"/>
          <w:szCs w:val="17"/>
        </w:rPr>
        <w:t xml:space="preserve"> frekvencí všeho</w:t>
      </w:r>
      <w:r w:rsidRPr="00022813">
        <w:rPr>
          <w:sz w:val="17"/>
          <w:szCs w:val="17"/>
        </w:rPr>
        <w:t xml:space="preserve">, </w:t>
      </w:r>
      <w:r w:rsidR="00826BE8" w:rsidRPr="00022813">
        <w:rPr>
          <w:sz w:val="17"/>
          <w:szCs w:val="17"/>
        </w:rPr>
        <w:t>c</w:t>
      </w:r>
      <w:r w:rsidRPr="00022813">
        <w:rPr>
          <w:sz w:val="17"/>
          <w:szCs w:val="17"/>
        </w:rPr>
        <w:t xml:space="preserve">o JE </w:t>
      </w:r>
      <w:r w:rsidR="00806FB2" w:rsidRPr="00022813">
        <w:rPr>
          <w:sz w:val="17"/>
          <w:szCs w:val="17"/>
        </w:rPr>
        <w:t xml:space="preserve">v </w:t>
      </w:r>
      <w:r w:rsidRPr="00022813">
        <w:rPr>
          <w:sz w:val="17"/>
          <w:szCs w:val="17"/>
        </w:rPr>
        <w:t>každ</w:t>
      </w:r>
      <w:r w:rsidR="00806FB2" w:rsidRPr="00022813">
        <w:rPr>
          <w:sz w:val="17"/>
          <w:szCs w:val="17"/>
        </w:rPr>
        <w:t xml:space="preserve">ém </w:t>
      </w:r>
      <w:r w:rsidR="00826BE8" w:rsidRPr="00022813">
        <w:rPr>
          <w:sz w:val="17"/>
          <w:szCs w:val="17"/>
        </w:rPr>
        <w:t>vnímání, vědomí, ztělesnění, systém</w:t>
      </w:r>
      <w:r w:rsidR="00806FB2" w:rsidRPr="00022813">
        <w:rPr>
          <w:sz w:val="17"/>
          <w:szCs w:val="17"/>
        </w:rPr>
        <w:t>u</w:t>
      </w:r>
      <w:r w:rsidR="00826BE8" w:rsidRPr="00022813">
        <w:rPr>
          <w:sz w:val="17"/>
          <w:szCs w:val="17"/>
        </w:rPr>
        <w:t xml:space="preserve"> omezení, spektr</w:t>
      </w:r>
      <w:r w:rsidR="00806FB2" w:rsidRPr="00022813">
        <w:rPr>
          <w:sz w:val="17"/>
          <w:szCs w:val="17"/>
        </w:rPr>
        <w:t>u</w:t>
      </w:r>
      <w:r w:rsidR="00826BE8" w:rsidRPr="00022813">
        <w:rPr>
          <w:sz w:val="17"/>
          <w:szCs w:val="17"/>
        </w:rPr>
        <w:t xml:space="preserve"> a kontinu</w:t>
      </w:r>
      <w:r w:rsidR="00806FB2" w:rsidRPr="00022813">
        <w:rPr>
          <w:sz w:val="17"/>
          <w:szCs w:val="17"/>
        </w:rPr>
        <w:t>u</w:t>
      </w:r>
      <w:r w:rsidR="00826BE8" w:rsidRPr="00022813">
        <w:rPr>
          <w:sz w:val="17"/>
          <w:szCs w:val="17"/>
        </w:rPr>
        <w:t xml:space="preserve"> </w:t>
      </w:r>
      <w:r w:rsidRPr="00022813">
        <w:rPr>
          <w:sz w:val="17"/>
          <w:szCs w:val="17"/>
        </w:rPr>
        <w:t>v </w:t>
      </w:r>
      <w:r w:rsidR="002A7D0C" w:rsidRPr="00022813">
        <w:rPr>
          <w:sz w:val="17"/>
          <w:szCs w:val="17"/>
        </w:rPr>
        <w:t>U</w:t>
      </w:r>
      <w:r w:rsidRPr="00022813">
        <w:rPr>
          <w:sz w:val="17"/>
          <w:szCs w:val="17"/>
        </w:rPr>
        <w:t>niverzál</w:t>
      </w:r>
      <w:r w:rsidR="002A7D0C" w:rsidRPr="00022813">
        <w:rPr>
          <w:sz w:val="17"/>
          <w:szCs w:val="17"/>
        </w:rPr>
        <w:t>u</w:t>
      </w:r>
      <w:r w:rsidRPr="00022813">
        <w:rPr>
          <w:sz w:val="17"/>
          <w:szCs w:val="17"/>
        </w:rPr>
        <w:t xml:space="preserve">, </w:t>
      </w:r>
      <w:r w:rsidR="002A7D0C" w:rsidRPr="00022813">
        <w:rPr>
          <w:sz w:val="17"/>
          <w:szCs w:val="17"/>
        </w:rPr>
        <w:t>Duchovnu</w:t>
      </w:r>
      <w:r w:rsidRPr="00022813">
        <w:rPr>
          <w:sz w:val="17"/>
          <w:szCs w:val="17"/>
        </w:rPr>
        <w:t xml:space="preserve"> a </w:t>
      </w:r>
      <w:r w:rsidR="002A7D0C" w:rsidRPr="00022813">
        <w:rPr>
          <w:sz w:val="17"/>
          <w:szCs w:val="17"/>
        </w:rPr>
        <w:t>K</w:t>
      </w:r>
      <w:r w:rsidRPr="00022813">
        <w:rPr>
          <w:sz w:val="17"/>
          <w:szCs w:val="17"/>
        </w:rPr>
        <w:t>vant</w:t>
      </w:r>
      <w:r w:rsidR="002A7D0C" w:rsidRPr="00022813">
        <w:rPr>
          <w:sz w:val="17"/>
          <w:szCs w:val="17"/>
        </w:rPr>
        <w:t>u</w:t>
      </w:r>
      <w:r w:rsidRPr="00022813">
        <w:rPr>
          <w:sz w:val="17"/>
          <w:szCs w:val="17"/>
        </w:rPr>
        <w:t>, V RÁMCI J</w:t>
      </w:r>
      <w:r w:rsidR="00826BE8" w:rsidRPr="00022813">
        <w:rPr>
          <w:sz w:val="17"/>
          <w:szCs w:val="17"/>
        </w:rPr>
        <w:t>Á</w:t>
      </w:r>
      <w:r w:rsidRPr="00022813">
        <w:rPr>
          <w:sz w:val="17"/>
          <w:szCs w:val="17"/>
        </w:rPr>
        <w:t xml:space="preserve"> </w:t>
      </w:r>
      <w:r w:rsidR="00826BE8" w:rsidRPr="00022813">
        <w:rPr>
          <w:sz w:val="17"/>
          <w:szCs w:val="17"/>
        </w:rPr>
        <w:t>JSE</w:t>
      </w:r>
      <w:r w:rsidRPr="00022813">
        <w:rPr>
          <w:sz w:val="17"/>
          <w:szCs w:val="17"/>
        </w:rPr>
        <w:t>M;</w:t>
      </w:r>
      <w:r w:rsidR="002A7D0C" w:rsidRPr="00022813">
        <w:rPr>
          <w:sz w:val="17"/>
          <w:szCs w:val="17"/>
        </w:rPr>
        <w:t xml:space="preserve"> a</w:t>
      </w:r>
    </w:p>
    <w:p w14:paraId="6998BB8B" w14:textId="0F91F808" w:rsidR="00AA2C75" w:rsidRPr="00022813" w:rsidRDefault="00AA2C75" w:rsidP="00AA2C75">
      <w:pPr>
        <w:pStyle w:val="Level1i"/>
        <w:rPr>
          <w:sz w:val="17"/>
          <w:szCs w:val="17"/>
        </w:rPr>
      </w:pPr>
      <w:proofErr w:type="spellStart"/>
      <w:r w:rsidRPr="00022813">
        <w:rPr>
          <w:sz w:val="17"/>
          <w:szCs w:val="17"/>
        </w:rPr>
        <w:t>ii</w:t>
      </w:r>
      <w:proofErr w:type="spellEnd"/>
      <w:r w:rsidRPr="00022813">
        <w:rPr>
          <w:sz w:val="17"/>
          <w:szCs w:val="17"/>
        </w:rPr>
        <w:t>.</w:t>
      </w:r>
      <w:r w:rsidRPr="00022813">
        <w:rPr>
          <w:sz w:val="17"/>
          <w:szCs w:val="17"/>
        </w:rPr>
        <w:tab/>
      </w:r>
      <w:r w:rsidR="00826BE8" w:rsidRPr="00022813">
        <w:rPr>
          <w:sz w:val="17"/>
          <w:szCs w:val="17"/>
        </w:rPr>
        <w:t xml:space="preserve">Včetně </w:t>
      </w:r>
      <w:r w:rsidR="002A7D0C" w:rsidRPr="00022813">
        <w:rPr>
          <w:sz w:val="17"/>
          <w:szCs w:val="17"/>
        </w:rPr>
        <w:t xml:space="preserve">ČISTÉ ENERGIE všech frekvencí všeho, co JE </w:t>
      </w:r>
      <w:r w:rsidRPr="00022813">
        <w:rPr>
          <w:sz w:val="17"/>
          <w:szCs w:val="17"/>
        </w:rPr>
        <w:t xml:space="preserve">každým </w:t>
      </w:r>
      <w:r w:rsidR="00826BE8" w:rsidRPr="00022813">
        <w:rPr>
          <w:sz w:val="17"/>
          <w:szCs w:val="17"/>
        </w:rPr>
        <w:t>vnímáním, vědomím, ztělesněním, systémem omezení, spektrem a kontinuem</w:t>
      </w:r>
      <w:r w:rsidRPr="00022813">
        <w:rPr>
          <w:sz w:val="17"/>
          <w:szCs w:val="17"/>
        </w:rPr>
        <w:t>, kt</w:t>
      </w:r>
      <w:r w:rsidR="00826BE8" w:rsidRPr="00022813">
        <w:rPr>
          <w:sz w:val="17"/>
          <w:szCs w:val="17"/>
        </w:rPr>
        <w:t>e</w:t>
      </w:r>
      <w:r w:rsidRPr="00022813">
        <w:rPr>
          <w:sz w:val="17"/>
          <w:szCs w:val="17"/>
        </w:rPr>
        <w:t xml:space="preserve">ré </w:t>
      </w:r>
      <w:r w:rsidR="00826BE8" w:rsidRPr="00022813">
        <w:rPr>
          <w:sz w:val="17"/>
          <w:szCs w:val="17"/>
        </w:rPr>
        <w:t>NENÍ</w:t>
      </w:r>
      <w:r w:rsidRPr="00022813">
        <w:rPr>
          <w:sz w:val="17"/>
          <w:szCs w:val="17"/>
        </w:rPr>
        <w:t xml:space="preserve"> vnímané </w:t>
      </w:r>
      <w:r w:rsidR="002A7D0C" w:rsidRPr="00022813">
        <w:rPr>
          <w:sz w:val="17"/>
          <w:szCs w:val="17"/>
        </w:rPr>
        <w:t>Universálem, Duchovnem a Kvantem V RÁMCI JÁ JSEM;</w:t>
      </w:r>
    </w:p>
    <w:p w14:paraId="235FC4AD" w14:textId="6D582A99" w:rsidR="00AA2C75" w:rsidRPr="00022813" w:rsidRDefault="00AA2C75" w:rsidP="00AA2C75">
      <w:pPr>
        <w:pStyle w:val="Level1"/>
        <w:rPr>
          <w:sz w:val="17"/>
          <w:szCs w:val="17"/>
        </w:rPr>
      </w:pPr>
      <w:r w:rsidRPr="00022813">
        <w:rPr>
          <w:sz w:val="17"/>
          <w:szCs w:val="17"/>
        </w:rPr>
        <w:t>2.</w:t>
      </w:r>
      <w:r w:rsidRPr="00022813">
        <w:rPr>
          <w:sz w:val="17"/>
          <w:szCs w:val="17"/>
        </w:rPr>
        <w:tab/>
        <w:t>J</w:t>
      </w:r>
      <w:r w:rsidR="00826BE8" w:rsidRPr="00022813">
        <w:rPr>
          <w:sz w:val="17"/>
          <w:szCs w:val="17"/>
        </w:rPr>
        <w:t>Á</w:t>
      </w:r>
      <w:r w:rsidRPr="00022813">
        <w:rPr>
          <w:sz w:val="17"/>
          <w:szCs w:val="17"/>
        </w:rPr>
        <w:t xml:space="preserve"> </w:t>
      </w:r>
      <w:r w:rsidR="00826BE8" w:rsidRPr="00022813">
        <w:rPr>
          <w:sz w:val="17"/>
          <w:szCs w:val="17"/>
        </w:rPr>
        <w:t>J</w:t>
      </w:r>
      <w:r w:rsidRPr="00022813">
        <w:rPr>
          <w:sz w:val="17"/>
          <w:szCs w:val="17"/>
        </w:rPr>
        <w:t>S</w:t>
      </w:r>
      <w:r w:rsidR="00826BE8" w:rsidRPr="00022813">
        <w:rPr>
          <w:sz w:val="17"/>
          <w:szCs w:val="17"/>
        </w:rPr>
        <w:t>E</w:t>
      </w:r>
      <w:r w:rsidRPr="00022813">
        <w:rPr>
          <w:sz w:val="17"/>
          <w:szCs w:val="17"/>
        </w:rPr>
        <w:t xml:space="preserve">M </w:t>
      </w:r>
      <w:r w:rsidR="002A7D0C" w:rsidRPr="00022813">
        <w:rPr>
          <w:sz w:val="17"/>
          <w:szCs w:val="17"/>
        </w:rPr>
        <w:t xml:space="preserve">ČISTÁ </w:t>
      </w:r>
      <w:r w:rsidRPr="00022813">
        <w:rPr>
          <w:sz w:val="17"/>
          <w:szCs w:val="17"/>
        </w:rPr>
        <w:t>ENERG</w:t>
      </w:r>
      <w:r w:rsidR="002A7D0C" w:rsidRPr="00022813">
        <w:rPr>
          <w:sz w:val="17"/>
          <w:szCs w:val="17"/>
        </w:rPr>
        <w:t>I</w:t>
      </w:r>
      <w:r w:rsidR="00826BE8" w:rsidRPr="00022813">
        <w:rPr>
          <w:sz w:val="17"/>
          <w:szCs w:val="17"/>
        </w:rPr>
        <w:t>E</w:t>
      </w:r>
      <w:r w:rsidRPr="00022813">
        <w:rPr>
          <w:sz w:val="17"/>
          <w:szCs w:val="17"/>
        </w:rPr>
        <w:t xml:space="preserve">, </w:t>
      </w:r>
      <w:r w:rsidR="002A7D0C" w:rsidRPr="00022813">
        <w:rPr>
          <w:sz w:val="17"/>
          <w:szCs w:val="17"/>
        </w:rPr>
        <w:t xml:space="preserve">PŮVODNÍ ŠÍŘENÍ JÁ JSEM, </w:t>
      </w:r>
      <w:r w:rsidRPr="00022813">
        <w:rPr>
          <w:sz w:val="17"/>
          <w:szCs w:val="17"/>
        </w:rPr>
        <w:t xml:space="preserve">každý </w:t>
      </w:r>
      <w:r w:rsidR="004536A7" w:rsidRPr="00022813">
        <w:rPr>
          <w:sz w:val="16"/>
          <w:szCs w:val="16"/>
        </w:rPr>
        <w:t>NYNĚJŠÍ moment JÁ</w:t>
      </w:r>
      <w:r w:rsidR="002A7D0C" w:rsidRPr="00022813">
        <w:rPr>
          <w:sz w:val="16"/>
          <w:szCs w:val="16"/>
        </w:rPr>
        <w:t xml:space="preserve"> JSEM</w:t>
      </w:r>
      <w:r w:rsidR="004536A7" w:rsidRPr="00022813">
        <w:rPr>
          <w:sz w:val="16"/>
          <w:szCs w:val="16"/>
        </w:rPr>
        <w:t xml:space="preserve"> KONÁM </w:t>
      </w:r>
      <w:r w:rsidR="005B302D" w:rsidRPr="00022813">
        <w:rPr>
          <w:sz w:val="16"/>
          <w:szCs w:val="16"/>
        </w:rPr>
        <w:t xml:space="preserve">jako </w:t>
      </w:r>
      <w:r w:rsidR="004536A7" w:rsidRPr="00022813">
        <w:rPr>
          <w:sz w:val="16"/>
          <w:szCs w:val="16"/>
        </w:rPr>
        <w:t>JÁ</w:t>
      </w:r>
      <w:r w:rsidR="002A7D0C" w:rsidRPr="00022813">
        <w:rPr>
          <w:sz w:val="16"/>
          <w:szCs w:val="16"/>
        </w:rPr>
        <w:t xml:space="preserve"> JSEM</w:t>
      </w:r>
      <w:r w:rsidRPr="00022813">
        <w:rPr>
          <w:sz w:val="17"/>
          <w:szCs w:val="17"/>
        </w:rPr>
        <w:t>;</w:t>
      </w:r>
    </w:p>
    <w:p w14:paraId="2C08DA05" w14:textId="5A610B64" w:rsidR="00AA2C75" w:rsidRPr="00022813" w:rsidRDefault="00AA2C75" w:rsidP="00AA2C75">
      <w:pPr>
        <w:rPr>
          <w:rFonts w:ascii="Times New Roman" w:hAnsi="Times New Roman"/>
          <w:b/>
          <w:bCs/>
          <w:sz w:val="17"/>
          <w:szCs w:val="17"/>
          <w:lang w:val="cs-CZ"/>
        </w:rPr>
      </w:pPr>
      <w:r w:rsidRPr="00022813">
        <w:rPr>
          <w:rFonts w:ascii="Times New Roman" w:hAnsi="Times New Roman"/>
          <w:b/>
          <w:bCs/>
          <w:sz w:val="17"/>
          <w:szCs w:val="17"/>
          <w:lang w:val="cs-CZ"/>
        </w:rPr>
        <w:t>D) J</w:t>
      </w:r>
      <w:r w:rsidR="00B870E0" w:rsidRPr="00022813">
        <w:rPr>
          <w:rFonts w:ascii="Times New Roman" w:hAnsi="Times New Roman"/>
          <w:b/>
          <w:bCs/>
          <w:sz w:val="17"/>
          <w:szCs w:val="17"/>
          <w:lang w:val="cs-CZ"/>
        </w:rPr>
        <w:t>Á</w:t>
      </w:r>
      <w:r w:rsidRPr="00022813">
        <w:rPr>
          <w:rFonts w:ascii="Times New Roman" w:hAnsi="Times New Roman"/>
          <w:b/>
          <w:bCs/>
          <w:sz w:val="17"/>
          <w:szCs w:val="17"/>
          <w:lang w:val="cs-CZ"/>
        </w:rPr>
        <w:t xml:space="preserve"> </w:t>
      </w:r>
      <w:r w:rsidR="00B870E0" w:rsidRPr="00022813">
        <w:rPr>
          <w:rFonts w:ascii="Times New Roman" w:hAnsi="Times New Roman"/>
          <w:b/>
          <w:bCs/>
          <w:sz w:val="17"/>
          <w:szCs w:val="17"/>
          <w:lang w:val="cs-CZ"/>
        </w:rPr>
        <w:t>JSE</w:t>
      </w:r>
      <w:r w:rsidRPr="00022813">
        <w:rPr>
          <w:rFonts w:ascii="Times New Roman" w:hAnsi="Times New Roman"/>
          <w:b/>
          <w:bCs/>
          <w:sz w:val="17"/>
          <w:szCs w:val="17"/>
          <w:lang w:val="cs-CZ"/>
        </w:rPr>
        <w:t>M HODNOTA J</w:t>
      </w:r>
      <w:r w:rsidR="00B870E0" w:rsidRPr="00022813">
        <w:rPr>
          <w:rFonts w:ascii="Times New Roman" w:hAnsi="Times New Roman"/>
          <w:b/>
          <w:bCs/>
          <w:sz w:val="17"/>
          <w:szCs w:val="17"/>
          <w:lang w:val="cs-CZ"/>
        </w:rPr>
        <w:t>Á</w:t>
      </w:r>
      <w:r w:rsidR="002A7D0C" w:rsidRPr="00022813">
        <w:rPr>
          <w:rFonts w:ascii="Times New Roman" w:hAnsi="Times New Roman"/>
          <w:b/>
          <w:bCs/>
          <w:sz w:val="17"/>
          <w:szCs w:val="17"/>
          <w:lang w:val="cs-CZ"/>
        </w:rPr>
        <w:t xml:space="preserve"> JSEM</w:t>
      </w:r>
      <w:r w:rsidRPr="00022813">
        <w:rPr>
          <w:rFonts w:ascii="Times New Roman" w:hAnsi="Times New Roman"/>
          <w:b/>
          <w:bCs/>
          <w:sz w:val="17"/>
          <w:szCs w:val="17"/>
          <w:lang w:val="cs-CZ"/>
        </w:rPr>
        <w:t>:</w:t>
      </w:r>
    </w:p>
    <w:p w14:paraId="6AA0BBFE" w14:textId="231467F8" w:rsidR="00AA2C75" w:rsidRPr="00022813" w:rsidRDefault="00AA2C75" w:rsidP="00AA2C75">
      <w:pPr>
        <w:pStyle w:val="Level1"/>
        <w:rPr>
          <w:sz w:val="17"/>
          <w:szCs w:val="17"/>
        </w:rPr>
      </w:pPr>
      <w:r w:rsidRPr="00022813">
        <w:rPr>
          <w:sz w:val="17"/>
          <w:szCs w:val="17"/>
        </w:rPr>
        <w:t>1.</w:t>
      </w:r>
      <w:r w:rsidRPr="00022813">
        <w:rPr>
          <w:sz w:val="17"/>
          <w:szCs w:val="17"/>
        </w:rPr>
        <w:tab/>
        <w:t>J</w:t>
      </w:r>
      <w:r w:rsidR="00B870E0" w:rsidRPr="00022813">
        <w:rPr>
          <w:sz w:val="17"/>
          <w:szCs w:val="17"/>
        </w:rPr>
        <w:t>Á</w:t>
      </w:r>
      <w:r w:rsidRPr="00022813">
        <w:rPr>
          <w:sz w:val="17"/>
          <w:szCs w:val="17"/>
        </w:rPr>
        <w:t xml:space="preserve"> </w:t>
      </w:r>
      <w:r w:rsidR="00B870E0" w:rsidRPr="00022813">
        <w:rPr>
          <w:sz w:val="17"/>
          <w:szCs w:val="17"/>
        </w:rPr>
        <w:t>JSE</w:t>
      </w:r>
      <w:r w:rsidRPr="00022813">
        <w:rPr>
          <w:sz w:val="17"/>
          <w:szCs w:val="17"/>
        </w:rPr>
        <w:t xml:space="preserve">M HODNOTA všeho, </w:t>
      </w:r>
      <w:r w:rsidR="00B870E0" w:rsidRPr="00022813">
        <w:rPr>
          <w:sz w:val="17"/>
          <w:szCs w:val="17"/>
        </w:rPr>
        <w:t>co</w:t>
      </w:r>
      <w:r w:rsidRPr="00022813">
        <w:rPr>
          <w:sz w:val="17"/>
          <w:szCs w:val="17"/>
        </w:rPr>
        <w:t xml:space="preserve"> JE J</w:t>
      </w:r>
      <w:r w:rsidR="00B870E0" w:rsidRPr="00022813">
        <w:rPr>
          <w:sz w:val="17"/>
          <w:szCs w:val="17"/>
        </w:rPr>
        <w:t>Á</w:t>
      </w:r>
      <w:r w:rsidR="002A7D0C" w:rsidRPr="00022813">
        <w:rPr>
          <w:sz w:val="17"/>
          <w:szCs w:val="17"/>
        </w:rPr>
        <w:t xml:space="preserve"> JSEM</w:t>
      </w:r>
      <w:r w:rsidRPr="00022813">
        <w:rPr>
          <w:sz w:val="17"/>
          <w:szCs w:val="17"/>
        </w:rPr>
        <w:t>:</w:t>
      </w:r>
    </w:p>
    <w:p w14:paraId="3358F8BC" w14:textId="255652D0" w:rsidR="00AA2C75" w:rsidRPr="00022813" w:rsidRDefault="00AA2C75" w:rsidP="00AA2C75">
      <w:pPr>
        <w:pStyle w:val="Level1i"/>
        <w:rPr>
          <w:sz w:val="17"/>
          <w:szCs w:val="17"/>
        </w:rPr>
      </w:pPr>
      <w:r w:rsidRPr="00022813">
        <w:rPr>
          <w:sz w:val="17"/>
          <w:szCs w:val="17"/>
        </w:rPr>
        <w:t>i.</w:t>
      </w:r>
      <w:r w:rsidRPr="00022813">
        <w:rPr>
          <w:sz w:val="17"/>
          <w:szCs w:val="17"/>
        </w:rPr>
        <w:tab/>
      </w:r>
      <w:r w:rsidR="00B870E0" w:rsidRPr="00022813">
        <w:rPr>
          <w:sz w:val="17"/>
          <w:szCs w:val="17"/>
        </w:rPr>
        <w:t>Včetně</w:t>
      </w:r>
      <w:r w:rsidRPr="00022813">
        <w:rPr>
          <w:sz w:val="17"/>
          <w:szCs w:val="17"/>
        </w:rPr>
        <w:t xml:space="preserve"> HODNOTY všeho, </w:t>
      </w:r>
      <w:r w:rsidR="00B870E0" w:rsidRPr="00022813">
        <w:rPr>
          <w:sz w:val="17"/>
          <w:szCs w:val="17"/>
        </w:rPr>
        <w:t>c</w:t>
      </w:r>
      <w:r w:rsidRPr="00022813">
        <w:rPr>
          <w:sz w:val="17"/>
          <w:szCs w:val="17"/>
        </w:rPr>
        <w:t xml:space="preserve">o JE každým </w:t>
      </w:r>
      <w:r w:rsidR="00826BE8" w:rsidRPr="00022813">
        <w:rPr>
          <w:sz w:val="17"/>
          <w:szCs w:val="17"/>
        </w:rPr>
        <w:t xml:space="preserve">vnímáním, vědomím, ztělesněním, systémem omezení, spektrem a kontinuem </w:t>
      </w:r>
      <w:r w:rsidRPr="00022813">
        <w:rPr>
          <w:sz w:val="17"/>
          <w:szCs w:val="17"/>
        </w:rPr>
        <w:t xml:space="preserve">v rámci </w:t>
      </w:r>
      <w:r w:rsidR="00CC0149" w:rsidRPr="00022813">
        <w:rPr>
          <w:sz w:val="17"/>
          <w:szCs w:val="17"/>
        </w:rPr>
        <w:t xml:space="preserve">Universálu, Duchovna a Kvanta, stejné hodnoty </w:t>
      </w:r>
      <w:r w:rsidRPr="00022813">
        <w:rPr>
          <w:sz w:val="17"/>
          <w:szCs w:val="17"/>
        </w:rPr>
        <w:t>a </w:t>
      </w:r>
      <w:r w:rsidR="00B870E0" w:rsidRPr="00022813">
        <w:rPr>
          <w:sz w:val="17"/>
          <w:szCs w:val="17"/>
        </w:rPr>
        <w:t>stejně</w:t>
      </w:r>
      <w:r w:rsidRPr="00022813">
        <w:rPr>
          <w:sz w:val="17"/>
          <w:szCs w:val="17"/>
        </w:rPr>
        <w:t xml:space="preserve"> hodnotn</w:t>
      </w:r>
      <w:r w:rsidR="00B870E0" w:rsidRPr="00022813">
        <w:rPr>
          <w:sz w:val="17"/>
          <w:szCs w:val="17"/>
        </w:rPr>
        <w:t>é</w:t>
      </w:r>
      <w:r w:rsidRPr="00022813">
        <w:rPr>
          <w:sz w:val="17"/>
          <w:szCs w:val="17"/>
        </w:rPr>
        <w:t>, V RÁMCI J</w:t>
      </w:r>
      <w:r w:rsidR="00B870E0" w:rsidRPr="00022813">
        <w:rPr>
          <w:sz w:val="17"/>
          <w:szCs w:val="17"/>
        </w:rPr>
        <w:t>Á</w:t>
      </w:r>
      <w:r w:rsidRPr="00022813">
        <w:rPr>
          <w:sz w:val="17"/>
          <w:szCs w:val="17"/>
        </w:rPr>
        <w:t xml:space="preserve"> </w:t>
      </w:r>
      <w:r w:rsidR="00B870E0" w:rsidRPr="00022813">
        <w:rPr>
          <w:sz w:val="17"/>
          <w:szCs w:val="17"/>
        </w:rPr>
        <w:t>JSE</w:t>
      </w:r>
      <w:r w:rsidRPr="00022813">
        <w:rPr>
          <w:sz w:val="17"/>
          <w:szCs w:val="17"/>
        </w:rPr>
        <w:t>M;</w:t>
      </w:r>
      <w:r w:rsidR="00CC0149" w:rsidRPr="00022813">
        <w:rPr>
          <w:sz w:val="17"/>
          <w:szCs w:val="17"/>
        </w:rPr>
        <w:t xml:space="preserve"> a</w:t>
      </w:r>
    </w:p>
    <w:p w14:paraId="774B08A1" w14:textId="450B4D4F" w:rsidR="00AA2C75" w:rsidRPr="00022813" w:rsidRDefault="00AA2C75" w:rsidP="00AA2C75">
      <w:pPr>
        <w:pStyle w:val="Level1i"/>
        <w:rPr>
          <w:sz w:val="17"/>
          <w:szCs w:val="17"/>
        </w:rPr>
      </w:pPr>
      <w:proofErr w:type="spellStart"/>
      <w:r w:rsidRPr="00022813">
        <w:rPr>
          <w:sz w:val="17"/>
          <w:szCs w:val="17"/>
        </w:rPr>
        <w:t>ii</w:t>
      </w:r>
      <w:proofErr w:type="spellEnd"/>
      <w:r w:rsidRPr="00022813">
        <w:rPr>
          <w:sz w:val="17"/>
          <w:szCs w:val="17"/>
        </w:rPr>
        <w:t>.</w:t>
      </w:r>
      <w:r w:rsidRPr="00022813">
        <w:rPr>
          <w:sz w:val="17"/>
          <w:szCs w:val="17"/>
        </w:rPr>
        <w:tab/>
      </w:r>
      <w:r w:rsidR="0044176F" w:rsidRPr="00022813">
        <w:rPr>
          <w:sz w:val="17"/>
          <w:szCs w:val="17"/>
        </w:rPr>
        <w:t xml:space="preserve">Včetně HODNOTY všeho, co JE každým </w:t>
      </w:r>
      <w:r w:rsidR="00826BE8" w:rsidRPr="00022813">
        <w:rPr>
          <w:sz w:val="17"/>
          <w:szCs w:val="17"/>
        </w:rPr>
        <w:t>vnímáním, vědomím, ztělesněním, systémem omezení, spektrem a kontinuem</w:t>
      </w:r>
      <w:r w:rsidRPr="00022813">
        <w:rPr>
          <w:sz w:val="17"/>
          <w:szCs w:val="17"/>
        </w:rPr>
        <w:t>, kt</w:t>
      </w:r>
      <w:r w:rsidR="0044176F" w:rsidRPr="00022813">
        <w:rPr>
          <w:sz w:val="17"/>
          <w:szCs w:val="17"/>
        </w:rPr>
        <w:t>e</w:t>
      </w:r>
      <w:r w:rsidRPr="00022813">
        <w:rPr>
          <w:sz w:val="17"/>
          <w:szCs w:val="17"/>
        </w:rPr>
        <w:t>ré N</w:t>
      </w:r>
      <w:r w:rsidR="0044176F" w:rsidRPr="00022813">
        <w:rPr>
          <w:sz w:val="17"/>
          <w:szCs w:val="17"/>
        </w:rPr>
        <w:t>ENÍ</w:t>
      </w:r>
      <w:r w:rsidRPr="00022813">
        <w:rPr>
          <w:sz w:val="17"/>
          <w:szCs w:val="17"/>
        </w:rPr>
        <w:t xml:space="preserve"> vnímané </w:t>
      </w:r>
      <w:r w:rsidR="00CC0149" w:rsidRPr="00022813">
        <w:rPr>
          <w:sz w:val="17"/>
          <w:szCs w:val="17"/>
        </w:rPr>
        <w:t>Universálem, Duchovnem a Kvantem, stejné</w:t>
      </w:r>
      <w:r w:rsidRPr="00022813">
        <w:rPr>
          <w:sz w:val="17"/>
          <w:szCs w:val="17"/>
        </w:rPr>
        <w:t xml:space="preserve"> hodnoty a</w:t>
      </w:r>
      <w:r w:rsidR="0044176F" w:rsidRPr="00022813">
        <w:rPr>
          <w:sz w:val="17"/>
          <w:szCs w:val="17"/>
        </w:rPr>
        <w:t xml:space="preserve"> stejně </w:t>
      </w:r>
      <w:r w:rsidRPr="00022813">
        <w:rPr>
          <w:sz w:val="17"/>
          <w:szCs w:val="17"/>
        </w:rPr>
        <w:t>hodnotn</w:t>
      </w:r>
      <w:r w:rsidR="0044176F" w:rsidRPr="00022813">
        <w:rPr>
          <w:sz w:val="17"/>
          <w:szCs w:val="17"/>
        </w:rPr>
        <w:t>é</w:t>
      </w:r>
      <w:r w:rsidRPr="00022813">
        <w:rPr>
          <w:sz w:val="17"/>
          <w:szCs w:val="17"/>
        </w:rPr>
        <w:t>, V RÁMCI J</w:t>
      </w:r>
      <w:r w:rsidR="0044176F" w:rsidRPr="00022813">
        <w:rPr>
          <w:sz w:val="17"/>
          <w:szCs w:val="17"/>
        </w:rPr>
        <w:t>Á</w:t>
      </w:r>
      <w:r w:rsidRPr="00022813">
        <w:rPr>
          <w:sz w:val="17"/>
          <w:szCs w:val="17"/>
        </w:rPr>
        <w:t xml:space="preserve"> </w:t>
      </w:r>
      <w:r w:rsidR="0044176F" w:rsidRPr="00022813">
        <w:rPr>
          <w:sz w:val="17"/>
          <w:szCs w:val="17"/>
        </w:rPr>
        <w:t>JSE</w:t>
      </w:r>
      <w:r w:rsidRPr="00022813">
        <w:rPr>
          <w:sz w:val="17"/>
          <w:szCs w:val="17"/>
        </w:rPr>
        <w:t>M;</w:t>
      </w:r>
    </w:p>
    <w:p w14:paraId="1496FB82" w14:textId="6AE1E5B8" w:rsidR="00AA2C75" w:rsidRPr="00022813" w:rsidRDefault="00AA2C75" w:rsidP="00AA2C75">
      <w:pPr>
        <w:pStyle w:val="Level1"/>
        <w:rPr>
          <w:sz w:val="17"/>
          <w:szCs w:val="17"/>
        </w:rPr>
      </w:pPr>
      <w:r w:rsidRPr="00022813">
        <w:rPr>
          <w:sz w:val="17"/>
          <w:szCs w:val="17"/>
        </w:rPr>
        <w:t>2.</w:t>
      </w:r>
      <w:r w:rsidRPr="00022813">
        <w:rPr>
          <w:sz w:val="17"/>
          <w:szCs w:val="17"/>
        </w:rPr>
        <w:tab/>
      </w:r>
      <w:r w:rsidRPr="00022813">
        <w:rPr>
          <w:caps/>
          <w:sz w:val="17"/>
          <w:szCs w:val="17"/>
        </w:rPr>
        <w:t>VŠE</w:t>
      </w:r>
      <w:r w:rsidR="0044176F" w:rsidRPr="00022813">
        <w:rPr>
          <w:caps/>
          <w:sz w:val="17"/>
          <w:szCs w:val="17"/>
        </w:rPr>
        <w:t>CHN</w:t>
      </w:r>
      <w:r w:rsidRPr="00022813">
        <w:rPr>
          <w:caps/>
          <w:sz w:val="17"/>
          <w:szCs w:val="17"/>
        </w:rPr>
        <w:t xml:space="preserve">o MÁ </w:t>
      </w:r>
      <w:r w:rsidR="0044176F" w:rsidRPr="00022813">
        <w:rPr>
          <w:caps/>
          <w:sz w:val="17"/>
          <w:szCs w:val="17"/>
        </w:rPr>
        <w:t>STEJNOU</w:t>
      </w:r>
      <w:r w:rsidRPr="00022813">
        <w:rPr>
          <w:caps/>
          <w:sz w:val="17"/>
          <w:szCs w:val="17"/>
        </w:rPr>
        <w:t xml:space="preserve"> HODNOTU A VŠE</w:t>
      </w:r>
      <w:r w:rsidR="0044176F" w:rsidRPr="00022813">
        <w:rPr>
          <w:caps/>
          <w:sz w:val="17"/>
          <w:szCs w:val="17"/>
        </w:rPr>
        <w:t>CHN</w:t>
      </w:r>
      <w:r w:rsidRPr="00022813">
        <w:rPr>
          <w:caps/>
          <w:sz w:val="17"/>
          <w:szCs w:val="17"/>
        </w:rPr>
        <w:t xml:space="preserve">o JE </w:t>
      </w:r>
      <w:r w:rsidR="0044176F" w:rsidRPr="00022813">
        <w:rPr>
          <w:caps/>
          <w:sz w:val="17"/>
          <w:szCs w:val="17"/>
        </w:rPr>
        <w:t>STEJNĚ</w:t>
      </w:r>
      <w:r w:rsidRPr="00022813">
        <w:rPr>
          <w:caps/>
          <w:sz w:val="17"/>
          <w:szCs w:val="17"/>
        </w:rPr>
        <w:t xml:space="preserve"> HODNOTNÉ</w:t>
      </w:r>
      <w:r w:rsidRPr="00022813">
        <w:rPr>
          <w:sz w:val="17"/>
          <w:szCs w:val="17"/>
        </w:rPr>
        <w:t>, n</w:t>
      </w:r>
      <w:r w:rsidR="0044176F" w:rsidRPr="00022813">
        <w:rPr>
          <w:sz w:val="17"/>
          <w:szCs w:val="17"/>
        </w:rPr>
        <w:t>ení</w:t>
      </w:r>
      <w:r w:rsidRPr="00022813">
        <w:rPr>
          <w:sz w:val="17"/>
          <w:szCs w:val="17"/>
        </w:rPr>
        <w:t xml:space="preserve"> v</w:t>
      </w:r>
      <w:r w:rsidR="0044176F" w:rsidRPr="00022813">
        <w:rPr>
          <w:sz w:val="17"/>
          <w:szCs w:val="17"/>
        </w:rPr>
        <w:t>í</w:t>
      </w:r>
      <w:r w:rsidRPr="00022813">
        <w:rPr>
          <w:sz w:val="17"/>
          <w:szCs w:val="17"/>
        </w:rPr>
        <w:t>c ani m</w:t>
      </w:r>
      <w:r w:rsidR="0044176F" w:rsidRPr="00022813">
        <w:rPr>
          <w:sz w:val="17"/>
          <w:szCs w:val="17"/>
        </w:rPr>
        <w:t>íň</w:t>
      </w:r>
      <w:r w:rsidRPr="00022813">
        <w:rPr>
          <w:sz w:val="17"/>
          <w:szCs w:val="17"/>
        </w:rPr>
        <w:t>, V RÁMCI J</w:t>
      </w:r>
      <w:r w:rsidR="0044176F" w:rsidRPr="00022813">
        <w:rPr>
          <w:sz w:val="17"/>
          <w:szCs w:val="17"/>
        </w:rPr>
        <w:t>Á</w:t>
      </w:r>
      <w:r w:rsidRPr="00022813">
        <w:rPr>
          <w:sz w:val="17"/>
          <w:szCs w:val="17"/>
        </w:rPr>
        <w:t xml:space="preserve"> </w:t>
      </w:r>
      <w:r w:rsidR="0044176F" w:rsidRPr="00022813">
        <w:rPr>
          <w:sz w:val="17"/>
          <w:szCs w:val="17"/>
        </w:rPr>
        <w:t>JSE</w:t>
      </w:r>
      <w:r w:rsidRPr="00022813">
        <w:rPr>
          <w:sz w:val="17"/>
          <w:szCs w:val="17"/>
        </w:rPr>
        <w:t>M;</w:t>
      </w:r>
    </w:p>
    <w:p w14:paraId="7F3B56CE" w14:textId="50903B0A" w:rsidR="00AA2C75" w:rsidRPr="00022813" w:rsidRDefault="00AA2C75" w:rsidP="00AA2C75">
      <w:pPr>
        <w:pStyle w:val="Level1"/>
        <w:rPr>
          <w:sz w:val="17"/>
          <w:szCs w:val="17"/>
        </w:rPr>
      </w:pPr>
      <w:r w:rsidRPr="00022813">
        <w:rPr>
          <w:sz w:val="17"/>
          <w:szCs w:val="17"/>
        </w:rPr>
        <w:t>3.</w:t>
      </w:r>
      <w:r w:rsidRPr="00022813">
        <w:rPr>
          <w:sz w:val="17"/>
          <w:szCs w:val="17"/>
        </w:rPr>
        <w:tab/>
        <w:t>J</w:t>
      </w:r>
      <w:r w:rsidR="0044176F" w:rsidRPr="00022813">
        <w:rPr>
          <w:sz w:val="17"/>
          <w:szCs w:val="17"/>
        </w:rPr>
        <w:t>Á</w:t>
      </w:r>
      <w:r w:rsidRPr="00022813">
        <w:rPr>
          <w:sz w:val="17"/>
          <w:szCs w:val="17"/>
        </w:rPr>
        <w:t xml:space="preserve"> </w:t>
      </w:r>
      <w:r w:rsidR="0044176F" w:rsidRPr="00022813">
        <w:rPr>
          <w:sz w:val="17"/>
          <w:szCs w:val="17"/>
        </w:rPr>
        <w:t>JSE</w:t>
      </w:r>
      <w:r w:rsidRPr="00022813">
        <w:rPr>
          <w:sz w:val="17"/>
          <w:szCs w:val="17"/>
        </w:rPr>
        <w:t xml:space="preserve">M HODNOTA, každý </w:t>
      </w:r>
      <w:r w:rsidR="004536A7" w:rsidRPr="00022813">
        <w:rPr>
          <w:sz w:val="17"/>
          <w:szCs w:val="17"/>
        </w:rPr>
        <w:t xml:space="preserve">NYNĚJŠÍ moment JÁ </w:t>
      </w:r>
      <w:r w:rsidR="00CC0149" w:rsidRPr="00022813">
        <w:rPr>
          <w:sz w:val="17"/>
          <w:szCs w:val="17"/>
        </w:rPr>
        <w:t xml:space="preserve">JSEM </w:t>
      </w:r>
      <w:r w:rsidR="004536A7" w:rsidRPr="00022813">
        <w:rPr>
          <w:sz w:val="17"/>
          <w:szCs w:val="17"/>
        </w:rPr>
        <w:t xml:space="preserve">KONÁM </w:t>
      </w:r>
      <w:r w:rsidR="005B302D" w:rsidRPr="00022813">
        <w:rPr>
          <w:sz w:val="17"/>
          <w:szCs w:val="17"/>
        </w:rPr>
        <w:t xml:space="preserve">jako </w:t>
      </w:r>
      <w:r w:rsidR="004536A7" w:rsidRPr="00022813">
        <w:rPr>
          <w:sz w:val="17"/>
          <w:szCs w:val="17"/>
        </w:rPr>
        <w:t>JÁ</w:t>
      </w:r>
      <w:r w:rsidR="00CC0149" w:rsidRPr="00022813">
        <w:rPr>
          <w:sz w:val="17"/>
          <w:szCs w:val="17"/>
        </w:rPr>
        <w:t xml:space="preserve"> JSEM</w:t>
      </w:r>
      <w:r w:rsidRPr="00022813">
        <w:rPr>
          <w:sz w:val="17"/>
          <w:szCs w:val="17"/>
        </w:rPr>
        <w:t>;</w:t>
      </w:r>
    </w:p>
    <w:p w14:paraId="227E1FF6" w14:textId="56A1174F" w:rsidR="00AA2C75" w:rsidRPr="00022813" w:rsidRDefault="00AA2C75" w:rsidP="00AA2C75">
      <w:pPr>
        <w:rPr>
          <w:rFonts w:ascii="Times New Roman" w:hAnsi="Times New Roman"/>
          <w:b/>
          <w:bCs/>
          <w:sz w:val="17"/>
          <w:szCs w:val="17"/>
          <w:lang w:val="cs-CZ"/>
        </w:rPr>
      </w:pPr>
      <w:r w:rsidRPr="00022813">
        <w:rPr>
          <w:rFonts w:ascii="Times New Roman" w:hAnsi="Times New Roman"/>
          <w:b/>
          <w:bCs/>
          <w:sz w:val="17"/>
          <w:szCs w:val="17"/>
          <w:lang w:val="cs-CZ"/>
        </w:rPr>
        <w:t>E) VNÍM</w:t>
      </w:r>
      <w:r w:rsidR="00241145" w:rsidRPr="00022813">
        <w:rPr>
          <w:rFonts w:ascii="Times New Roman" w:hAnsi="Times New Roman"/>
          <w:b/>
          <w:bCs/>
          <w:sz w:val="17"/>
          <w:szCs w:val="17"/>
          <w:lang w:val="cs-CZ"/>
        </w:rPr>
        <w:t>Á</w:t>
      </w:r>
      <w:r w:rsidRPr="00022813">
        <w:rPr>
          <w:rFonts w:ascii="Times New Roman" w:hAnsi="Times New Roman"/>
          <w:b/>
          <w:bCs/>
          <w:sz w:val="17"/>
          <w:szCs w:val="17"/>
          <w:lang w:val="cs-CZ"/>
        </w:rPr>
        <w:t>N</w:t>
      </w:r>
      <w:r w:rsidR="00241145" w:rsidRPr="00022813">
        <w:rPr>
          <w:rFonts w:ascii="Times New Roman" w:hAnsi="Times New Roman"/>
          <w:b/>
          <w:bCs/>
          <w:sz w:val="17"/>
          <w:szCs w:val="17"/>
          <w:lang w:val="cs-CZ"/>
        </w:rPr>
        <w:t>Í</w:t>
      </w:r>
      <w:r w:rsidRPr="00022813">
        <w:rPr>
          <w:rFonts w:ascii="Times New Roman" w:hAnsi="Times New Roman"/>
          <w:b/>
          <w:bCs/>
          <w:sz w:val="17"/>
          <w:szCs w:val="17"/>
          <w:lang w:val="cs-CZ"/>
        </w:rPr>
        <w:t xml:space="preserve"> JE S</w:t>
      </w:r>
      <w:r w:rsidR="00241145" w:rsidRPr="00022813">
        <w:rPr>
          <w:rFonts w:ascii="Times New Roman" w:hAnsi="Times New Roman"/>
          <w:b/>
          <w:bCs/>
          <w:sz w:val="17"/>
          <w:szCs w:val="17"/>
          <w:lang w:val="cs-CZ"/>
        </w:rPr>
        <w:t>OU</w:t>
      </w:r>
      <w:r w:rsidRPr="00022813">
        <w:rPr>
          <w:rFonts w:ascii="Times New Roman" w:hAnsi="Times New Roman"/>
          <w:b/>
          <w:bCs/>
          <w:sz w:val="17"/>
          <w:szCs w:val="17"/>
          <w:lang w:val="cs-CZ"/>
        </w:rPr>
        <w:t>KROM</w:t>
      </w:r>
      <w:r w:rsidR="00241145" w:rsidRPr="00022813">
        <w:rPr>
          <w:rFonts w:ascii="Times New Roman" w:hAnsi="Times New Roman"/>
          <w:b/>
          <w:bCs/>
          <w:sz w:val="17"/>
          <w:szCs w:val="17"/>
          <w:lang w:val="cs-CZ"/>
        </w:rPr>
        <w:t>Í</w:t>
      </w:r>
      <w:r w:rsidRPr="00022813">
        <w:rPr>
          <w:rFonts w:ascii="Times New Roman" w:hAnsi="Times New Roman"/>
          <w:b/>
          <w:bCs/>
          <w:sz w:val="17"/>
          <w:szCs w:val="17"/>
          <w:lang w:val="cs-CZ"/>
        </w:rPr>
        <w:t xml:space="preserve"> </w:t>
      </w:r>
      <w:r w:rsidR="00446733" w:rsidRPr="00022813">
        <w:rPr>
          <w:rFonts w:ascii="Times New Roman" w:hAnsi="Times New Roman"/>
          <w:b/>
          <w:bCs/>
          <w:sz w:val="17"/>
          <w:szCs w:val="17"/>
          <w:lang w:val="cs-CZ"/>
        </w:rPr>
        <w:t>V RÁMCI</w:t>
      </w:r>
      <w:r w:rsidRPr="00022813">
        <w:rPr>
          <w:rFonts w:ascii="Times New Roman" w:hAnsi="Times New Roman"/>
          <w:b/>
          <w:bCs/>
          <w:sz w:val="17"/>
          <w:szCs w:val="17"/>
          <w:lang w:val="cs-CZ"/>
        </w:rPr>
        <w:t xml:space="preserve"> J</w:t>
      </w:r>
      <w:r w:rsidR="00241145" w:rsidRPr="00022813">
        <w:rPr>
          <w:rFonts w:ascii="Times New Roman" w:hAnsi="Times New Roman"/>
          <w:b/>
          <w:bCs/>
          <w:sz w:val="17"/>
          <w:szCs w:val="17"/>
          <w:lang w:val="cs-CZ"/>
        </w:rPr>
        <w:t>Á</w:t>
      </w:r>
      <w:r w:rsidR="00446733" w:rsidRPr="00022813">
        <w:rPr>
          <w:rFonts w:ascii="Times New Roman" w:hAnsi="Times New Roman"/>
          <w:b/>
          <w:bCs/>
          <w:sz w:val="17"/>
          <w:szCs w:val="17"/>
          <w:lang w:val="cs-CZ"/>
        </w:rPr>
        <w:t xml:space="preserve"> JSEM</w:t>
      </w:r>
      <w:r w:rsidRPr="00022813">
        <w:rPr>
          <w:rFonts w:ascii="Times New Roman" w:hAnsi="Times New Roman"/>
          <w:b/>
          <w:bCs/>
          <w:sz w:val="17"/>
          <w:szCs w:val="17"/>
          <w:lang w:val="cs-CZ"/>
        </w:rPr>
        <w:t>:</w:t>
      </w:r>
    </w:p>
    <w:p w14:paraId="5B9CF569" w14:textId="584A45E1" w:rsidR="00AA2C75" w:rsidRPr="00022813" w:rsidRDefault="00AA2C75" w:rsidP="00AA2C75">
      <w:pPr>
        <w:pStyle w:val="Level1"/>
        <w:rPr>
          <w:sz w:val="17"/>
          <w:szCs w:val="17"/>
        </w:rPr>
      </w:pPr>
      <w:r w:rsidRPr="00022813">
        <w:rPr>
          <w:sz w:val="17"/>
          <w:szCs w:val="17"/>
        </w:rPr>
        <w:t>1.</w:t>
      </w:r>
      <w:r w:rsidRPr="00022813">
        <w:rPr>
          <w:sz w:val="17"/>
          <w:szCs w:val="17"/>
        </w:rPr>
        <w:tab/>
        <w:t>VNÍM</w:t>
      </w:r>
      <w:r w:rsidR="00241145" w:rsidRPr="00022813">
        <w:rPr>
          <w:sz w:val="17"/>
          <w:szCs w:val="17"/>
        </w:rPr>
        <w:t>ÁNÍ</w:t>
      </w:r>
      <w:r w:rsidRPr="00022813">
        <w:rPr>
          <w:sz w:val="17"/>
          <w:szCs w:val="17"/>
        </w:rPr>
        <w:t xml:space="preserve"> JE S</w:t>
      </w:r>
      <w:r w:rsidR="00241145" w:rsidRPr="00022813">
        <w:rPr>
          <w:sz w:val="17"/>
          <w:szCs w:val="17"/>
        </w:rPr>
        <w:t>OU</w:t>
      </w:r>
      <w:r w:rsidRPr="00022813">
        <w:rPr>
          <w:sz w:val="17"/>
          <w:szCs w:val="17"/>
        </w:rPr>
        <w:t>KROM</w:t>
      </w:r>
      <w:r w:rsidR="00241145" w:rsidRPr="00022813">
        <w:rPr>
          <w:sz w:val="17"/>
          <w:szCs w:val="17"/>
        </w:rPr>
        <w:t>Í</w:t>
      </w:r>
      <w:r w:rsidRPr="00022813">
        <w:rPr>
          <w:sz w:val="17"/>
          <w:szCs w:val="17"/>
        </w:rPr>
        <w:t xml:space="preserve"> B</w:t>
      </w:r>
      <w:r w:rsidR="00241145" w:rsidRPr="00022813">
        <w:rPr>
          <w:sz w:val="17"/>
          <w:szCs w:val="17"/>
        </w:rPr>
        <w:t>ÝT</w:t>
      </w:r>
      <w:r w:rsidRPr="00022813">
        <w:rPr>
          <w:sz w:val="17"/>
          <w:szCs w:val="17"/>
        </w:rPr>
        <w:t xml:space="preserve"> a </w:t>
      </w:r>
      <w:r w:rsidR="00241145" w:rsidRPr="00022813">
        <w:rPr>
          <w:sz w:val="17"/>
          <w:szCs w:val="17"/>
        </w:rPr>
        <w:t>KONAT</w:t>
      </w:r>
      <w:r w:rsidRPr="00022813">
        <w:rPr>
          <w:sz w:val="17"/>
          <w:szCs w:val="17"/>
        </w:rPr>
        <w:t xml:space="preserve"> na základ</w:t>
      </w:r>
      <w:r w:rsidR="00241145" w:rsidRPr="00022813">
        <w:rPr>
          <w:sz w:val="17"/>
          <w:szCs w:val="17"/>
        </w:rPr>
        <w:t>ě</w:t>
      </w:r>
      <w:r w:rsidRPr="00022813">
        <w:rPr>
          <w:sz w:val="17"/>
          <w:szCs w:val="17"/>
        </w:rPr>
        <w:t xml:space="preserve"> </w:t>
      </w:r>
      <w:r w:rsidRPr="00022813">
        <w:rPr>
          <w:caps/>
          <w:sz w:val="17"/>
          <w:szCs w:val="17"/>
        </w:rPr>
        <w:t>VO</w:t>
      </w:r>
      <w:r w:rsidR="00241145" w:rsidRPr="00022813">
        <w:rPr>
          <w:caps/>
          <w:sz w:val="17"/>
          <w:szCs w:val="17"/>
        </w:rPr>
        <w:t>L</w:t>
      </w:r>
      <w:r w:rsidRPr="00022813">
        <w:rPr>
          <w:caps/>
          <w:sz w:val="17"/>
          <w:szCs w:val="17"/>
        </w:rPr>
        <w:t>BY S</w:t>
      </w:r>
      <w:r w:rsidR="00241145" w:rsidRPr="00022813">
        <w:rPr>
          <w:caps/>
          <w:sz w:val="17"/>
          <w:szCs w:val="17"/>
        </w:rPr>
        <w:t>V</w:t>
      </w:r>
      <w:r w:rsidRPr="00022813">
        <w:rPr>
          <w:caps/>
          <w:sz w:val="17"/>
          <w:szCs w:val="17"/>
        </w:rPr>
        <w:t>OBODN</w:t>
      </w:r>
      <w:r w:rsidR="00241145" w:rsidRPr="00022813">
        <w:rPr>
          <w:caps/>
          <w:sz w:val="17"/>
          <w:szCs w:val="17"/>
        </w:rPr>
        <w:t>É</w:t>
      </w:r>
      <w:r w:rsidRPr="00022813">
        <w:rPr>
          <w:caps/>
          <w:sz w:val="17"/>
          <w:szCs w:val="17"/>
        </w:rPr>
        <w:t xml:space="preserve"> V</w:t>
      </w:r>
      <w:r w:rsidR="00241145" w:rsidRPr="00022813">
        <w:rPr>
          <w:caps/>
          <w:sz w:val="17"/>
          <w:szCs w:val="17"/>
        </w:rPr>
        <w:t>Ů</w:t>
      </w:r>
      <w:r w:rsidRPr="00022813">
        <w:rPr>
          <w:caps/>
          <w:sz w:val="17"/>
          <w:szCs w:val="17"/>
        </w:rPr>
        <w:t>LE</w:t>
      </w:r>
      <w:r w:rsidRPr="00022813">
        <w:rPr>
          <w:sz w:val="17"/>
          <w:szCs w:val="17"/>
        </w:rPr>
        <w:t xml:space="preserve">, </w:t>
      </w:r>
      <w:r w:rsidR="00241145" w:rsidRPr="00022813">
        <w:rPr>
          <w:sz w:val="17"/>
          <w:szCs w:val="17"/>
        </w:rPr>
        <w:t>jak se líbí</w:t>
      </w:r>
      <w:r w:rsidRPr="00022813">
        <w:rPr>
          <w:sz w:val="17"/>
          <w:szCs w:val="17"/>
        </w:rPr>
        <w:t>;</w:t>
      </w:r>
    </w:p>
    <w:p w14:paraId="2F7F9D34" w14:textId="6D5A5231" w:rsidR="00AA2C75" w:rsidRPr="00022813" w:rsidRDefault="00AA2C75" w:rsidP="00AA2C75">
      <w:pPr>
        <w:pStyle w:val="Level1"/>
        <w:rPr>
          <w:sz w:val="17"/>
          <w:szCs w:val="17"/>
        </w:rPr>
      </w:pPr>
      <w:r w:rsidRPr="00022813">
        <w:rPr>
          <w:sz w:val="17"/>
          <w:szCs w:val="17"/>
        </w:rPr>
        <w:t>2.</w:t>
      </w:r>
      <w:r w:rsidRPr="00022813">
        <w:rPr>
          <w:sz w:val="17"/>
          <w:szCs w:val="17"/>
        </w:rPr>
        <w:tab/>
        <w:t>VNÍM</w:t>
      </w:r>
      <w:r w:rsidR="00241145" w:rsidRPr="00022813">
        <w:rPr>
          <w:sz w:val="17"/>
          <w:szCs w:val="17"/>
        </w:rPr>
        <w:t>Á</w:t>
      </w:r>
      <w:r w:rsidRPr="00022813">
        <w:rPr>
          <w:sz w:val="17"/>
          <w:szCs w:val="17"/>
        </w:rPr>
        <w:t>N</w:t>
      </w:r>
      <w:r w:rsidR="00241145" w:rsidRPr="00022813">
        <w:rPr>
          <w:sz w:val="17"/>
          <w:szCs w:val="17"/>
        </w:rPr>
        <w:t>Í</w:t>
      </w:r>
      <w:r w:rsidRPr="00022813">
        <w:rPr>
          <w:sz w:val="17"/>
          <w:szCs w:val="17"/>
        </w:rPr>
        <w:t xml:space="preserve"> je exponenciáln</w:t>
      </w:r>
      <w:r w:rsidR="00241145" w:rsidRPr="00022813">
        <w:rPr>
          <w:sz w:val="17"/>
          <w:szCs w:val="17"/>
        </w:rPr>
        <w:t>ě</w:t>
      </w:r>
      <w:r w:rsidRPr="00022813">
        <w:rPr>
          <w:sz w:val="17"/>
          <w:szCs w:val="17"/>
        </w:rPr>
        <w:t xml:space="preserve"> a</w:t>
      </w:r>
      <w:r w:rsidR="00794A57" w:rsidRPr="00022813">
        <w:rPr>
          <w:sz w:val="17"/>
          <w:szCs w:val="17"/>
        </w:rPr>
        <w:t> </w:t>
      </w:r>
      <w:r w:rsidRPr="00022813">
        <w:rPr>
          <w:sz w:val="17"/>
          <w:szCs w:val="17"/>
        </w:rPr>
        <w:t>v</w:t>
      </w:r>
      <w:r w:rsidR="00241145" w:rsidRPr="00022813">
        <w:rPr>
          <w:sz w:val="17"/>
          <w:szCs w:val="17"/>
        </w:rPr>
        <w:t>ěč</w:t>
      </w:r>
      <w:r w:rsidRPr="00022813">
        <w:rPr>
          <w:sz w:val="17"/>
          <w:szCs w:val="17"/>
        </w:rPr>
        <w:t>n</w:t>
      </w:r>
      <w:r w:rsidR="00241145" w:rsidRPr="00022813">
        <w:rPr>
          <w:sz w:val="17"/>
          <w:szCs w:val="17"/>
        </w:rPr>
        <w:t>ě</w:t>
      </w:r>
      <w:r w:rsidR="00794A57" w:rsidRPr="00022813">
        <w:rPr>
          <w:sz w:val="17"/>
          <w:szCs w:val="17"/>
        </w:rPr>
        <w:t xml:space="preserve"> tvořené</w:t>
      </w:r>
      <w:r w:rsidRPr="00022813">
        <w:rPr>
          <w:sz w:val="17"/>
          <w:szCs w:val="17"/>
        </w:rPr>
        <w:t xml:space="preserve"> každ</w:t>
      </w:r>
      <w:r w:rsidR="00794A57" w:rsidRPr="00022813">
        <w:rPr>
          <w:sz w:val="17"/>
          <w:szCs w:val="17"/>
        </w:rPr>
        <w:t>ou</w:t>
      </w:r>
      <w:r w:rsidRPr="00022813">
        <w:rPr>
          <w:sz w:val="17"/>
          <w:szCs w:val="17"/>
        </w:rPr>
        <w:t xml:space="preserve"> vo</w:t>
      </w:r>
      <w:r w:rsidR="00241145" w:rsidRPr="00022813">
        <w:rPr>
          <w:sz w:val="17"/>
          <w:szCs w:val="17"/>
        </w:rPr>
        <w:t>l</w:t>
      </w:r>
      <w:r w:rsidRPr="00022813">
        <w:rPr>
          <w:sz w:val="17"/>
          <w:szCs w:val="17"/>
        </w:rPr>
        <w:t>b</w:t>
      </w:r>
      <w:r w:rsidR="00794A57" w:rsidRPr="00022813">
        <w:rPr>
          <w:sz w:val="17"/>
          <w:szCs w:val="17"/>
        </w:rPr>
        <w:t>ou</w:t>
      </w:r>
      <w:r w:rsidRPr="00022813">
        <w:rPr>
          <w:sz w:val="17"/>
          <w:szCs w:val="17"/>
        </w:rPr>
        <w:t xml:space="preserve"> B</w:t>
      </w:r>
      <w:r w:rsidR="00241145" w:rsidRPr="00022813">
        <w:rPr>
          <w:sz w:val="17"/>
          <w:szCs w:val="17"/>
        </w:rPr>
        <w:t>ÝT</w:t>
      </w:r>
      <w:r w:rsidRPr="00022813">
        <w:rPr>
          <w:sz w:val="17"/>
          <w:szCs w:val="17"/>
        </w:rPr>
        <w:t xml:space="preserve"> a </w:t>
      </w:r>
      <w:r w:rsidR="00241145" w:rsidRPr="00022813">
        <w:rPr>
          <w:sz w:val="17"/>
          <w:szCs w:val="17"/>
        </w:rPr>
        <w:t>KONAT</w:t>
      </w:r>
      <w:r w:rsidRPr="00022813">
        <w:rPr>
          <w:sz w:val="17"/>
          <w:szCs w:val="17"/>
        </w:rPr>
        <w:t>, kt</w:t>
      </w:r>
      <w:r w:rsidR="00241145" w:rsidRPr="00022813">
        <w:rPr>
          <w:sz w:val="17"/>
          <w:szCs w:val="17"/>
        </w:rPr>
        <w:t>e</w:t>
      </w:r>
      <w:r w:rsidRPr="00022813">
        <w:rPr>
          <w:sz w:val="17"/>
          <w:szCs w:val="17"/>
        </w:rPr>
        <w:t>rá je učin</w:t>
      </w:r>
      <w:r w:rsidR="00241145" w:rsidRPr="00022813">
        <w:rPr>
          <w:sz w:val="17"/>
          <w:szCs w:val="17"/>
        </w:rPr>
        <w:t>ě</w:t>
      </w:r>
      <w:r w:rsidRPr="00022813">
        <w:rPr>
          <w:sz w:val="17"/>
          <w:szCs w:val="17"/>
        </w:rPr>
        <w:t>ná tak</w:t>
      </w:r>
      <w:r w:rsidR="00241145" w:rsidRPr="00022813">
        <w:rPr>
          <w:sz w:val="17"/>
          <w:szCs w:val="17"/>
        </w:rPr>
        <w:t>ov</w:t>
      </w:r>
      <w:r w:rsidRPr="00022813">
        <w:rPr>
          <w:sz w:val="17"/>
          <w:szCs w:val="17"/>
        </w:rPr>
        <w:t>ým vním</w:t>
      </w:r>
      <w:r w:rsidR="00241145" w:rsidRPr="00022813">
        <w:rPr>
          <w:sz w:val="17"/>
          <w:szCs w:val="17"/>
        </w:rPr>
        <w:t>á</w:t>
      </w:r>
      <w:r w:rsidRPr="00022813">
        <w:rPr>
          <w:sz w:val="17"/>
          <w:szCs w:val="17"/>
        </w:rPr>
        <w:t xml:space="preserve">ním </w:t>
      </w:r>
      <w:r w:rsidR="00794A57" w:rsidRPr="00022813">
        <w:rPr>
          <w:sz w:val="17"/>
          <w:szCs w:val="17"/>
        </w:rPr>
        <w:t xml:space="preserve">v rámci </w:t>
      </w:r>
      <w:r w:rsidRPr="00022813">
        <w:rPr>
          <w:sz w:val="17"/>
          <w:szCs w:val="17"/>
        </w:rPr>
        <w:t>J</w:t>
      </w:r>
      <w:r w:rsidR="00241145" w:rsidRPr="00022813">
        <w:rPr>
          <w:sz w:val="17"/>
          <w:szCs w:val="17"/>
        </w:rPr>
        <w:t>Á</w:t>
      </w:r>
      <w:r w:rsidR="00794A57" w:rsidRPr="00022813">
        <w:rPr>
          <w:sz w:val="17"/>
          <w:szCs w:val="17"/>
        </w:rPr>
        <w:t xml:space="preserve"> JSEM</w:t>
      </w:r>
      <w:r w:rsidRPr="00022813">
        <w:rPr>
          <w:sz w:val="17"/>
          <w:szCs w:val="17"/>
        </w:rPr>
        <w:t>;</w:t>
      </w:r>
    </w:p>
    <w:p w14:paraId="4DBEA87C" w14:textId="1B753D3F" w:rsidR="00AA2C75" w:rsidRPr="00022813" w:rsidRDefault="00AA2C75" w:rsidP="00AA2C75">
      <w:pPr>
        <w:pStyle w:val="Level1"/>
        <w:rPr>
          <w:sz w:val="17"/>
          <w:szCs w:val="17"/>
        </w:rPr>
      </w:pPr>
      <w:r w:rsidRPr="00022813">
        <w:rPr>
          <w:sz w:val="17"/>
          <w:szCs w:val="17"/>
        </w:rPr>
        <w:t>3.</w:t>
      </w:r>
      <w:r w:rsidRPr="00022813">
        <w:rPr>
          <w:sz w:val="17"/>
          <w:szCs w:val="17"/>
        </w:rPr>
        <w:tab/>
      </w:r>
      <w:r w:rsidR="006A2060" w:rsidRPr="00022813">
        <w:rPr>
          <w:sz w:val="17"/>
          <w:szCs w:val="17"/>
        </w:rPr>
        <w:t>Jakákoliv</w:t>
      </w:r>
      <w:r w:rsidRPr="00022813">
        <w:rPr>
          <w:sz w:val="17"/>
          <w:szCs w:val="17"/>
        </w:rPr>
        <w:t xml:space="preserve"> MEZERA, OMEZEN</w:t>
      </w:r>
      <w:r w:rsidR="006A2060" w:rsidRPr="00022813">
        <w:rPr>
          <w:sz w:val="17"/>
          <w:szCs w:val="17"/>
        </w:rPr>
        <w:t>Í</w:t>
      </w:r>
      <w:r w:rsidRPr="00022813">
        <w:rPr>
          <w:sz w:val="17"/>
          <w:szCs w:val="17"/>
        </w:rPr>
        <w:t xml:space="preserve"> </w:t>
      </w:r>
      <w:r w:rsidR="00794A57" w:rsidRPr="00022813">
        <w:rPr>
          <w:sz w:val="17"/>
          <w:szCs w:val="17"/>
        </w:rPr>
        <w:t>A</w:t>
      </w:r>
      <w:r w:rsidRPr="00022813">
        <w:rPr>
          <w:sz w:val="17"/>
          <w:szCs w:val="17"/>
        </w:rPr>
        <w:t> ODD</w:t>
      </w:r>
      <w:r w:rsidR="006A2060" w:rsidRPr="00022813">
        <w:rPr>
          <w:sz w:val="17"/>
          <w:szCs w:val="17"/>
        </w:rPr>
        <w:t>Ě</w:t>
      </w:r>
      <w:r w:rsidRPr="00022813">
        <w:rPr>
          <w:sz w:val="17"/>
          <w:szCs w:val="17"/>
        </w:rPr>
        <w:t>LEN</w:t>
      </w:r>
      <w:r w:rsidR="006A2060" w:rsidRPr="00022813">
        <w:rPr>
          <w:sz w:val="17"/>
          <w:szCs w:val="17"/>
        </w:rPr>
        <w:t>Í</w:t>
      </w:r>
      <w:r w:rsidRPr="00022813">
        <w:rPr>
          <w:sz w:val="17"/>
          <w:szCs w:val="17"/>
        </w:rPr>
        <w:t xml:space="preserve"> JE mezerou, omezením a odd</w:t>
      </w:r>
      <w:r w:rsidR="006A2060" w:rsidRPr="00022813">
        <w:rPr>
          <w:sz w:val="17"/>
          <w:szCs w:val="17"/>
        </w:rPr>
        <w:t>ě</w:t>
      </w:r>
      <w:r w:rsidRPr="00022813">
        <w:rPr>
          <w:sz w:val="17"/>
          <w:szCs w:val="17"/>
        </w:rPr>
        <w:t>lením UČIN</w:t>
      </w:r>
      <w:r w:rsidR="006A2060" w:rsidRPr="00022813">
        <w:rPr>
          <w:sz w:val="17"/>
          <w:szCs w:val="17"/>
        </w:rPr>
        <w:t>Ě</w:t>
      </w:r>
      <w:r w:rsidRPr="00022813">
        <w:rPr>
          <w:sz w:val="17"/>
          <w:szCs w:val="17"/>
        </w:rPr>
        <w:t xml:space="preserve">NÝM </w:t>
      </w:r>
      <w:r w:rsidR="00794A57" w:rsidRPr="00022813">
        <w:rPr>
          <w:sz w:val="17"/>
          <w:szCs w:val="17"/>
        </w:rPr>
        <w:t>vnímáním volby svobodné vůle</w:t>
      </w:r>
      <w:r w:rsidRPr="00022813">
        <w:rPr>
          <w:sz w:val="17"/>
          <w:szCs w:val="17"/>
        </w:rPr>
        <w:t>;</w:t>
      </w:r>
    </w:p>
    <w:p w14:paraId="265279A9" w14:textId="4D7B6FBB" w:rsidR="00AA2C75" w:rsidRPr="00022813" w:rsidRDefault="00AA2C75" w:rsidP="00AA2C75">
      <w:pPr>
        <w:pStyle w:val="Level1"/>
        <w:rPr>
          <w:sz w:val="17"/>
          <w:szCs w:val="17"/>
        </w:rPr>
      </w:pPr>
      <w:r w:rsidRPr="00022813">
        <w:rPr>
          <w:sz w:val="17"/>
          <w:szCs w:val="17"/>
        </w:rPr>
        <w:t>4.</w:t>
      </w:r>
      <w:r w:rsidRPr="00022813">
        <w:rPr>
          <w:sz w:val="17"/>
          <w:szCs w:val="17"/>
        </w:rPr>
        <w:tab/>
        <w:t>Každé VNÍM</w:t>
      </w:r>
      <w:r w:rsidR="006A2060" w:rsidRPr="00022813">
        <w:rPr>
          <w:sz w:val="17"/>
          <w:szCs w:val="17"/>
        </w:rPr>
        <w:t>Á</w:t>
      </w:r>
      <w:r w:rsidRPr="00022813">
        <w:rPr>
          <w:sz w:val="17"/>
          <w:szCs w:val="17"/>
        </w:rPr>
        <w:t>N</w:t>
      </w:r>
      <w:r w:rsidR="006A2060" w:rsidRPr="00022813">
        <w:rPr>
          <w:sz w:val="17"/>
          <w:szCs w:val="17"/>
        </w:rPr>
        <w:t>Í</w:t>
      </w:r>
      <w:r w:rsidRPr="00022813">
        <w:rPr>
          <w:sz w:val="17"/>
          <w:szCs w:val="17"/>
        </w:rPr>
        <w:t xml:space="preserve"> </w:t>
      </w:r>
      <w:r w:rsidR="006A2060" w:rsidRPr="00022813">
        <w:rPr>
          <w:sz w:val="17"/>
          <w:szCs w:val="17"/>
        </w:rPr>
        <w:t>stejným způsobem</w:t>
      </w:r>
      <w:r w:rsidRPr="00022813">
        <w:rPr>
          <w:sz w:val="17"/>
          <w:szCs w:val="17"/>
        </w:rPr>
        <w:t xml:space="preserve"> </w:t>
      </w:r>
      <w:r w:rsidR="00C46A8A" w:rsidRPr="00022813">
        <w:rPr>
          <w:sz w:val="17"/>
          <w:szCs w:val="17"/>
        </w:rPr>
        <w:t xml:space="preserve">PŮSOBÍ a </w:t>
      </w:r>
      <w:r w:rsidRPr="00022813">
        <w:rPr>
          <w:sz w:val="17"/>
          <w:szCs w:val="17"/>
        </w:rPr>
        <w:t>O</w:t>
      </w:r>
      <w:r w:rsidR="006A2060" w:rsidRPr="00022813">
        <w:rPr>
          <w:sz w:val="17"/>
          <w:szCs w:val="17"/>
        </w:rPr>
        <w:t>V</w:t>
      </w:r>
      <w:r w:rsidRPr="00022813">
        <w:rPr>
          <w:sz w:val="17"/>
          <w:szCs w:val="17"/>
        </w:rPr>
        <w:t>L</w:t>
      </w:r>
      <w:r w:rsidR="006A2060" w:rsidRPr="00022813">
        <w:rPr>
          <w:sz w:val="17"/>
          <w:szCs w:val="17"/>
        </w:rPr>
        <w:t>I</w:t>
      </w:r>
      <w:r w:rsidRPr="00022813">
        <w:rPr>
          <w:sz w:val="17"/>
          <w:szCs w:val="17"/>
        </w:rPr>
        <w:t xml:space="preserve">VŇUJE </w:t>
      </w:r>
      <w:r w:rsidR="00C46A8A" w:rsidRPr="00022813">
        <w:rPr>
          <w:sz w:val="17"/>
          <w:szCs w:val="17"/>
        </w:rPr>
        <w:t>U</w:t>
      </w:r>
      <w:r w:rsidRPr="00022813">
        <w:rPr>
          <w:sz w:val="17"/>
          <w:szCs w:val="17"/>
        </w:rPr>
        <w:t xml:space="preserve">niverzál, </w:t>
      </w:r>
      <w:r w:rsidR="00C46A8A" w:rsidRPr="00022813">
        <w:rPr>
          <w:sz w:val="17"/>
          <w:szCs w:val="17"/>
        </w:rPr>
        <w:t>Duchovno</w:t>
      </w:r>
      <w:r w:rsidRPr="00022813">
        <w:rPr>
          <w:sz w:val="17"/>
          <w:szCs w:val="17"/>
        </w:rPr>
        <w:t xml:space="preserve">, </w:t>
      </w:r>
      <w:r w:rsidR="00C46A8A" w:rsidRPr="00022813">
        <w:rPr>
          <w:sz w:val="17"/>
          <w:szCs w:val="17"/>
        </w:rPr>
        <w:t>K</w:t>
      </w:r>
      <w:r w:rsidRPr="00022813">
        <w:rPr>
          <w:sz w:val="17"/>
          <w:szCs w:val="17"/>
        </w:rPr>
        <w:t xml:space="preserve">vantum a vše, </w:t>
      </w:r>
      <w:r w:rsidR="006A2060" w:rsidRPr="00022813">
        <w:rPr>
          <w:sz w:val="17"/>
          <w:szCs w:val="17"/>
        </w:rPr>
        <w:t>c</w:t>
      </w:r>
      <w:r w:rsidRPr="00022813">
        <w:rPr>
          <w:sz w:val="17"/>
          <w:szCs w:val="17"/>
        </w:rPr>
        <w:t xml:space="preserve">o JE, vnímané </w:t>
      </w:r>
      <w:r w:rsidR="00C46A8A" w:rsidRPr="00022813">
        <w:rPr>
          <w:sz w:val="17"/>
          <w:szCs w:val="17"/>
        </w:rPr>
        <w:t>a</w:t>
      </w:r>
      <w:r w:rsidRPr="00022813">
        <w:rPr>
          <w:sz w:val="17"/>
          <w:szCs w:val="17"/>
        </w:rPr>
        <w:t> </w:t>
      </w:r>
      <w:r w:rsidR="00C46A8A" w:rsidRPr="00022813">
        <w:rPr>
          <w:sz w:val="17"/>
          <w:szCs w:val="17"/>
        </w:rPr>
        <w:t>není</w:t>
      </w:r>
      <w:r w:rsidRPr="00022813">
        <w:rPr>
          <w:sz w:val="17"/>
          <w:szCs w:val="17"/>
        </w:rPr>
        <w:t xml:space="preserve"> vním</w:t>
      </w:r>
      <w:r w:rsidR="00C46A8A" w:rsidRPr="00022813">
        <w:rPr>
          <w:sz w:val="17"/>
          <w:szCs w:val="17"/>
        </w:rPr>
        <w:t>a</w:t>
      </w:r>
      <w:r w:rsidR="006A2060" w:rsidRPr="00022813">
        <w:rPr>
          <w:sz w:val="17"/>
          <w:szCs w:val="17"/>
        </w:rPr>
        <w:t>n</w:t>
      </w:r>
      <w:r w:rsidR="00C46A8A" w:rsidRPr="00022813">
        <w:rPr>
          <w:sz w:val="17"/>
          <w:szCs w:val="17"/>
        </w:rPr>
        <w:t>é, JÁ JSEM</w:t>
      </w:r>
      <w:r w:rsidRPr="00022813">
        <w:rPr>
          <w:sz w:val="17"/>
          <w:szCs w:val="17"/>
        </w:rPr>
        <w:t>;</w:t>
      </w:r>
      <w:r w:rsidR="00C46A8A" w:rsidRPr="00022813">
        <w:rPr>
          <w:sz w:val="17"/>
          <w:szCs w:val="17"/>
        </w:rPr>
        <w:t xml:space="preserve"> a</w:t>
      </w:r>
    </w:p>
    <w:p w14:paraId="45120F5A" w14:textId="7419363A" w:rsidR="00AA2C75" w:rsidRPr="00022813" w:rsidRDefault="00AA2C75" w:rsidP="00AA2C75">
      <w:pPr>
        <w:pStyle w:val="Level1"/>
        <w:rPr>
          <w:sz w:val="17"/>
          <w:szCs w:val="17"/>
        </w:rPr>
      </w:pPr>
      <w:r w:rsidRPr="00022813">
        <w:rPr>
          <w:sz w:val="17"/>
          <w:szCs w:val="17"/>
        </w:rPr>
        <w:t>5.</w:t>
      </w:r>
      <w:r w:rsidR="003446A4" w:rsidRPr="00022813">
        <w:rPr>
          <w:sz w:val="17"/>
          <w:szCs w:val="17"/>
        </w:rPr>
        <w:t xml:space="preserve"> </w:t>
      </w:r>
      <w:r w:rsidR="003446A4" w:rsidRPr="00022813">
        <w:rPr>
          <w:sz w:val="17"/>
          <w:szCs w:val="17"/>
        </w:rPr>
        <w:tab/>
        <w:t>‘</w:t>
      </w:r>
      <w:r w:rsidRPr="00022813">
        <w:rPr>
          <w:sz w:val="17"/>
          <w:szCs w:val="17"/>
        </w:rPr>
        <w:t>J</w:t>
      </w:r>
      <w:r w:rsidR="00481D15" w:rsidRPr="00022813">
        <w:rPr>
          <w:sz w:val="17"/>
          <w:szCs w:val="17"/>
        </w:rPr>
        <w:t>Á</w:t>
      </w:r>
      <w:r w:rsidRPr="00022813">
        <w:rPr>
          <w:sz w:val="17"/>
          <w:szCs w:val="17"/>
        </w:rPr>
        <w:t xml:space="preserve"> </w:t>
      </w:r>
      <w:r w:rsidR="001A5D5F">
        <w:rPr>
          <w:sz w:val="17"/>
          <w:szCs w:val="17"/>
        </w:rPr>
        <w:t xml:space="preserve">JSEM‘ PŮSOBÍM </w:t>
      </w:r>
      <w:r w:rsidR="003446A4" w:rsidRPr="00022813">
        <w:rPr>
          <w:sz w:val="17"/>
          <w:szCs w:val="17"/>
        </w:rPr>
        <w:t xml:space="preserve">A </w:t>
      </w:r>
      <w:r w:rsidRPr="00022813">
        <w:rPr>
          <w:sz w:val="17"/>
          <w:szCs w:val="17"/>
        </w:rPr>
        <w:t>OVL</w:t>
      </w:r>
      <w:r w:rsidR="00481D15" w:rsidRPr="00022813">
        <w:rPr>
          <w:sz w:val="17"/>
          <w:szCs w:val="17"/>
        </w:rPr>
        <w:t>I</w:t>
      </w:r>
      <w:r w:rsidRPr="00022813">
        <w:rPr>
          <w:sz w:val="17"/>
          <w:szCs w:val="17"/>
        </w:rPr>
        <w:t>VŇUJ</w:t>
      </w:r>
      <w:r w:rsidR="003446A4" w:rsidRPr="00022813">
        <w:rPr>
          <w:sz w:val="17"/>
          <w:szCs w:val="17"/>
        </w:rPr>
        <w:t>I</w:t>
      </w:r>
      <w:r w:rsidRPr="00022813">
        <w:rPr>
          <w:sz w:val="17"/>
          <w:szCs w:val="17"/>
        </w:rPr>
        <w:t xml:space="preserve"> VŠE, </w:t>
      </w:r>
      <w:r w:rsidR="00481D15" w:rsidRPr="00022813">
        <w:rPr>
          <w:sz w:val="17"/>
          <w:szCs w:val="17"/>
        </w:rPr>
        <w:t>C</w:t>
      </w:r>
      <w:r w:rsidRPr="00022813">
        <w:rPr>
          <w:sz w:val="17"/>
          <w:szCs w:val="17"/>
        </w:rPr>
        <w:t>O JE V</w:t>
      </w:r>
      <w:r w:rsidR="003446A4" w:rsidRPr="00022813">
        <w:rPr>
          <w:sz w:val="17"/>
          <w:szCs w:val="17"/>
        </w:rPr>
        <w:t xml:space="preserve"> RÁMCI </w:t>
      </w:r>
      <w:r w:rsidR="00481D15" w:rsidRPr="00022813">
        <w:rPr>
          <w:sz w:val="17"/>
          <w:szCs w:val="17"/>
        </w:rPr>
        <w:t>JÁ</w:t>
      </w:r>
      <w:r w:rsidR="003446A4" w:rsidRPr="00022813">
        <w:rPr>
          <w:sz w:val="17"/>
          <w:szCs w:val="17"/>
        </w:rPr>
        <w:t xml:space="preserve"> JSEM</w:t>
      </w:r>
      <w:r w:rsidRPr="00022813">
        <w:rPr>
          <w:sz w:val="17"/>
          <w:szCs w:val="17"/>
        </w:rPr>
        <w:t xml:space="preserve">, vnímané </w:t>
      </w:r>
      <w:r w:rsidR="003446A4" w:rsidRPr="00022813">
        <w:rPr>
          <w:sz w:val="17"/>
          <w:szCs w:val="17"/>
        </w:rPr>
        <w:t>a ne</w:t>
      </w:r>
      <w:r w:rsidRPr="00022813">
        <w:rPr>
          <w:sz w:val="17"/>
          <w:szCs w:val="17"/>
        </w:rPr>
        <w:t>vním</w:t>
      </w:r>
      <w:r w:rsidR="003446A4" w:rsidRPr="00022813">
        <w:rPr>
          <w:sz w:val="17"/>
          <w:szCs w:val="17"/>
        </w:rPr>
        <w:t>a</w:t>
      </w:r>
      <w:r w:rsidR="00481D15" w:rsidRPr="00022813">
        <w:rPr>
          <w:sz w:val="17"/>
          <w:szCs w:val="17"/>
        </w:rPr>
        <w:t>n</w:t>
      </w:r>
      <w:r w:rsidR="003446A4" w:rsidRPr="00022813">
        <w:rPr>
          <w:sz w:val="17"/>
          <w:szCs w:val="17"/>
        </w:rPr>
        <w:t>é</w:t>
      </w:r>
      <w:r w:rsidRPr="00022813">
        <w:rPr>
          <w:sz w:val="17"/>
          <w:szCs w:val="17"/>
        </w:rPr>
        <w:t xml:space="preserve">, každý </w:t>
      </w:r>
      <w:r w:rsidR="004536A7" w:rsidRPr="00022813">
        <w:rPr>
          <w:sz w:val="17"/>
          <w:szCs w:val="17"/>
        </w:rPr>
        <w:t>NYNĚJŠÍ moment JÁ</w:t>
      </w:r>
      <w:r w:rsidR="003446A4" w:rsidRPr="00022813">
        <w:rPr>
          <w:sz w:val="17"/>
          <w:szCs w:val="17"/>
        </w:rPr>
        <w:t xml:space="preserve"> JSEM</w:t>
      </w:r>
      <w:r w:rsidR="004536A7" w:rsidRPr="00022813">
        <w:rPr>
          <w:sz w:val="17"/>
          <w:szCs w:val="17"/>
        </w:rPr>
        <w:t xml:space="preserve"> KONÁM </w:t>
      </w:r>
      <w:r w:rsidR="005B302D" w:rsidRPr="00022813">
        <w:rPr>
          <w:sz w:val="17"/>
          <w:szCs w:val="17"/>
        </w:rPr>
        <w:t xml:space="preserve">jako </w:t>
      </w:r>
      <w:r w:rsidR="004536A7" w:rsidRPr="00022813">
        <w:rPr>
          <w:sz w:val="17"/>
          <w:szCs w:val="17"/>
        </w:rPr>
        <w:t>JÁ</w:t>
      </w:r>
      <w:r w:rsidR="003446A4" w:rsidRPr="00022813">
        <w:rPr>
          <w:sz w:val="17"/>
          <w:szCs w:val="17"/>
        </w:rPr>
        <w:t xml:space="preserve"> JSEM</w:t>
      </w:r>
      <w:r w:rsidRPr="00022813">
        <w:rPr>
          <w:sz w:val="17"/>
          <w:szCs w:val="17"/>
        </w:rPr>
        <w:t>;</w:t>
      </w:r>
    </w:p>
    <w:p w14:paraId="60E3CA0F" w14:textId="6A4F0ED6" w:rsidR="00AA2C75" w:rsidRPr="00022813" w:rsidRDefault="00AA2C75" w:rsidP="00AA2C75">
      <w:pPr>
        <w:rPr>
          <w:rFonts w:ascii="Times New Roman" w:hAnsi="Times New Roman"/>
          <w:b/>
          <w:bCs/>
          <w:sz w:val="17"/>
          <w:szCs w:val="17"/>
          <w:lang w:val="cs-CZ"/>
        </w:rPr>
      </w:pPr>
      <w:r w:rsidRPr="00022813">
        <w:rPr>
          <w:rFonts w:ascii="Times New Roman" w:hAnsi="Times New Roman"/>
          <w:b/>
          <w:bCs/>
          <w:sz w:val="17"/>
          <w:szCs w:val="17"/>
          <w:lang w:val="cs-CZ"/>
        </w:rPr>
        <w:t xml:space="preserve">F) </w:t>
      </w:r>
      <w:r w:rsidR="00273AF8" w:rsidRPr="00022813">
        <w:rPr>
          <w:rFonts w:ascii="Times New Roman" w:hAnsi="Times New Roman"/>
          <w:b/>
          <w:bCs/>
          <w:sz w:val="17"/>
          <w:szCs w:val="17"/>
          <w:lang w:val="cs-CZ"/>
        </w:rPr>
        <w:t>PŘEDSTAVIVOST</w:t>
      </w:r>
      <w:r w:rsidRPr="00022813">
        <w:rPr>
          <w:rFonts w:ascii="Times New Roman" w:hAnsi="Times New Roman"/>
          <w:b/>
          <w:bCs/>
          <w:sz w:val="17"/>
          <w:szCs w:val="17"/>
          <w:lang w:val="cs-CZ"/>
        </w:rPr>
        <w:t xml:space="preserve"> JE VÝTVOR J</w:t>
      </w:r>
      <w:r w:rsidR="00B86331" w:rsidRPr="00022813">
        <w:rPr>
          <w:rFonts w:ascii="Times New Roman" w:hAnsi="Times New Roman"/>
          <w:b/>
          <w:bCs/>
          <w:sz w:val="17"/>
          <w:szCs w:val="17"/>
          <w:lang w:val="cs-CZ"/>
        </w:rPr>
        <w:t>Á</w:t>
      </w:r>
      <w:r w:rsidR="00273AF8" w:rsidRPr="00022813">
        <w:rPr>
          <w:rFonts w:ascii="Times New Roman" w:hAnsi="Times New Roman"/>
          <w:b/>
          <w:bCs/>
          <w:sz w:val="17"/>
          <w:szCs w:val="17"/>
          <w:lang w:val="cs-CZ"/>
        </w:rPr>
        <w:t xml:space="preserve"> JSEM</w:t>
      </w:r>
      <w:r w:rsidRPr="00022813">
        <w:rPr>
          <w:rFonts w:ascii="Times New Roman" w:hAnsi="Times New Roman"/>
          <w:b/>
          <w:bCs/>
          <w:sz w:val="17"/>
          <w:szCs w:val="17"/>
          <w:lang w:val="cs-CZ"/>
        </w:rPr>
        <w:t>:</w:t>
      </w:r>
    </w:p>
    <w:p w14:paraId="1DCB7D8A" w14:textId="4DB57ED5" w:rsidR="00AA2C75" w:rsidRPr="00022813" w:rsidRDefault="00AA2C75" w:rsidP="00AA2C75">
      <w:pPr>
        <w:pStyle w:val="Level1"/>
        <w:rPr>
          <w:sz w:val="17"/>
          <w:szCs w:val="17"/>
        </w:rPr>
      </w:pPr>
      <w:r w:rsidRPr="00022813">
        <w:rPr>
          <w:sz w:val="17"/>
          <w:szCs w:val="17"/>
        </w:rPr>
        <w:t>1.</w:t>
      </w:r>
      <w:r w:rsidRPr="00022813">
        <w:rPr>
          <w:sz w:val="17"/>
          <w:szCs w:val="17"/>
        </w:rPr>
        <w:tab/>
        <w:t>J</w:t>
      </w:r>
      <w:r w:rsidR="00B86331" w:rsidRPr="00022813">
        <w:rPr>
          <w:sz w:val="17"/>
          <w:szCs w:val="17"/>
        </w:rPr>
        <w:t>Á</w:t>
      </w:r>
      <w:r w:rsidRPr="00022813">
        <w:rPr>
          <w:sz w:val="17"/>
          <w:szCs w:val="17"/>
        </w:rPr>
        <w:t xml:space="preserve"> VYTVÁ</w:t>
      </w:r>
      <w:r w:rsidR="00B86331" w:rsidRPr="00022813">
        <w:rPr>
          <w:sz w:val="17"/>
          <w:szCs w:val="17"/>
        </w:rPr>
        <w:t>ŘÍ</w:t>
      </w:r>
      <w:r w:rsidRPr="00022813">
        <w:rPr>
          <w:sz w:val="17"/>
          <w:szCs w:val="17"/>
        </w:rPr>
        <w:t xml:space="preserve">M VŠE, </w:t>
      </w:r>
      <w:r w:rsidR="00B86331" w:rsidRPr="00022813">
        <w:rPr>
          <w:sz w:val="17"/>
          <w:szCs w:val="17"/>
        </w:rPr>
        <w:t>C</w:t>
      </w:r>
      <w:r w:rsidRPr="00022813">
        <w:rPr>
          <w:sz w:val="17"/>
          <w:szCs w:val="17"/>
        </w:rPr>
        <w:t>O JE Z</w:t>
      </w:r>
      <w:r w:rsidR="00273AF8" w:rsidRPr="00022813">
        <w:rPr>
          <w:sz w:val="17"/>
          <w:szCs w:val="17"/>
        </w:rPr>
        <w:t> PŘEDSTAVIVOSTI JÁ JSEM</w:t>
      </w:r>
      <w:r w:rsidRPr="00022813">
        <w:rPr>
          <w:sz w:val="17"/>
          <w:szCs w:val="17"/>
        </w:rPr>
        <w:t>;</w:t>
      </w:r>
    </w:p>
    <w:p w14:paraId="229BD3AD" w14:textId="50C8EB32" w:rsidR="00AA2C75" w:rsidRPr="00022813" w:rsidRDefault="00AA2C75" w:rsidP="00AA2C75">
      <w:pPr>
        <w:pStyle w:val="Level1i"/>
        <w:rPr>
          <w:sz w:val="17"/>
          <w:szCs w:val="17"/>
        </w:rPr>
      </w:pPr>
      <w:r w:rsidRPr="00022813">
        <w:rPr>
          <w:sz w:val="17"/>
          <w:szCs w:val="17"/>
        </w:rPr>
        <w:t>i.</w:t>
      </w:r>
      <w:r w:rsidRPr="00022813">
        <w:rPr>
          <w:sz w:val="17"/>
          <w:szCs w:val="17"/>
        </w:rPr>
        <w:tab/>
        <w:t>V</w:t>
      </w:r>
      <w:r w:rsidR="00B86331" w:rsidRPr="00022813">
        <w:rPr>
          <w:sz w:val="17"/>
          <w:szCs w:val="17"/>
        </w:rPr>
        <w:t>četně</w:t>
      </w:r>
      <w:r w:rsidRPr="00022813">
        <w:rPr>
          <w:sz w:val="17"/>
          <w:szCs w:val="17"/>
        </w:rPr>
        <w:t xml:space="preserve"> </w:t>
      </w:r>
      <w:r w:rsidR="00273AF8" w:rsidRPr="00022813">
        <w:rPr>
          <w:sz w:val="17"/>
          <w:szCs w:val="17"/>
        </w:rPr>
        <w:t xml:space="preserve">PŘEDSTAVIVOSTI s </w:t>
      </w:r>
      <w:r w:rsidRPr="00022813">
        <w:rPr>
          <w:sz w:val="17"/>
          <w:szCs w:val="17"/>
        </w:rPr>
        <w:t xml:space="preserve">každým </w:t>
      </w:r>
      <w:r w:rsidR="00B86331" w:rsidRPr="00022813">
        <w:rPr>
          <w:sz w:val="17"/>
          <w:szCs w:val="17"/>
        </w:rPr>
        <w:t xml:space="preserve">vnímáním, vědomím, ztělesněním, systémem omezení, spektrem a kontinuem v rámci </w:t>
      </w:r>
      <w:r w:rsidR="00273AF8" w:rsidRPr="00022813">
        <w:rPr>
          <w:sz w:val="17"/>
          <w:szCs w:val="17"/>
        </w:rPr>
        <w:t>U</w:t>
      </w:r>
      <w:r w:rsidR="00B86331" w:rsidRPr="00022813">
        <w:rPr>
          <w:sz w:val="17"/>
          <w:szCs w:val="17"/>
        </w:rPr>
        <w:t>niverzá</w:t>
      </w:r>
      <w:r w:rsidR="00273AF8" w:rsidRPr="00022813">
        <w:rPr>
          <w:sz w:val="17"/>
          <w:szCs w:val="17"/>
        </w:rPr>
        <w:t>lu, Duchovna</w:t>
      </w:r>
      <w:r w:rsidR="00B86331" w:rsidRPr="00022813">
        <w:rPr>
          <w:sz w:val="17"/>
          <w:szCs w:val="17"/>
        </w:rPr>
        <w:t xml:space="preserve"> a </w:t>
      </w:r>
      <w:r w:rsidR="00273AF8" w:rsidRPr="00022813">
        <w:rPr>
          <w:sz w:val="17"/>
          <w:szCs w:val="17"/>
        </w:rPr>
        <w:t>K</w:t>
      </w:r>
      <w:r w:rsidR="00B86331" w:rsidRPr="00022813">
        <w:rPr>
          <w:sz w:val="17"/>
          <w:szCs w:val="17"/>
        </w:rPr>
        <w:t>vanta</w:t>
      </w:r>
      <w:r w:rsidRPr="00022813">
        <w:rPr>
          <w:sz w:val="17"/>
          <w:szCs w:val="17"/>
        </w:rPr>
        <w:t>, J</w:t>
      </w:r>
      <w:r w:rsidR="00B86331" w:rsidRPr="00022813">
        <w:rPr>
          <w:sz w:val="17"/>
          <w:szCs w:val="17"/>
        </w:rPr>
        <w:t>Á</w:t>
      </w:r>
      <w:r w:rsidRPr="00022813">
        <w:rPr>
          <w:sz w:val="17"/>
          <w:szCs w:val="17"/>
        </w:rPr>
        <w:t xml:space="preserve"> </w:t>
      </w:r>
      <w:r w:rsidR="00B86331" w:rsidRPr="00022813">
        <w:rPr>
          <w:sz w:val="17"/>
          <w:szCs w:val="17"/>
        </w:rPr>
        <w:t>JSE</w:t>
      </w:r>
      <w:r w:rsidRPr="00022813">
        <w:rPr>
          <w:sz w:val="17"/>
          <w:szCs w:val="17"/>
        </w:rPr>
        <w:t>M;</w:t>
      </w:r>
      <w:r w:rsidR="007161AA" w:rsidRPr="00022813">
        <w:rPr>
          <w:sz w:val="17"/>
          <w:szCs w:val="17"/>
        </w:rPr>
        <w:t xml:space="preserve"> a</w:t>
      </w:r>
    </w:p>
    <w:p w14:paraId="4F1464B2" w14:textId="35D185AB" w:rsidR="00AA2C75" w:rsidRPr="00022813" w:rsidRDefault="00AA2C75" w:rsidP="00AA2C75">
      <w:pPr>
        <w:pStyle w:val="Level1i"/>
        <w:rPr>
          <w:sz w:val="17"/>
          <w:szCs w:val="17"/>
        </w:rPr>
      </w:pPr>
      <w:proofErr w:type="spellStart"/>
      <w:r w:rsidRPr="00022813">
        <w:rPr>
          <w:sz w:val="17"/>
          <w:szCs w:val="17"/>
        </w:rPr>
        <w:t>ii</w:t>
      </w:r>
      <w:proofErr w:type="spellEnd"/>
      <w:r w:rsidRPr="00022813">
        <w:rPr>
          <w:sz w:val="17"/>
          <w:szCs w:val="17"/>
        </w:rPr>
        <w:t>.</w:t>
      </w:r>
      <w:r w:rsidRPr="00022813">
        <w:rPr>
          <w:sz w:val="17"/>
          <w:szCs w:val="17"/>
        </w:rPr>
        <w:tab/>
        <w:t>V</w:t>
      </w:r>
      <w:r w:rsidR="00B86331" w:rsidRPr="00022813">
        <w:rPr>
          <w:sz w:val="17"/>
          <w:szCs w:val="17"/>
        </w:rPr>
        <w:t xml:space="preserve">četně </w:t>
      </w:r>
      <w:r w:rsidR="007161AA" w:rsidRPr="00022813">
        <w:rPr>
          <w:sz w:val="17"/>
          <w:szCs w:val="17"/>
        </w:rPr>
        <w:t>PŘEDSTAVIVOSTI s</w:t>
      </w:r>
      <w:r w:rsidRPr="00022813">
        <w:rPr>
          <w:sz w:val="17"/>
          <w:szCs w:val="17"/>
        </w:rPr>
        <w:t xml:space="preserve"> každým </w:t>
      </w:r>
      <w:r w:rsidR="00B86331" w:rsidRPr="00022813">
        <w:rPr>
          <w:sz w:val="17"/>
          <w:szCs w:val="17"/>
        </w:rPr>
        <w:t>vnímáním, vědomím, ztělesněním, systémem omezení, spektrem a kontinuem</w:t>
      </w:r>
      <w:r w:rsidRPr="00022813">
        <w:rPr>
          <w:sz w:val="17"/>
          <w:szCs w:val="17"/>
        </w:rPr>
        <w:t>, kt</w:t>
      </w:r>
      <w:r w:rsidR="00B86331" w:rsidRPr="00022813">
        <w:rPr>
          <w:sz w:val="17"/>
          <w:szCs w:val="17"/>
        </w:rPr>
        <w:t>e</w:t>
      </w:r>
      <w:r w:rsidRPr="00022813">
        <w:rPr>
          <w:sz w:val="17"/>
          <w:szCs w:val="17"/>
        </w:rPr>
        <w:t>ré NE</w:t>
      </w:r>
      <w:r w:rsidR="00B86331" w:rsidRPr="00022813">
        <w:rPr>
          <w:sz w:val="17"/>
          <w:szCs w:val="17"/>
        </w:rPr>
        <w:t>NÍ</w:t>
      </w:r>
      <w:r w:rsidRPr="00022813">
        <w:rPr>
          <w:sz w:val="17"/>
          <w:szCs w:val="17"/>
        </w:rPr>
        <w:t xml:space="preserve"> vnímané </w:t>
      </w:r>
      <w:r w:rsidR="007161AA" w:rsidRPr="00022813">
        <w:rPr>
          <w:sz w:val="17"/>
          <w:szCs w:val="17"/>
        </w:rPr>
        <w:t>U</w:t>
      </w:r>
      <w:r w:rsidRPr="00022813">
        <w:rPr>
          <w:sz w:val="17"/>
          <w:szCs w:val="17"/>
        </w:rPr>
        <w:t>niverzál</w:t>
      </w:r>
      <w:r w:rsidR="007161AA" w:rsidRPr="00022813">
        <w:rPr>
          <w:sz w:val="17"/>
          <w:szCs w:val="17"/>
        </w:rPr>
        <w:t>em</w:t>
      </w:r>
      <w:r w:rsidRPr="00022813">
        <w:rPr>
          <w:sz w:val="17"/>
          <w:szCs w:val="17"/>
        </w:rPr>
        <w:t>,</w:t>
      </w:r>
      <w:r w:rsidR="007161AA" w:rsidRPr="00022813">
        <w:rPr>
          <w:sz w:val="17"/>
          <w:szCs w:val="17"/>
        </w:rPr>
        <w:t xml:space="preserve"> Duchovn</w:t>
      </w:r>
      <w:r w:rsidR="001A5D5F">
        <w:rPr>
          <w:sz w:val="17"/>
          <w:szCs w:val="17"/>
        </w:rPr>
        <w:t>e</w:t>
      </w:r>
      <w:r w:rsidR="007161AA" w:rsidRPr="00022813">
        <w:rPr>
          <w:sz w:val="17"/>
          <w:szCs w:val="17"/>
        </w:rPr>
        <w:t xml:space="preserve">m </w:t>
      </w:r>
      <w:r w:rsidRPr="00022813">
        <w:rPr>
          <w:sz w:val="17"/>
          <w:szCs w:val="17"/>
        </w:rPr>
        <w:t>a </w:t>
      </w:r>
      <w:r w:rsidR="007161AA" w:rsidRPr="00022813">
        <w:rPr>
          <w:sz w:val="17"/>
          <w:szCs w:val="17"/>
        </w:rPr>
        <w:t>K</w:t>
      </w:r>
      <w:r w:rsidRPr="00022813">
        <w:rPr>
          <w:sz w:val="17"/>
          <w:szCs w:val="17"/>
        </w:rPr>
        <w:t>vant</w:t>
      </w:r>
      <w:r w:rsidR="00B86331" w:rsidRPr="00022813">
        <w:rPr>
          <w:sz w:val="17"/>
          <w:szCs w:val="17"/>
        </w:rPr>
        <w:t>e</w:t>
      </w:r>
      <w:r w:rsidRPr="00022813">
        <w:rPr>
          <w:sz w:val="17"/>
          <w:szCs w:val="17"/>
        </w:rPr>
        <w:t>m, V RÁMCI J</w:t>
      </w:r>
      <w:r w:rsidR="00B86331" w:rsidRPr="00022813">
        <w:rPr>
          <w:sz w:val="17"/>
          <w:szCs w:val="17"/>
        </w:rPr>
        <w:t>Á JSE</w:t>
      </w:r>
      <w:r w:rsidRPr="00022813">
        <w:rPr>
          <w:sz w:val="17"/>
          <w:szCs w:val="17"/>
        </w:rPr>
        <w:t>M;</w:t>
      </w:r>
      <w:r w:rsidR="007161AA" w:rsidRPr="00022813">
        <w:rPr>
          <w:sz w:val="17"/>
          <w:szCs w:val="17"/>
        </w:rPr>
        <w:t xml:space="preserve"> a</w:t>
      </w:r>
    </w:p>
    <w:p w14:paraId="5C67DA21" w14:textId="7AF4BC26" w:rsidR="00AA2C75" w:rsidRPr="00022813" w:rsidRDefault="00AA2C75" w:rsidP="00AA2C75">
      <w:pPr>
        <w:pStyle w:val="Level1"/>
        <w:rPr>
          <w:sz w:val="17"/>
          <w:szCs w:val="17"/>
        </w:rPr>
      </w:pPr>
      <w:r w:rsidRPr="00022813">
        <w:rPr>
          <w:sz w:val="17"/>
          <w:szCs w:val="17"/>
        </w:rPr>
        <w:t>2.</w:t>
      </w:r>
      <w:r w:rsidRPr="00022813">
        <w:rPr>
          <w:sz w:val="17"/>
          <w:szCs w:val="17"/>
        </w:rPr>
        <w:tab/>
        <w:t>J</w:t>
      </w:r>
      <w:r w:rsidR="00B86331" w:rsidRPr="00022813">
        <w:rPr>
          <w:sz w:val="17"/>
          <w:szCs w:val="17"/>
        </w:rPr>
        <w:t>Á JSE</w:t>
      </w:r>
      <w:r w:rsidRPr="00022813">
        <w:rPr>
          <w:sz w:val="17"/>
          <w:szCs w:val="17"/>
        </w:rPr>
        <w:t xml:space="preserve">M </w:t>
      </w:r>
      <w:r w:rsidR="007161AA" w:rsidRPr="00022813">
        <w:rPr>
          <w:sz w:val="17"/>
          <w:szCs w:val="17"/>
        </w:rPr>
        <w:t>PŘEDSTAVIVOST</w:t>
      </w:r>
      <w:r w:rsidRPr="00022813">
        <w:rPr>
          <w:sz w:val="17"/>
          <w:szCs w:val="17"/>
        </w:rPr>
        <w:t xml:space="preserve">, každý </w:t>
      </w:r>
      <w:r w:rsidR="004536A7" w:rsidRPr="00022813">
        <w:rPr>
          <w:sz w:val="17"/>
          <w:szCs w:val="17"/>
        </w:rPr>
        <w:t xml:space="preserve">NYNĚJŠÍ moment JÁ </w:t>
      </w:r>
      <w:r w:rsidR="007161AA" w:rsidRPr="00022813">
        <w:rPr>
          <w:sz w:val="17"/>
          <w:szCs w:val="17"/>
        </w:rPr>
        <w:t xml:space="preserve">JSEM </w:t>
      </w:r>
      <w:r w:rsidR="004536A7" w:rsidRPr="00022813">
        <w:rPr>
          <w:sz w:val="17"/>
          <w:szCs w:val="17"/>
        </w:rPr>
        <w:t xml:space="preserve">KONÁM </w:t>
      </w:r>
      <w:r w:rsidR="005B302D" w:rsidRPr="00022813">
        <w:rPr>
          <w:sz w:val="17"/>
          <w:szCs w:val="17"/>
        </w:rPr>
        <w:t xml:space="preserve">jako </w:t>
      </w:r>
      <w:r w:rsidR="004536A7" w:rsidRPr="00022813">
        <w:rPr>
          <w:sz w:val="17"/>
          <w:szCs w:val="17"/>
        </w:rPr>
        <w:t>JÁ</w:t>
      </w:r>
      <w:r w:rsidR="007161AA" w:rsidRPr="00022813">
        <w:rPr>
          <w:sz w:val="17"/>
          <w:szCs w:val="17"/>
        </w:rPr>
        <w:t xml:space="preserve"> JSEM</w:t>
      </w:r>
      <w:r w:rsidRPr="00022813">
        <w:rPr>
          <w:sz w:val="17"/>
          <w:szCs w:val="17"/>
        </w:rPr>
        <w:t>;</w:t>
      </w:r>
    </w:p>
    <w:p w14:paraId="1727F92F" w14:textId="2D4BDA9A" w:rsidR="00AA2C75" w:rsidRPr="00022813" w:rsidRDefault="00AA2C75" w:rsidP="00AA2C75">
      <w:pPr>
        <w:rPr>
          <w:rFonts w:ascii="Times New Roman" w:hAnsi="Times New Roman"/>
          <w:b/>
          <w:bCs/>
          <w:sz w:val="17"/>
          <w:szCs w:val="17"/>
          <w:lang w:val="cs-CZ"/>
        </w:rPr>
      </w:pPr>
      <w:r w:rsidRPr="00022813">
        <w:rPr>
          <w:rFonts w:ascii="Times New Roman" w:hAnsi="Times New Roman"/>
          <w:b/>
          <w:bCs/>
          <w:sz w:val="17"/>
          <w:szCs w:val="17"/>
          <w:lang w:val="cs-CZ"/>
        </w:rPr>
        <w:t xml:space="preserve">G) </w:t>
      </w:r>
      <w:r w:rsidRPr="00022813">
        <w:rPr>
          <w:rFonts w:ascii="Times New Roman" w:hAnsi="Times New Roman"/>
          <w:b/>
          <w:bCs/>
          <w:caps/>
          <w:sz w:val="17"/>
          <w:szCs w:val="17"/>
          <w:lang w:val="cs-CZ"/>
        </w:rPr>
        <w:t>V</w:t>
      </w:r>
      <w:r w:rsidR="00D86C3C" w:rsidRPr="00022813">
        <w:rPr>
          <w:rFonts w:ascii="Times New Roman" w:hAnsi="Times New Roman"/>
          <w:b/>
          <w:bCs/>
          <w:caps/>
          <w:sz w:val="17"/>
          <w:szCs w:val="17"/>
          <w:lang w:val="cs-CZ"/>
        </w:rPr>
        <w:t>ŮLE</w:t>
      </w:r>
      <w:r w:rsidRPr="00022813">
        <w:rPr>
          <w:rFonts w:ascii="Times New Roman" w:hAnsi="Times New Roman"/>
          <w:b/>
          <w:bCs/>
          <w:caps/>
          <w:sz w:val="17"/>
          <w:szCs w:val="17"/>
          <w:lang w:val="cs-CZ"/>
        </w:rPr>
        <w:t xml:space="preserve"> A SLOVO JE TVO</w:t>
      </w:r>
      <w:r w:rsidR="00D86C3C" w:rsidRPr="00022813">
        <w:rPr>
          <w:rFonts w:ascii="Times New Roman" w:hAnsi="Times New Roman"/>
          <w:b/>
          <w:bCs/>
          <w:caps/>
          <w:sz w:val="17"/>
          <w:szCs w:val="17"/>
          <w:lang w:val="cs-CZ"/>
        </w:rPr>
        <w:t>Ř</w:t>
      </w:r>
      <w:r w:rsidRPr="00022813">
        <w:rPr>
          <w:rFonts w:ascii="Times New Roman" w:hAnsi="Times New Roman"/>
          <w:b/>
          <w:bCs/>
          <w:caps/>
          <w:sz w:val="17"/>
          <w:szCs w:val="17"/>
          <w:lang w:val="cs-CZ"/>
        </w:rPr>
        <w:t>EN</w:t>
      </w:r>
      <w:r w:rsidR="00D86C3C" w:rsidRPr="00022813">
        <w:rPr>
          <w:rFonts w:ascii="Times New Roman" w:hAnsi="Times New Roman"/>
          <w:b/>
          <w:bCs/>
          <w:caps/>
          <w:sz w:val="17"/>
          <w:szCs w:val="17"/>
          <w:lang w:val="cs-CZ"/>
        </w:rPr>
        <w:t>Í</w:t>
      </w:r>
      <w:r w:rsidRPr="00022813">
        <w:rPr>
          <w:rFonts w:ascii="Times New Roman" w:hAnsi="Times New Roman"/>
          <w:b/>
          <w:bCs/>
          <w:caps/>
          <w:sz w:val="17"/>
          <w:szCs w:val="17"/>
          <w:lang w:val="cs-CZ"/>
        </w:rPr>
        <w:t xml:space="preserve"> PROST</w:t>
      </w:r>
      <w:r w:rsidR="00D86C3C" w:rsidRPr="00022813">
        <w:rPr>
          <w:rFonts w:ascii="Times New Roman" w:hAnsi="Times New Roman"/>
          <w:b/>
          <w:bCs/>
          <w:caps/>
          <w:sz w:val="17"/>
          <w:szCs w:val="17"/>
          <w:lang w:val="cs-CZ"/>
        </w:rPr>
        <w:t>Ř</w:t>
      </w:r>
      <w:r w:rsidRPr="00022813">
        <w:rPr>
          <w:rFonts w:ascii="Times New Roman" w:hAnsi="Times New Roman"/>
          <w:b/>
          <w:bCs/>
          <w:caps/>
          <w:sz w:val="17"/>
          <w:szCs w:val="17"/>
          <w:lang w:val="cs-CZ"/>
        </w:rPr>
        <w:t>EDN</w:t>
      </w:r>
      <w:r w:rsidR="00D86C3C" w:rsidRPr="00022813">
        <w:rPr>
          <w:rFonts w:ascii="Times New Roman" w:hAnsi="Times New Roman"/>
          <w:b/>
          <w:bCs/>
          <w:caps/>
          <w:sz w:val="17"/>
          <w:szCs w:val="17"/>
          <w:lang w:val="cs-CZ"/>
        </w:rPr>
        <w:t>I</w:t>
      </w:r>
      <w:r w:rsidRPr="00022813">
        <w:rPr>
          <w:rFonts w:ascii="Times New Roman" w:hAnsi="Times New Roman"/>
          <w:b/>
          <w:bCs/>
          <w:caps/>
          <w:sz w:val="17"/>
          <w:szCs w:val="17"/>
          <w:lang w:val="cs-CZ"/>
        </w:rPr>
        <w:t>CTV</w:t>
      </w:r>
      <w:r w:rsidR="00D86C3C" w:rsidRPr="00022813">
        <w:rPr>
          <w:rFonts w:ascii="Times New Roman" w:hAnsi="Times New Roman"/>
          <w:b/>
          <w:bCs/>
          <w:caps/>
          <w:sz w:val="17"/>
          <w:szCs w:val="17"/>
          <w:lang w:val="cs-CZ"/>
        </w:rPr>
        <w:t>Í</w:t>
      </w:r>
      <w:r w:rsidRPr="00022813">
        <w:rPr>
          <w:rFonts w:ascii="Times New Roman" w:hAnsi="Times New Roman"/>
          <w:b/>
          <w:bCs/>
          <w:caps/>
          <w:sz w:val="17"/>
          <w:szCs w:val="17"/>
          <w:lang w:val="cs-CZ"/>
        </w:rPr>
        <w:t>M</w:t>
      </w:r>
      <w:r w:rsidRPr="00022813">
        <w:rPr>
          <w:rFonts w:ascii="Times New Roman" w:hAnsi="Times New Roman"/>
          <w:b/>
          <w:bCs/>
          <w:sz w:val="17"/>
          <w:szCs w:val="17"/>
          <w:lang w:val="cs-CZ"/>
        </w:rPr>
        <w:t xml:space="preserve"> J</w:t>
      </w:r>
      <w:r w:rsidR="00D86C3C" w:rsidRPr="00022813">
        <w:rPr>
          <w:rFonts w:ascii="Times New Roman" w:hAnsi="Times New Roman"/>
          <w:b/>
          <w:bCs/>
          <w:sz w:val="17"/>
          <w:szCs w:val="17"/>
          <w:lang w:val="cs-CZ"/>
        </w:rPr>
        <w:t>Á</w:t>
      </w:r>
      <w:r w:rsidR="007161AA" w:rsidRPr="00022813">
        <w:rPr>
          <w:rFonts w:ascii="Times New Roman" w:hAnsi="Times New Roman"/>
          <w:b/>
          <w:bCs/>
          <w:sz w:val="17"/>
          <w:szCs w:val="17"/>
          <w:lang w:val="cs-CZ"/>
        </w:rPr>
        <w:t xml:space="preserve"> JSEM</w:t>
      </w:r>
      <w:r w:rsidRPr="00022813">
        <w:rPr>
          <w:rFonts w:ascii="Times New Roman" w:hAnsi="Times New Roman"/>
          <w:b/>
          <w:bCs/>
          <w:sz w:val="17"/>
          <w:szCs w:val="17"/>
          <w:lang w:val="cs-CZ"/>
        </w:rPr>
        <w:t>:</w:t>
      </w:r>
    </w:p>
    <w:p w14:paraId="738F47B4" w14:textId="79AB39D9" w:rsidR="00AA2C75" w:rsidRPr="00022813" w:rsidRDefault="00AA2C75" w:rsidP="00AA2C75">
      <w:pPr>
        <w:pStyle w:val="Level1"/>
        <w:rPr>
          <w:sz w:val="17"/>
          <w:szCs w:val="17"/>
        </w:rPr>
      </w:pPr>
      <w:r w:rsidRPr="00022813">
        <w:rPr>
          <w:sz w:val="17"/>
          <w:szCs w:val="17"/>
        </w:rPr>
        <w:t>1.</w:t>
      </w:r>
      <w:r w:rsidRPr="00022813">
        <w:rPr>
          <w:sz w:val="17"/>
          <w:szCs w:val="17"/>
        </w:rPr>
        <w:tab/>
      </w:r>
      <w:r w:rsidR="007161AA" w:rsidRPr="00022813">
        <w:rPr>
          <w:sz w:val="17"/>
          <w:szCs w:val="17"/>
        </w:rPr>
        <w:t>‘</w:t>
      </w:r>
      <w:r w:rsidRPr="00022813">
        <w:rPr>
          <w:sz w:val="17"/>
          <w:szCs w:val="17"/>
        </w:rPr>
        <w:t>J</w:t>
      </w:r>
      <w:r w:rsidR="00D86C3C" w:rsidRPr="00022813">
        <w:rPr>
          <w:sz w:val="17"/>
          <w:szCs w:val="17"/>
        </w:rPr>
        <w:t>Á</w:t>
      </w:r>
      <w:r w:rsidRPr="00022813">
        <w:rPr>
          <w:sz w:val="17"/>
          <w:szCs w:val="17"/>
        </w:rPr>
        <w:t xml:space="preserve"> </w:t>
      </w:r>
      <w:r w:rsidR="007161AA" w:rsidRPr="00022813">
        <w:rPr>
          <w:sz w:val="17"/>
          <w:szCs w:val="17"/>
        </w:rPr>
        <w:t xml:space="preserve">JSEM‘ </w:t>
      </w:r>
      <w:r w:rsidRPr="00022813">
        <w:rPr>
          <w:sz w:val="17"/>
          <w:szCs w:val="17"/>
        </w:rPr>
        <w:t>TVO</w:t>
      </w:r>
      <w:r w:rsidR="00D86C3C" w:rsidRPr="00022813">
        <w:rPr>
          <w:sz w:val="17"/>
          <w:szCs w:val="17"/>
        </w:rPr>
        <w:t>Ř</w:t>
      </w:r>
      <w:r w:rsidRPr="00022813">
        <w:rPr>
          <w:sz w:val="17"/>
          <w:szCs w:val="17"/>
        </w:rPr>
        <w:t xml:space="preserve">ÍM TO, </w:t>
      </w:r>
      <w:r w:rsidR="00D86C3C" w:rsidRPr="00022813">
        <w:rPr>
          <w:sz w:val="17"/>
          <w:szCs w:val="17"/>
        </w:rPr>
        <w:t>C</w:t>
      </w:r>
      <w:r w:rsidRPr="00022813">
        <w:rPr>
          <w:caps/>
          <w:sz w:val="17"/>
          <w:szCs w:val="17"/>
        </w:rPr>
        <w:t>O SI P</w:t>
      </w:r>
      <w:r w:rsidR="00D86C3C" w:rsidRPr="00022813">
        <w:rPr>
          <w:caps/>
          <w:sz w:val="17"/>
          <w:szCs w:val="17"/>
        </w:rPr>
        <w:t>Ř</w:t>
      </w:r>
      <w:r w:rsidRPr="00022813">
        <w:rPr>
          <w:caps/>
          <w:sz w:val="17"/>
          <w:szCs w:val="17"/>
        </w:rPr>
        <w:t>EDSTAVUJ</w:t>
      </w:r>
      <w:r w:rsidR="00D86C3C" w:rsidRPr="00022813">
        <w:rPr>
          <w:caps/>
          <w:sz w:val="17"/>
          <w:szCs w:val="17"/>
        </w:rPr>
        <w:t>I</w:t>
      </w:r>
      <w:r w:rsidRPr="00022813">
        <w:rPr>
          <w:caps/>
          <w:sz w:val="17"/>
          <w:szCs w:val="17"/>
        </w:rPr>
        <w:t xml:space="preserve"> V</w:t>
      </w:r>
      <w:r w:rsidR="00D86C3C" w:rsidRPr="00022813">
        <w:rPr>
          <w:caps/>
          <w:sz w:val="17"/>
          <w:szCs w:val="17"/>
        </w:rPr>
        <w:t>ŮLÍ</w:t>
      </w:r>
      <w:r w:rsidRPr="00022813">
        <w:rPr>
          <w:caps/>
          <w:sz w:val="17"/>
          <w:szCs w:val="17"/>
        </w:rPr>
        <w:t xml:space="preserve"> A</w:t>
      </w:r>
      <w:r w:rsidR="00B95288" w:rsidRPr="00022813">
        <w:rPr>
          <w:caps/>
          <w:sz w:val="17"/>
          <w:szCs w:val="17"/>
        </w:rPr>
        <w:t> </w:t>
      </w:r>
      <w:r w:rsidRPr="00022813">
        <w:rPr>
          <w:caps/>
          <w:sz w:val="17"/>
          <w:szCs w:val="17"/>
        </w:rPr>
        <w:t>SLOV</w:t>
      </w:r>
      <w:r w:rsidR="00D86C3C" w:rsidRPr="00022813">
        <w:rPr>
          <w:caps/>
          <w:sz w:val="17"/>
          <w:szCs w:val="17"/>
        </w:rPr>
        <w:t>E</w:t>
      </w:r>
      <w:r w:rsidRPr="00022813">
        <w:rPr>
          <w:caps/>
          <w:sz w:val="17"/>
          <w:szCs w:val="17"/>
        </w:rPr>
        <w:t>M</w:t>
      </w:r>
      <w:r w:rsidR="00B95288" w:rsidRPr="00022813">
        <w:rPr>
          <w:caps/>
          <w:sz w:val="17"/>
          <w:szCs w:val="17"/>
        </w:rPr>
        <w:t xml:space="preserve"> ‘já jsem‘</w:t>
      </w:r>
      <w:r w:rsidRPr="00022813">
        <w:rPr>
          <w:sz w:val="17"/>
          <w:szCs w:val="17"/>
        </w:rPr>
        <w:t>:</w:t>
      </w:r>
    </w:p>
    <w:p w14:paraId="5ABEB71B" w14:textId="5170544A" w:rsidR="00AA2C75" w:rsidRPr="00022813" w:rsidRDefault="00AA2C75" w:rsidP="00AA2C75">
      <w:pPr>
        <w:pStyle w:val="Level1i"/>
        <w:rPr>
          <w:sz w:val="17"/>
          <w:szCs w:val="17"/>
        </w:rPr>
      </w:pPr>
      <w:r w:rsidRPr="00022813">
        <w:rPr>
          <w:sz w:val="17"/>
          <w:szCs w:val="17"/>
        </w:rPr>
        <w:t>i.</w:t>
      </w:r>
      <w:r w:rsidRPr="00022813">
        <w:rPr>
          <w:sz w:val="17"/>
          <w:szCs w:val="17"/>
        </w:rPr>
        <w:tab/>
        <w:t>V</w:t>
      </w:r>
      <w:r w:rsidR="00D86C3C" w:rsidRPr="00022813">
        <w:rPr>
          <w:sz w:val="17"/>
          <w:szCs w:val="17"/>
        </w:rPr>
        <w:t>četně</w:t>
      </w:r>
      <w:r w:rsidRPr="00022813">
        <w:rPr>
          <w:sz w:val="17"/>
          <w:szCs w:val="17"/>
        </w:rPr>
        <w:t xml:space="preserve"> </w:t>
      </w:r>
      <w:r w:rsidRPr="00022813">
        <w:rPr>
          <w:caps/>
          <w:sz w:val="17"/>
          <w:szCs w:val="17"/>
        </w:rPr>
        <w:t>V</w:t>
      </w:r>
      <w:r w:rsidR="00D86C3C" w:rsidRPr="00022813">
        <w:rPr>
          <w:caps/>
          <w:sz w:val="17"/>
          <w:szCs w:val="17"/>
        </w:rPr>
        <w:t>Ů</w:t>
      </w:r>
      <w:r w:rsidRPr="00022813">
        <w:rPr>
          <w:caps/>
          <w:sz w:val="17"/>
          <w:szCs w:val="17"/>
        </w:rPr>
        <w:t>LE A SLOVA</w:t>
      </w:r>
      <w:r w:rsidRPr="00022813">
        <w:rPr>
          <w:sz w:val="17"/>
          <w:szCs w:val="17"/>
        </w:rPr>
        <w:t xml:space="preserve"> každým </w:t>
      </w:r>
      <w:r w:rsidR="006E4FE9" w:rsidRPr="00022813">
        <w:rPr>
          <w:sz w:val="17"/>
          <w:szCs w:val="17"/>
        </w:rPr>
        <w:t xml:space="preserve">vnímáním, vědomím, ztělesněním, systémem omezení, spektrem a kontinuem v rámci </w:t>
      </w:r>
      <w:r w:rsidR="00B95288" w:rsidRPr="00022813">
        <w:rPr>
          <w:sz w:val="17"/>
          <w:szCs w:val="17"/>
        </w:rPr>
        <w:t>U</w:t>
      </w:r>
      <w:r w:rsidR="006E4FE9" w:rsidRPr="00022813">
        <w:rPr>
          <w:sz w:val="17"/>
          <w:szCs w:val="17"/>
        </w:rPr>
        <w:t>niverzál</w:t>
      </w:r>
      <w:r w:rsidR="00B95288" w:rsidRPr="00022813">
        <w:rPr>
          <w:sz w:val="17"/>
          <w:szCs w:val="17"/>
        </w:rPr>
        <w:t>u</w:t>
      </w:r>
      <w:r w:rsidR="006E4FE9" w:rsidRPr="00022813">
        <w:rPr>
          <w:sz w:val="17"/>
          <w:szCs w:val="17"/>
        </w:rPr>
        <w:t>,</w:t>
      </w:r>
      <w:r w:rsidR="00B95288" w:rsidRPr="00022813">
        <w:rPr>
          <w:sz w:val="17"/>
          <w:szCs w:val="17"/>
        </w:rPr>
        <w:t xml:space="preserve"> Duchovna</w:t>
      </w:r>
      <w:r w:rsidR="006E4FE9" w:rsidRPr="00022813">
        <w:rPr>
          <w:sz w:val="17"/>
          <w:szCs w:val="17"/>
        </w:rPr>
        <w:t xml:space="preserve"> a </w:t>
      </w:r>
      <w:r w:rsidR="00B95288" w:rsidRPr="00022813">
        <w:rPr>
          <w:sz w:val="17"/>
          <w:szCs w:val="17"/>
        </w:rPr>
        <w:t>K</w:t>
      </w:r>
      <w:r w:rsidR="006E4FE9" w:rsidRPr="00022813">
        <w:rPr>
          <w:sz w:val="17"/>
          <w:szCs w:val="17"/>
        </w:rPr>
        <w:t>vanta</w:t>
      </w:r>
      <w:r w:rsidRPr="00022813">
        <w:rPr>
          <w:sz w:val="17"/>
          <w:szCs w:val="17"/>
        </w:rPr>
        <w:t>, V RÁMCI J</w:t>
      </w:r>
      <w:r w:rsidR="006E4FE9" w:rsidRPr="00022813">
        <w:rPr>
          <w:sz w:val="17"/>
          <w:szCs w:val="17"/>
        </w:rPr>
        <w:t>Á</w:t>
      </w:r>
      <w:r w:rsidRPr="00022813">
        <w:rPr>
          <w:sz w:val="17"/>
          <w:szCs w:val="17"/>
        </w:rPr>
        <w:t xml:space="preserve"> </w:t>
      </w:r>
      <w:r w:rsidR="006E4FE9" w:rsidRPr="00022813">
        <w:rPr>
          <w:sz w:val="17"/>
          <w:szCs w:val="17"/>
        </w:rPr>
        <w:t>JSE</w:t>
      </w:r>
      <w:r w:rsidRPr="00022813">
        <w:rPr>
          <w:sz w:val="17"/>
          <w:szCs w:val="17"/>
        </w:rPr>
        <w:t>M;</w:t>
      </w:r>
      <w:r w:rsidR="00B95288" w:rsidRPr="00022813">
        <w:rPr>
          <w:sz w:val="17"/>
          <w:szCs w:val="17"/>
        </w:rPr>
        <w:t xml:space="preserve"> a,</w:t>
      </w:r>
    </w:p>
    <w:p w14:paraId="143649C5" w14:textId="77777777" w:rsidR="006264E6" w:rsidRPr="00022813" w:rsidRDefault="006264E6" w:rsidP="00626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6"/>
          <w:szCs w:val="16"/>
          <w:lang w:val="cs-CZ" w:eastAsia="hu-HU"/>
        </w:rPr>
      </w:pPr>
    </w:p>
    <w:p w14:paraId="2F37AF39" w14:textId="0CE4928C" w:rsidR="00207F91" w:rsidRPr="00022813" w:rsidRDefault="00207F91" w:rsidP="00207F91">
      <w:pPr>
        <w:pStyle w:val="Level1i"/>
        <w:rPr>
          <w:sz w:val="17"/>
          <w:szCs w:val="17"/>
        </w:rPr>
      </w:pPr>
      <w:proofErr w:type="spellStart"/>
      <w:r w:rsidRPr="00022813">
        <w:rPr>
          <w:sz w:val="17"/>
          <w:szCs w:val="17"/>
        </w:rPr>
        <w:lastRenderedPageBreak/>
        <w:t>ii</w:t>
      </w:r>
      <w:proofErr w:type="spellEnd"/>
      <w:r w:rsidRPr="00022813">
        <w:rPr>
          <w:sz w:val="17"/>
          <w:szCs w:val="17"/>
        </w:rPr>
        <w:t>.</w:t>
      </w:r>
      <w:r w:rsidRPr="00022813">
        <w:rPr>
          <w:sz w:val="17"/>
          <w:szCs w:val="17"/>
        </w:rPr>
        <w:tab/>
        <w:t>V</w:t>
      </w:r>
      <w:r w:rsidR="006E4FE9" w:rsidRPr="00022813">
        <w:rPr>
          <w:sz w:val="17"/>
          <w:szCs w:val="17"/>
        </w:rPr>
        <w:t>četně</w:t>
      </w:r>
      <w:r w:rsidRPr="00022813">
        <w:rPr>
          <w:sz w:val="17"/>
          <w:szCs w:val="17"/>
        </w:rPr>
        <w:t xml:space="preserve"> </w:t>
      </w:r>
      <w:r w:rsidRPr="00022813">
        <w:rPr>
          <w:caps/>
          <w:sz w:val="17"/>
          <w:szCs w:val="17"/>
        </w:rPr>
        <w:t>V</w:t>
      </w:r>
      <w:r w:rsidR="006E4FE9" w:rsidRPr="00022813">
        <w:rPr>
          <w:caps/>
          <w:sz w:val="17"/>
          <w:szCs w:val="17"/>
        </w:rPr>
        <w:t>Ů</w:t>
      </w:r>
      <w:r w:rsidRPr="00022813">
        <w:rPr>
          <w:caps/>
          <w:sz w:val="17"/>
          <w:szCs w:val="17"/>
        </w:rPr>
        <w:t>LE A SLOVA</w:t>
      </w:r>
      <w:r w:rsidRPr="00022813">
        <w:rPr>
          <w:sz w:val="17"/>
          <w:szCs w:val="17"/>
        </w:rPr>
        <w:t xml:space="preserve"> každým </w:t>
      </w:r>
      <w:r w:rsidR="006E4FE9" w:rsidRPr="00022813">
        <w:rPr>
          <w:sz w:val="17"/>
          <w:szCs w:val="17"/>
        </w:rPr>
        <w:t>vnímáním, vědomím, ztělesněním, systémem omezení, spektrem a kontinuem</w:t>
      </w:r>
      <w:r w:rsidRPr="00022813">
        <w:rPr>
          <w:sz w:val="17"/>
          <w:szCs w:val="17"/>
        </w:rPr>
        <w:t>, kt</w:t>
      </w:r>
      <w:r w:rsidR="006E4FE9" w:rsidRPr="00022813">
        <w:rPr>
          <w:sz w:val="17"/>
          <w:szCs w:val="17"/>
        </w:rPr>
        <w:t>e</w:t>
      </w:r>
      <w:r w:rsidRPr="00022813">
        <w:rPr>
          <w:sz w:val="17"/>
          <w:szCs w:val="17"/>
        </w:rPr>
        <w:t>ré N</w:t>
      </w:r>
      <w:r w:rsidR="006E4FE9" w:rsidRPr="00022813">
        <w:rPr>
          <w:sz w:val="17"/>
          <w:szCs w:val="17"/>
        </w:rPr>
        <w:t>ENÍ</w:t>
      </w:r>
      <w:r w:rsidRPr="00022813">
        <w:rPr>
          <w:sz w:val="17"/>
          <w:szCs w:val="17"/>
        </w:rPr>
        <w:t xml:space="preserve"> vnímané </w:t>
      </w:r>
      <w:r w:rsidR="00ED520E" w:rsidRPr="00022813">
        <w:rPr>
          <w:sz w:val="17"/>
          <w:szCs w:val="17"/>
        </w:rPr>
        <w:t>Univerzálem</w:t>
      </w:r>
      <w:r w:rsidRPr="00022813">
        <w:rPr>
          <w:sz w:val="17"/>
          <w:szCs w:val="17"/>
        </w:rPr>
        <w:t>,</w:t>
      </w:r>
      <w:r w:rsidR="00ED520E" w:rsidRPr="00022813">
        <w:rPr>
          <w:sz w:val="17"/>
          <w:szCs w:val="17"/>
        </w:rPr>
        <w:t xml:space="preserve"> Duchovnem a Kvantem</w:t>
      </w:r>
      <w:r w:rsidRPr="00022813">
        <w:rPr>
          <w:sz w:val="17"/>
          <w:szCs w:val="17"/>
        </w:rPr>
        <w:t>, V RÁMCI J</w:t>
      </w:r>
      <w:r w:rsidR="006E4FE9" w:rsidRPr="00022813">
        <w:rPr>
          <w:sz w:val="17"/>
          <w:szCs w:val="17"/>
        </w:rPr>
        <w:t>Á</w:t>
      </w:r>
      <w:r w:rsidRPr="00022813">
        <w:rPr>
          <w:sz w:val="17"/>
          <w:szCs w:val="17"/>
        </w:rPr>
        <w:t xml:space="preserve"> </w:t>
      </w:r>
      <w:r w:rsidR="006E4FE9" w:rsidRPr="00022813">
        <w:rPr>
          <w:sz w:val="17"/>
          <w:szCs w:val="17"/>
        </w:rPr>
        <w:t>JSE</w:t>
      </w:r>
      <w:r w:rsidRPr="00022813">
        <w:rPr>
          <w:sz w:val="17"/>
          <w:szCs w:val="17"/>
        </w:rPr>
        <w:t>M;</w:t>
      </w:r>
      <w:r w:rsidR="00ED520E" w:rsidRPr="00022813">
        <w:rPr>
          <w:sz w:val="17"/>
          <w:szCs w:val="17"/>
        </w:rPr>
        <w:t xml:space="preserve"> a,</w:t>
      </w:r>
    </w:p>
    <w:p w14:paraId="0649EBCA" w14:textId="59F8AD73" w:rsidR="00207F91" w:rsidRPr="00022813" w:rsidRDefault="00207F91" w:rsidP="00207F91">
      <w:pPr>
        <w:pStyle w:val="Level1"/>
        <w:rPr>
          <w:sz w:val="17"/>
          <w:szCs w:val="17"/>
        </w:rPr>
      </w:pPr>
      <w:r w:rsidRPr="00022813">
        <w:rPr>
          <w:sz w:val="17"/>
          <w:szCs w:val="17"/>
        </w:rPr>
        <w:t>2.</w:t>
      </w:r>
      <w:r w:rsidRPr="00022813">
        <w:rPr>
          <w:sz w:val="17"/>
          <w:szCs w:val="17"/>
        </w:rPr>
        <w:tab/>
        <w:t>J</w:t>
      </w:r>
      <w:r w:rsidR="006E4FE9" w:rsidRPr="00022813">
        <w:rPr>
          <w:sz w:val="17"/>
          <w:szCs w:val="17"/>
        </w:rPr>
        <w:t>Á</w:t>
      </w:r>
      <w:r w:rsidRPr="00022813">
        <w:rPr>
          <w:sz w:val="17"/>
          <w:szCs w:val="17"/>
        </w:rPr>
        <w:t xml:space="preserve"> </w:t>
      </w:r>
      <w:r w:rsidR="006E4FE9" w:rsidRPr="00022813">
        <w:rPr>
          <w:sz w:val="17"/>
          <w:szCs w:val="17"/>
        </w:rPr>
        <w:t>JSE</w:t>
      </w:r>
      <w:r w:rsidRPr="00022813">
        <w:rPr>
          <w:sz w:val="17"/>
          <w:szCs w:val="17"/>
        </w:rPr>
        <w:t xml:space="preserve">M </w:t>
      </w:r>
      <w:r w:rsidRPr="00022813">
        <w:rPr>
          <w:caps/>
          <w:sz w:val="17"/>
          <w:szCs w:val="17"/>
        </w:rPr>
        <w:t>V</w:t>
      </w:r>
      <w:r w:rsidR="006E4FE9" w:rsidRPr="00022813">
        <w:rPr>
          <w:caps/>
          <w:sz w:val="17"/>
          <w:szCs w:val="17"/>
        </w:rPr>
        <w:t>ŮLE</w:t>
      </w:r>
      <w:r w:rsidRPr="00022813">
        <w:rPr>
          <w:caps/>
          <w:sz w:val="17"/>
          <w:szCs w:val="17"/>
        </w:rPr>
        <w:t xml:space="preserve"> A SLOVO</w:t>
      </w:r>
      <w:r w:rsidRPr="00022813">
        <w:rPr>
          <w:sz w:val="17"/>
          <w:szCs w:val="17"/>
        </w:rPr>
        <w:t xml:space="preserve">, každý </w:t>
      </w:r>
      <w:r w:rsidR="004536A7" w:rsidRPr="00022813">
        <w:rPr>
          <w:sz w:val="17"/>
          <w:szCs w:val="17"/>
        </w:rPr>
        <w:t>NYNĚJŠÍ moment JÁ</w:t>
      </w:r>
      <w:r w:rsidR="00ED520E" w:rsidRPr="00022813">
        <w:rPr>
          <w:sz w:val="17"/>
          <w:szCs w:val="17"/>
        </w:rPr>
        <w:t xml:space="preserve"> JSEM</w:t>
      </w:r>
      <w:r w:rsidR="004536A7" w:rsidRPr="00022813">
        <w:rPr>
          <w:sz w:val="17"/>
          <w:szCs w:val="17"/>
        </w:rPr>
        <w:t xml:space="preserve"> KONÁM </w:t>
      </w:r>
      <w:r w:rsidR="005B302D" w:rsidRPr="00022813">
        <w:rPr>
          <w:sz w:val="17"/>
          <w:szCs w:val="17"/>
        </w:rPr>
        <w:t xml:space="preserve">jako </w:t>
      </w:r>
      <w:r w:rsidR="004536A7" w:rsidRPr="00022813">
        <w:rPr>
          <w:sz w:val="17"/>
          <w:szCs w:val="17"/>
        </w:rPr>
        <w:t>JÁ</w:t>
      </w:r>
      <w:r w:rsidR="00ED520E" w:rsidRPr="00022813">
        <w:rPr>
          <w:sz w:val="17"/>
          <w:szCs w:val="17"/>
        </w:rPr>
        <w:t xml:space="preserve"> JSEM</w:t>
      </w:r>
      <w:r w:rsidRPr="00022813">
        <w:rPr>
          <w:sz w:val="17"/>
          <w:szCs w:val="17"/>
        </w:rPr>
        <w:t>;</w:t>
      </w:r>
    </w:p>
    <w:p w14:paraId="5CE74756" w14:textId="207CDE1C" w:rsidR="00207F91" w:rsidRPr="00022813" w:rsidRDefault="00207F91" w:rsidP="00207F91">
      <w:pPr>
        <w:rPr>
          <w:rFonts w:ascii="Times New Roman" w:hAnsi="Times New Roman"/>
          <w:b/>
          <w:bCs/>
          <w:sz w:val="17"/>
          <w:szCs w:val="17"/>
          <w:lang w:val="cs-CZ"/>
        </w:rPr>
      </w:pPr>
      <w:r w:rsidRPr="00022813">
        <w:rPr>
          <w:rFonts w:ascii="Times New Roman" w:hAnsi="Times New Roman"/>
          <w:b/>
          <w:bCs/>
          <w:sz w:val="17"/>
          <w:szCs w:val="17"/>
          <w:lang w:val="cs-CZ"/>
        </w:rPr>
        <w:t>H) J</w:t>
      </w:r>
      <w:r w:rsidR="006E4FE9" w:rsidRPr="00022813">
        <w:rPr>
          <w:rFonts w:ascii="Times New Roman" w:hAnsi="Times New Roman"/>
          <w:b/>
          <w:bCs/>
          <w:sz w:val="17"/>
          <w:szCs w:val="17"/>
          <w:lang w:val="cs-CZ"/>
        </w:rPr>
        <w:t>Á</w:t>
      </w:r>
      <w:r w:rsidRPr="00022813">
        <w:rPr>
          <w:rFonts w:ascii="Times New Roman" w:hAnsi="Times New Roman"/>
          <w:b/>
          <w:bCs/>
          <w:sz w:val="17"/>
          <w:szCs w:val="17"/>
          <w:lang w:val="cs-CZ"/>
        </w:rPr>
        <w:t xml:space="preserve"> </w:t>
      </w:r>
      <w:r w:rsidR="006E4FE9" w:rsidRPr="00022813">
        <w:rPr>
          <w:rFonts w:ascii="Times New Roman" w:hAnsi="Times New Roman"/>
          <w:b/>
          <w:bCs/>
          <w:sz w:val="17"/>
          <w:szCs w:val="17"/>
          <w:lang w:val="cs-CZ"/>
        </w:rPr>
        <w:t>JSE</w:t>
      </w:r>
      <w:r w:rsidRPr="00022813">
        <w:rPr>
          <w:rFonts w:ascii="Times New Roman" w:hAnsi="Times New Roman"/>
          <w:b/>
          <w:bCs/>
          <w:sz w:val="17"/>
          <w:szCs w:val="17"/>
          <w:lang w:val="cs-CZ"/>
        </w:rPr>
        <w:t>M</w:t>
      </w:r>
      <w:r w:rsidR="00455E6F" w:rsidRPr="00022813">
        <w:rPr>
          <w:rFonts w:ascii="Times New Roman" w:hAnsi="Times New Roman"/>
          <w:b/>
          <w:bCs/>
          <w:sz w:val="17"/>
          <w:szCs w:val="17"/>
          <w:lang w:val="cs-CZ"/>
        </w:rPr>
        <w:t xml:space="preserve"> JE</w:t>
      </w:r>
      <w:r w:rsidRPr="00022813">
        <w:rPr>
          <w:rFonts w:ascii="Times New Roman" w:hAnsi="Times New Roman"/>
          <w:b/>
          <w:bCs/>
          <w:sz w:val="17"/>
          <w:szCs w:val="17"/>
          <w:lang w:val="cs-CZ"/>
        </w:rPr>
        <w:t xml:space="preserve"> UD</w:t>
      </w:r>
      <w:r w:rsidR="006E4FE9" w:rsidRPr="00022813">
        <w:rPr>
          <w:rFonts w:ascii="Times New Roman" w:hAnsi="Times New Roman"/>
          <w:b/>
          <w:bCs/>
          <w:sz w:val="17"/>
          <w:szCs w:val="17"/>
          <w:lang w:val="cs-CZ"/>
        </w:rPr>
        <w:t>Á</w:t>
      </w:r>
      <w:r w:rsidRPr="00022813">
        <w:rPr>
          <w:rFonts w:ascii="Times New Roman" w:hAnsi="Times New Roman"/>
          <w:b/>
          <w:bCs/>
          <w:sz w:val="17"/>
          <w:szCs w:val="17"/>
          <w:lang w:val="cs-CZ"/>
        </w:rPr>
        <w:t>LOS</w:t>
      </w:r>
      <w:r w:rsidR="006E4FE9" w:rsidRPr="00022813">
        <w:rPr>
          <w:rFonts w:ascii="Times New Roman" w:hAnsi="Times New Roman"/>
          <w:b/>
          <w:bCs/>
          <w:sz w:val="17"/>
          <w:szCs w:val="17"/>
          <w:lang w:val="cs-CZ"/>
        </w:rPr>
        <w:t>T</w:t>
      </w:r>
      <w:r w:rsidRPr="00022813">
        <w:rPr>
          <w:rFonts w:ascii="Times New Roman" w:hAnsi="Times New Roman"/>
          <w:b/>
          <w:bCs/>
          <w:sz w:val="17"/>
          <w:szCs w:val="17"/>
          <w:lang w:val="cs-CZ"/>
        </w:rPr>
        <w:t xml:space="preserve"> J</w:t>
      </w:r>
      <w:r w:rsidR="006E4FE9" w:rsidRPr="00022813">
        <w:rPr>
          <w:rFonts w:ascii="Times New Roman" w:hAnsi="Times New Roman"/>
          <w:b/>
          <w:bCs/>
          <w:sz w:val="17"/>
          <w:szCs w:val="17"/>
          <w:lang w:val="cs-CZ"/>
        </w:rPr>
        <w:t>Á</w:t>
      </w:r>
      <w:r w:rsidR="004D419F" w:rsidRPr="00022813">
        <w:rPr>
          <w:rFonts w:ascii="Times New Roman" w:hAnsi="Times New Roman"/>
          <w:b/>
          <w:bCs/>
          <w:sz w:val="17"/>
          <w:szCs w:val="17"/>
          <w:lang w:val="cs-CZ"/>
        </w:rPr>
        <w:t xml:space="preserve"> JSEM</w:t>
      </w:r>
      <w:r w:rsidRPr="00022813">
        <w:rPr>
          <w:rFonts w:ascii="Times New Roman" w:hAnsi="Times New Roman"/>
          <w:b/>
          <w:bCs/>
          <w:sz w:val="17"/>
          <w:szCs w:val="17"/>
          <w:lang w:val="cs-CZ"/>
        </w:rPr>
        <w:t>:</w:t>
      </w:r>
    </w:p>
    <w:p w14:paraId="2FA8911D" w14:textId="7AB66CF8" w:rsidR="00207F91" w:rsidRPr="00022813" w:rsidRDefault="00207F91" w:rsidP="00207F91">
      <w:pPr>
        <w:pStyle w:val="Level1"/>
        <w:rPr>
          <w:sz w:val="17"/>
          <w:szCs w:val="17"/>
        </w:rPr>
      </w:pPr>
      <w:r w:rsidRPr="00022813">
        <w:rPr>
          <w:sz w:val="17"/>
          <w:szCs w:val="17"/>
        </w:rPr>
        <w:t>1.</w:t>
      </w:r>
      <w:r w:rsidRPr="00022813">
        <w:rPr>
          <w:sz w:val="17"/>
          <w:szCs w:val="17"/>
        </w:rPr>
        <w:tab/>
        <w:t>J</w:t>
      </w:r>
      <w:r w:rsidR="006E4FE9" w:rsidRPr="00022813">
        <w:rPr>
          <w:sz w:val="17"/>
          <w:szCs w:val="17"/>
        </w:rPr>
        <w:t>Á</w:t>
      </w:r>
      <w:r w:rsidRPr="00022813">
        <w:rPr>
          <w:sz w:val="17"/>
          <w:szCs w:val="17"/>
        </w:rPr>
        <w:t xml:space="preserve"> </w:t>
      </w:r>
      <w:r w:rsidR="006E4FE9" w:rsidRPr="00022813">
        <w:rPr>
          <w:sz w:val="17"/>
          <w:szCs w:val="17"/>
        </w:rPr>
        <w:t>JSE</w:t>
      </w:r>
      <w:r w:rsidRPr="00022813">
        <w:rPr>
          <w:sz w:val="17"/>
          <w:szCs w:val="17"/>
        </w:rPr>
        <w:t xml:space="preserve">M </w:t>
      </w:r>
      <w:r w:rsidR="006E4FE9" w:rsidRPr="00022813">
        <w:rPr>
          <w:sz w:val="17"/>
          <w:szCs w:val="17"/>
        </w:rPr>
        <w:t>D</w:t>
      </w:r>
      <w:r w:rsidRPr="00022813">
        <w:rPr>
          <w:sz w:val="17"/>
          <w:szCs w:val="17"/>
        </w:rPr>
        <w:t>OP</w:t>
      </w:r>
      <w:r w:rsidR="006E4FE9" w:rsidRPr="00022813">
        <w:rPr>
          <w:sz w:val="17"/>
          <w:szCs w:val="17"/>
        </w:rPr>
        <w:t>Ř</w:t>
      </w:r>
      <w:r w:rsidRPr="00022813">
        <w:rPr>
          <w:sz w:val="17"/>
          <w:szCs w:val="17"/>
        </w:rPr>
        <w:t>ED</w:t>
      </w:r>
      <w:r w:rsidR="006E4FE9" w:rsidRPr="00022813">
        <w:rPr>
          <w:sz w:val="17"/>
          <w:szCs w:val="17"/>
        </w:rPr>
        <w:t>U</w:t>
      </w:r>
      <w:r w:rsidRPr="00022813">
        <w:rPr>
          <w:sz w:val="17"/>
          <w:szCs w:val="17"/>
        </w:rPr>
        <w:t xml:space="preserve"> SCHVÁLENÁ, </w:t>
      </w:r>
      <w:r w:rsidR="006E4FE9" w:rsidRPr="00022813">
        <w:rPr>
          <w:sz w:val="17"/>
          <w:szCs w:val="17"/>
        </w:rPr>
        <w:t>D</w:t>
      </w:r>
      <w:r w:rsidRPr="00022813">
        <w:rPr>
          <w:sz w:val="17"/>
          <w:szCs w:val="17"/>
        </w:rPr>
        <w:t>OP</w:t>
      </w:r>
      <w:r w:rsidR="006E4FE9" w:rsidRPr="00022813">
        <w:rPr>
          <w:sz w:val="17"/>
          <w:szCs w:val="17"/>
        </w:rPr>
        <w:t>Ř</w:t>
      </w:r>
      <w:r w:rsidRPr="00022813">
        <w:rPr>
          <w:sz w:val="17"/>
          <w:szCs w:val="17"/>
        </w:rPr>
        <w:t>ED</w:t>
      </w:r>
      <w:r w:rsidR="006E4FE9" w:rsidRPr="00022813">
        <w:rPr>
          <w:sz w:val="17"/>
          <w:szCs w:val="17"/>
        </w:rPr>
        <w:t>U</w:t>
      </w:r>
      <w:r w:rsidRPr="00022813">
        <w:rPr>
          <w:sz w:val="17"/>
          <w:szCs w:val="17"/>
        </w:rPr>
        <w:t xml:space="preserve"> AUTORIZOVANÁ A </w:t>
      </w:r>
      <w:r w:rsidR="006E4FE9" w:rsidRPr="00022813">
        <w:rPr>
          <w:sz w:val="17"/>
          <w:szCs w:val="17"/>
        </w:rPr>
        <w:t>D</w:t>
      </w:r>
      <w:r w:rsidRPr="00022813">
        <w:rPr>
          <w:sz w:val="17"/>
          <w:szCs w:val="17"/>
        </w:rPr>
        <w:t>OP</w:t>
      </w:r>
      <w:r w:rsidR="006E4FE9" w:rsidRPr="00022813">
        <w:rPr>
          <w:sz w:val="17"/>
          <w:szCs w:val="17"/>
        </w:rPr>
        <w:t>Ř</w:t>
      </w:r>
      <w:r w:rsidRPr="00022813">
        <w:rPr>
          <w:sz w:val="17"/>
          <w:szCs w:val="17"/>
        </w:rPr>
        <w:t>ED</w:t>
      </w:r>
      <w:r w:rsidR="006E4FE9" w:rsidRPr="00022813">
        <w:rPr>
          <w:sz w:val="17"/>
          <w:szCs w:val="17"/>
        </w:rPr>
        <w:t>U</w:t>
      </w:r>
      <w:r w:rsidRPr="00022813">
        <w:rPr>
          <w:sz w:val="17"/>
          <w:szCs w:val="17"/>
        </w:rPr>
        <w:t xml:space="preserve"> ZAPLA</w:t>
      </w:r>
      <w:r w:rsidR="006E4FE9" w:rsidRPr="00022813">
        <w:rPr>
          <w:sz w:val="17"/>
          <w:szCs w:val="17"/>
        </w:rPr>
        <w:t>C</w:t>
      </w:r>
      <w:r w:rsidRPr="00022813">
        <w:rPr>
          <w:sz w:val="17"/>
          <w:szCs w:val="17"/>
        </w:rPr>
        <w:t>ENÁ UD</w:t>
      </w:r>
      <w:r w:rsidR="006E4FE9" w:rsidRPr="00022813">
        <w:rPr>
          <w:sz w:val="17"/>
          <w:szCs w:val="17"/>
        </w:rPr>
        <w:t>Á</w:t>
      </w:r>
      <w:r w:rsidRPr="00022813">
        <w:rPr>
          <w:sz w:val="17"/>
          <w:szCs w:val="17"/>
        </w:rPr>
        <w:t>LOS</w:t>
      </w:r>
      <w:r w:rsidR="006E4FE9" w:rsidRPr="00022813">
        <w:rPr>
          <w:sz w:val="17"/>
          <w:szCs w:val="17"/>
        </w:rPr>
        <w:t>T</w:t>
      </w:r>
      <w:r w:rsidRPr="00022813">
        <w:rPr>
          <w:sz w:val="17"/>
          <w:szCs w:val="17"/>
        </w:rPr>
        <w:t xml:space="preserve"> J</w:t>
      </w:r>
      <w:r w:rsidR="006E4FE9" w:rsidRPr="00022813">
        <w:rPr>
          <w:sz w:val="17"/>
          <w:szCs w:val="17"/>
        </w:rPr>
        <w:t>Á</w:t>
      </w:r>
      <w:r w:rsidR="004D419F" w:rsidRPr="00022813">
        <w:rPr>
          <w:sz w:val="17"/>
          <w:szCs w:val="17"/>
        </w:rPr>
        <w:t xml:space="preserve"> JSEM</w:t>
      </w:r>
      <w:r w:rsidRPr="00022813">
        <w:rPr>
          <w:sz w:val="17"/>
          <w:szCs w:val="17"/>
        </w:rPr>
        <w:t>;</w:t>
      </w:r>
    </w:p>
    <w:p w14:paraId="70D3BFAD" w14:textId="716ABB30" w:rsidR="00207F91" w:rsidRPr="00022813" w:rsidRDefault="00207F91" w:rsidP="00207F91">
      <w:pPr>
        <w:pStyle w:val="Level1i"/>
        <w:rPr>
          <w:sz w:val="17"/>
          <w:szCs w:val="17"/>
        </w:rPr>
      </w:pPr>
      <w:r w:rsidRPr="00022813">
        <w:rPr>
          <w:sz w:val="17"/>
          <w:szCs w:val="17"/>
        </w:rPr>
        <w:t>i.</w:t>
      </w:r>
      <w:r w:rsidRPr="00022813">
        <w:rPr>
          <w:sz w:val="17"/>
          <w:szCs w:val="17"/>
        </w:rPr>
        <w:tab/>
      </w:r>
      <w:r w:rsidR="006E4FE9" w:rsidRPr="00022813">
        <w:rPr>
          <w:sz w:val="17"/>
          <w:szCs w:val="17"/>
        </w:rPr>
        <w:t>D</w:t>
      </w:r>
      <w:r w:rsidRPr="00022813">
        <w:rPr>
          <w:sz w:val="17"/>
          <w:szCs w:val="17"/>
        </w:rPr>
        <w:t>OP</w:t>
      </w:r>
      <w:r w:rsidR="006E4FE9" w:rsidRPr="00022813">
        <w:rPr>
          <w:sz w:val="17"/>
          <w:szCs w:val="17"/>
        </w:rPr>
        <w:t>ŘE</w:t>
      </w:r>
      <w:r w:rsidRPr="00022813">
        <w:rPr>
          <w:sz w:val="17"/>
          <w:szCs w:val="17"/>
        </w:rPr>
        <w:t>D</w:t>
      </w:r>
      <w:r w:rsidR="006E4FE9" w:rsidRPr="00022813">
        <w:rPr>
          <w:sz w:val="17"/>
          <w:szCs w:val="17"/>
        </w:rPr>
        <w:t>U</w:t>
      </w:r>
      <w:r w:rsidRPr="00022813">
        <w:rPr>
          <w:sz w:val="17"/>
          <w:szCs w:val="17"/>
        </w:rPr>
        <w:t xml:space="preserve"> ZAPLA</w:t>
      </w:r>
      <w:r w:rsidR="006E4FE9" w:rsidRPr="00022813">
        <w:rPr>
          <w:sz w:val="17"/>
          <w:szCs w:val="17"/>
        </w:rPr>
        <w:t>C</w:t>
      </w:r>
      <w:r w:rsidRPr="00022813">
        <w:rPr>
          <w:sz w:val="17"/>
          <w:szCs w:val="17"/>
        </w:rPr>
        <w:t>ENÉ a </w:t>
      </w:r>
      <w:r w:rsidR="004D419F" w:rsidRPr="00022813">
        <w:rPr>
          <w:sz w:val="17"/>
          <w:szCs w:val="17"/>
        </w:rPr>
        <w:t>U</w:t>
      </w:r>
      <w:r w:rsidRPr="00022813">
        <w:rPr>
          <w:sz w:val="17"/>
          <w:szCs w:val="17"/>
        </w:rPr>
        <w:t>LOŽENÉ v rámci každého vním</w:t>
      </w:r>
      <w:r w:rsidR="006E4FE9" w:rsidRPr="00022813">
        <w:rPr>
          <w:sz w:val="17"/>
          <w:szCs w:val="17"/>
        </w:rPr>
        <w:t>ání</w:t>
      </w:r>
      <w:r w:rsidRPr="00022813">
        <w:rPr>
          <w:sz w:val="17"/>
          <w:szCs w:val="17"/>
        </w:rPr>
        <w:t>, v</w:t>
      </w:r>
      <w:r w:rsidR="006E4FE9" w:rsidRPr="00022813">
        <w:rPr>
          <w:sz w:val="17"/>
          <w:szCs w:val="17"/>
        </w:rPr>
        <w:t>ě</w:t>
      </w:r>
      <w:r w:rsidRPr="00022813">
        <w:rPr>
          <w:sz w:val="17"/>
          <w:szCs w:val="17"/>
        </w:rPr>
        <w:t>dom</w:t>
      </w:r>
      <w:r w:rsidR="006E4FE9" w:rsidRPr="00022813">
        <w:rPr>
          <w:sz w:val="17"/>
          <w:szCs w:val="17"/>
        </w:rPr>
        <w:t>í</w:t>
      </w:r>
      <w:r w:rsidRPr="00022813">
        <w:rPr>
          <w:sz w:val="17"/>
          <w:szCs w:val="17"/>
        </w:rPr>
        <w:t xml:space="preserve">, </w:t>
      </w:r>
      <w:r w:rsidR="006E4FE9" w:rsidRPr="00022813">
        <w:rPr>
          <w:sz w:val="17"/>
          <w:szCs w:val="17"/>
        </w:rPr>
        <w:t>z</w:t>
      </w:r>
      <w:r w:rsidRPr="00022813">
        <w:rPr>
          <w:sz w:val="17"/>
          <w:szCs w:val="17"/>
        </w:rPr>
        <w:t>t</w:t>
      </w:r>
      <w:r w:rsidR="006E4FE9" w:rsidRPr="00022813">
        <w:rPr>
          <w:sz w:val="17"/>
          <w:szCs w:val="17"/>
        </w:rPr>
        <w:t>ě</w:t>
      </w:r>
      <w:r w:rsidRPr="00022813">
        <w:rPr>
          <w:sz w:val="17"/>
          <w:szCs w:val="17"/>
        </w:rPr>
        <w:t>lesn</w:t>
      </w:r>
      <w:r w:rsidR="006E4FE9" w:rsidRPr="00022813">
        <w:rPr>
          <w:sz w:val="17"/>
          <w:szCs w:val="17"/>
        </w:rPr>
        <w:t>ě</w:t>
      </w:r>
      <w:r w:rsidRPr="00022813">
        <w:rPr>
          <w:sz w:val="17"/>
          <w:szCs w:val="17"/>
        </w:rPr>
        <w:t>n</w:t>
      </w:r>
      <w:r w:rsidR="006E4FE9" w:rsidRPr="00022813">
        <w:rPr>
          <w:sz w:val="17"/>
          <w:szCs w:val="17"/>
        </w:rPr>
        <w:t>í</w:t>
      </w:r>
      <w:r w:rsidRPr="00022813">
        <w:rPr>
          <w:sz w:val="17"/>
          <w:szCs w:val="17"/>
        </w:rPr>
        <w:t>, systému omezen</w:t>
      </w:r>
      <w:r w:rsidR="006E4FE9" w:rsidRPr="00022813">
        <w:rPr>
          <w:sz w:val="17"/>
          <w:szCs w:val="17"/>
        </w:rPr>
        <w:t>í</w:t>
      </w:r>
      <w:r w:rsidRPr="00022813">
        <w:rPr>
          <w:sz w:val="17"/>
          <w:szCs w:val="17"/>
        </w:rPr>
        <w:t xml:space="preserve">, spektra a kontinua v rámci </w:t>
      </w:r>
      <w:r w:rsidR="004D419F" w:rsidRPr="00022813">
        <w:rPr>
          <w:sz w:val="17"/>
          <w:szCs w:val="17"/>
        </w:rPr>
        <w:t>U</w:t>
      </w:r>
      <w:r w:rsidRPr="00022813">
        <w:rPr>
          <w:sz w:val="17"/>
          <w:szCs w:val="17"/>
        </w:rPr>
        <w:t>niverzál</w:t>
      </w:r>
      <w:r w:rsidR="004D419F" w:rsidRPr="00022813">
        <w:rPr>
          <w:sz w:val="17"/>
          <w:szCs w:val="17"/>
        </w:rPr>
        <w:t>u</w:t>
      </w:r>
      <w:r w:rsidRPr="00022813">
        <w:rPr>
          <w:sz w:val="17"/>
          <w:szCs w:val="17"/>
        </w:rPr>
        <w:t>,</w:t>
      </w:r>
      <w:r w:rsidR="004D419F" w:rsidRPr="00022813">
        <w:rPr>
          <w:sz w:val="17"/>
          <w:szCs w:val="17"/>
        </w:rPr>
        <w:t xml:space="preserve"> Duchovna</w:t>
      </w:r>
      <w:r w:rsidRPr="00022813">
        <w:rPr>
          <w:sz w:val="17"/>
          <w:szCs w:val="17"/>
        </w:rPr>
        <w:t xml:space="preserve"> a </w:t>
      </w:r>
      <w:r w:rsidR="004D419F" w:rsidRPr="00022813">
        <w:rPr>
          <w:sz w:val="17"/>
          <w:szCs w:val="17"/>
        </w:rPr>
        <w:t>K</w:t>
      </w:r>
      <w:r w:rsidRPr="00022813">
        <w:rPr>
          <w:sz w:val="17"/>
          <w:szCs w:val="17"/>
        </w:rPr>
        <w:t>vanta, V RÁMCI J</w:t>
      </w:r>
      <w:r w:rsidR="006E4FE9" w:rsidRPr="00022813">
        <w:rPr>
          <w:sz w:val="17"/>
          <w:szCs w:val="17"/>
        </w:rPr>
        <w:t>Á</w:t>
      </w:r>
      <w:r w:rsidRPr="00022813">
        <w:rPr>
          <w:sz w:val="17"/>
          <w:szCs w:val="17"/>
        </w:rPr>
        <w:t xml:space="preserve"> </w:t>
      </w:r>
      <w:r w:rsidR="006E4FE9" w:rsidRPr="00022813">
        <w:rPr>
          <w:sz w:val="17"/>
          <w:szCs w:val="17"/>
        </w:rPr>
        <w:t>JSE</w:t>
      </w:r>
      <w:r w:rsidRPr="00022813">
        <w:rPr>
          <w:sz w:val="17"/>
          <w:szCs w:val="17"/>
        </w:rPr>
        <w:t>M;</w:t>
      </w:r>
      <w:r w:rsidR="004D419F" w:rsidRPr="00022813">
        <w:rPr>
          <w:sz w:val="17"/>
          <w:szCs w:val="17"/>
        </w:rPr>
        <w:t xml:space="preserve"> a,</w:t>
      </w:r>
    </w:p>
    <w:p w14:paraId="066D4E41" w14:textId="77619FEC" w:rsidR="00207F91" w:rsidRPr="00022813" w:rsidRDefault="00207F91" w:rsidP="00207F91">
      <w:pPr>
        <w:pStyle w:val="Level1i"/>
        <w:rPr>
          <w:sz w:val="17"/>
          <w:szCs w:val="17"/>
        </w:rPr>
      </w:pPr>
      <w:proofErr w:type="spellStart"/>
      <w:r w:rsidRPr="00022813">
        <w:rPr>
          <w:sz w:val="17"/>
          <w:szCs w:val="17"/>
        </w:rPr>
        <w:t>ii</w:t>
      </w:r>
      <w:proofErr w:type="spellEnd"/>
      <w:r w:rsidRPr="00022813">
        <w:rPr>
          <w:sz w:val="17"/>
          <w:szCs w:val="17"/>
        </w:rPr>
        <w:t>.</w:t>
      </w:r>
      <w:r w:rsidRPr="00022813">
        <w:rPr>
          <w:sz w:val="17"/>
          <w:szCs w:val="17"/>
        </w:rPr>
        <w:tab/>
      </w:r>
      <w:r w:rsidR="0099406F" w:rsidRPr="00022813">
        <w:rPr>
          <w:sz w:val="17"/>
          <w:szCs w:val="17"/>
        </w:rPr>
        <w:t>D</w:t>
      </w:r>
      <w:r w:rsidRPr="00022813">
        <w:rPr>
          <w:sz w:val="17"/>
          <w:szCs w:val="17"/>
        </w:rPr>
        <w:t>OP</w:t>
      </w:r>
      <w:r w:rsidR="0099406F" w:rsidRPr="00022813">
        <w:rPr>
          <w:sz w:val="17"/>
          <w:szCs w:val="17"/>
        </w:rPr>
        <w:t>ŘEDU</w:t>
      </w:r>
      <w:r w:rsidRPr="00022813">
        <w:rPr>
          <w:sz w:val="17"/>
          <w:szCs w:val="17"/>
        </w:rPr>
        <w:t xml:space="preserve"> ZAPLA</w:t>
      </w:r>
      <w:r w:rsidR="0099406F" w:rsidRPr="00022813">
        <w:rPr>
          <w:sz w:val="17"/>
          <w:szCs w:val="17"/>
        </w:rPr>
        <w:t>C</w:t>
      </w:r>
      <w:r w:rsidRPr="00022813">
        <w:rPr>
          <w:sz w:val="17"/>
          <w:szCs w:val="17"/>
        </w:rPr>
        <w:t>ENÉ a </w:t>
      </w:r>
      <w:r w:rsidR="004D419F" w:rsidRPr="00022813">
        <w:rPr>
          <w:sz w:val="17"/>
          <w:szCs w:val="17"/>
        </w:rPr>
        <w:t>U</w:t>
      </w:r>
      <w:r w:rsidRPr="00022813">
        <w:rPr>
          <w:sz w:val="17"/>
          <w:szCs w:val="17"/>
        </w:rPr>
        <w:t xml:space="preserve">LOŽENÉ v rámci každého </w:t>
      </w:r>
      <w:r w:rsidR="0099406F" w:rsidRPr="00022813">
        <w:rPr>
          <w:sz w:val="17"/>
          <w:szCs w:val="17"/>
        </w:rPr>
        <w:t>vnímání, vědomí, ztělesnění, systému omezení, spektra a kontinua</w:t>
      </w:r>
      <w:r w:rsidRPr="00022813">
        <w:rPr>
          <w:sz w:val="17"/>
          <w:szCs w:val="17"/>
        </w:rPr>
        <w:t>, kt</w:t>
      </w:r>
      <w:r w:rsidR="0099406F" w:rsidRPr="00022813">
        <w:rPr>
          <w:sz w:val="17"/>
          <w:szCs w:val="17"/>
        </w:rPr>
        <w:t>e</w:t>
      </w:r>
      <w:r w:rsidRPr="00022813">
        <w:rPr>
          <w:sz w:val="17"/>
          <w:szCs w:val="17"/>
        </w:rPr>
        <w:t xml:space="preserve">ré </w:t>
      </w:r>
      <w:r w:rsidR="0099406F" w:rsidRPr="00022813">
        <w:rPr>
          <w:sz w:val="17"/>
          <w:szCs w:val="17"/>
        </w:rPr>
        <w:t>N</w:t>
      </w:r>
      <w:r w:rsidRPr="00022813">
        <w:rPr>
          <w:sz w:val="17"/>
          <w:szCs w:val="17"/>
        </w:rPr>
        <w:t>E</w:t>
      </w:r>
      <w:r w:rsidR="0099406F" w:rsidRPr="00022813">
        <w:rPr>
          <w:sz w:val="17"/>
          <w:szCs w:val="17"/>
        </w:rPr>
        <w:t>NÍ</w:t>
      </w:r>
      <w:r w:rsidRPr="00022813">
        <w:rPr>
          <w:sz w:val="17"/>
          <w:szCs w:val="17"/>
        </w:rPr>
        <w:t xml:space="preserve"> vnímané </w:t>
      </w:r>
      <w:r w:rsidR="004D419F" w:rsidRPr="00022813">
        <w:rPr>
          <w:sz w:val="17"/>
          <w:szCs w:val="17"/>
        </w:rPr>
        <w:t>U</w:t>
      </w:r>
      <w:r w:rsidRPr="00022813">
        <w:rPr>
          <w:sz w:val="17"/>
          <w:szCs w:val="17"/>
        </w:rPr>
        <w:t>niverzál</w:t>
      </w:r>
      <w:r w:rsidR="004D419F" w:rsidRPr="00022813">
        <w:rPr>
          <w:sz w:val="17"/>
          <w:szCs w:val="17"/>
        </w:rPr>
        <w:t>em</w:t>
      </w:r>
      <w:r w:rsidRPr="00022813">
        <w:rPr>
          <w:sz w:val="17"/>
          <w:szCs w:val="17"/>
        </w:rPr>
        <w:t xml:space="preserve">, </w:t>
      </w:r>
      <w:r w:rsidR="004D419F" w:rsidRPr="00022813">
        <w:rPr>
          <w:sz w:val="17"/>
          <w:szCs w:val="17"/>
        </w:rPr>
        <w:t xml:space="preserve">Duchovnem </w:t>
      </w:r>
      <w:r w:rsidRPr="00022813">
        <w:rPr>
          <w:sz w:val="17"/>
          <w:szCs w:val="17"/>
        </w:rPr>
        <w:t>a </w:t>
      </w:r>
      <w:r w:rsidR="004D419F" w:rsidRPr="00022813">
        <w:rPr>
          <w:sz w:val="17"/>
          <w:szCs w:val="17"/>
        </w:rPr>
        <w:t>K</w:t>
      </w:r>
      <w:r w:rsidRPr="00022813">
        <w:rPr>
          <w:sz w:val="17"/>
          <w:szCs w:val="17"/>
        </w:rPr>
        <w:t>vant</w:t>
      </w:r>
      <w:r w:rsidR="0099406F" w:rsidRPr="00022813">
        <w:rPr>
          <w:sz w:val="17"/>
          <w:szCs w:val="17"/>
        </w:rPr>
        <w:t>e</w:t>
      </w:r>
      <w:r w:rsidRPr="00022813">
        <w:rPr>
          <w:sz w:val="17"/>
          <w:szCs w:val="17"/>
        </w:rPr>
        <w:t>m, V RÁMCI J</w:t>
      </w:r>
      <w:r w:rsidR="0099406F" w:rsidRPr="00022813">
        <w:rPr>
          <w:sz w:val="17"/>
          <w:szCs w:val="17"/>
        </w:rPr>
        <w:t>Á JSE</w:t>
      </w:r>
      <w:r w:rsidRPr="00022813">
        <w:rPr>
          <w:sz w:val="17"/>
          <w:szCs w:val="17"/>
        </w:rPr>
        <w:t>M;</w:t>
      </w:r>
      <w:r w:rsidR="004D419F" w:rsidRPr="00022813">
        <w:rPr>
          <w:sz w:val="17"/>
          <w:szCs w:val="17"/>
        </w:rPr>
        <w:t xml:space="preserve"> a</w:t>
      </w:r>
    </w:p>
    <w:p w14:paraId="2A5FD793" w14:textId="388CD76F" w:rsidR="00207F91" w:rsidRPr="00022813" w:rsidRDefault="00207F91" w:rsidP="00207F91">
      <w:pPr>
        <w:pStyle w:val="Level1"/>
        <w:rPr>
          <w:sz w:val="17"/>
          <w:szCs w:val="17"/>
        </w:rPr>
      </w:pPr>
      <w:r w:rsidRPr="00022813">
        <w:rPr>
          <w:sz w:val="17"/>
          <w:szCs w:val="17"/>
        </w:rPr>
        <w:t>2.</w:t>
      </w:r>
      <w:r w:rsidRPr="00022813">
        <w:rPr>
          <w:sz w:val="17"/>
          <w:szCs w:val="17"/>
        </w:rPr>
        <w:tab/>
        <w:t>J</w:t>
      </w:r>
      <w:r w:rsidR="0099406F" w:rsidRPr="00022813">
        <w:rPr>
          <w:sz w:val="17"/>
          <w:szCs w:val="17"/>
        </w:rPr>
        <w:t>Á</w:t>
      </w:r>
      <w:r w:rsidRPr="00022813">
        <w:rPr>
          <w:sz w:val="17"/>
          <w:szCs w:val="17"/>
        </w:rPr>
        <w:t xml:space="preserve"> </w:t>
      </w:r>
      <w:r w:rsidR="0099406F" w:rsidRPr="00022813">
        <w:rPr>
          <w:sz w:val="17"/>
          <w:szCs w:val="17"/>
        </w:rPr>
        <w:t>JSE</w:t>
      </w:r>
      <w:r w:rsidRPr="00022813">
        <w:rPr>
          <w:sz w:val="17"/>
          <w:szCs w:val="17"/>
        </w:rPr>
        <w:t>M UD</w:t>
      </w:r>
      <w:r w:rsidR="0099406F" w:rsidRPr="00022813">
        <w:rPr>
          <w:sz w:val="17"/>
          <w:szCs w:val="17"/>
        </w:rPr>
        <w:t>Á</w:t>
      </w:r>
      <w:r w:rsidRPr="00022813">
        <w:rPr>
          <w:sz w:val="17"/>
          <w:szCs w:val="17"/>
        </w:rPr>
        <w:t>LO</w:t>
      </w:r>
      <w:r w:rsidR="0099406F" w:rsidRPr="00022813">
        <w:rPr>
          <w:sz w:val="17"/>
          <w:szCs w:val="17"/>
        </w:rPr>
        <w:t>ST</w:t>
      </w:r>
      <w:r w:rsidRPr="00022813">
        <w:rPr>
          <w:sz w:val="17"/>
          <w:szCs w:val="17"/>
        </w:rPr>
        <w:t xml:space="preserve">, každý </w:t>
      </w:r>
      <w:r w:rsidR="004536A7" w:rsidRPr="00022813">
        <w:rPr>
          <w:sz w:val="17"/>
          <w:szCs w:val="17"/>
        </w:rPr>
        <w:t xml:space="preserve">NYNĚJŠÍ moment JÁ </w:t>
      </w:r>
      <w:r w:rsidR="004D419F" w:rsidRPr="00022813">
        <w:rPr>
          <w:sz w:val="17"/>
          <w:szCs w:val="17"/>
        </w:rPr>
        <w:t xml:space="preserve">JSEM </w:t>
      </w:r>
      <w:r w:rsidR="004536A7" w:rsidRPr="00022813">
        <w:rPr>
          <w:sz w:val="17"/>
          <w:szCs w:val="17"/>
        </w:rPr>
        <w:t>KONÁM</w:t>
      </w:r>
      <w:r w:rsidR="005B302D" w:rsidRPr="00022813">
        <w:rPr>
          <w:sz w:val="17"/>
          <w:szCs w:val="17"/>
        </w:rPr>
        <w:t xml:space="preserve"> jako</w:t>
      </w:r>
      <w:r w:rsidR="004536A7" w:rsidRPr="00022813">
        <w:rPr>
          <w:sz w:val="17"/>
          <w:szCs w:val="17"/>
        </w:rPr>
        <w:t xml:space="preserve"> JÁ</w:t>
      </w:r>
      <w:r w:rsidR="004D419F" w:rsidRPr="00022813">
        <w:rPr>
          <w:sz w:val="17"/>
          <w:szCs w:val="17"/>
        </w:rPr>
        <w:t xml:space="preserve"> JSEM</w:t>
      </w:r>
      <w:r w:rsidRPr="00022813">
        <w:rPr>
          <w:sz w:val="17"/>
          <w:szCs w:val="17"/>
        </w:rPr>
        <w:t>;</w:t>
      </w:r>
    </w:p>
    <w:p w14:paraId="39DDF294" w14:textId="52FDC7C1" w:rsidR="00207F91" w:rsidRPr="00022813" w:rsidRDefault="00207F91" w:rsidP="00207F91">
      <w:pPr>
        <w:ind w:left="426" w:hanging="426"/>
        <w:rPr>
          <w:rFonts w:ascii="Times New Roman" w:hAnsi="Times New Roman"/>
          <w:b/>
          <w:bCs/>
          <w:sz w:val="17"/>
          <w:szCs w:val="17"/>
          <w:lang w:val="cs-CZ"/>
        </w:rPr>
      </w:pPr>
      <w:r w:rsidRPr="00022813">
        <w:rPr>
          <w:rFonts w:ascii="Times New Roman" w:hAnsi="Times New Roman"/>
          <w:b/>
          <w:bCs/>
          <w:sz w:val="17"/>
          <w:szCs w:val="17"/>
          <w:lang w:val="cs-CZ"/>
        </w:rPr>
        <w:t>I)</w:t>
      </w:r>
      <w:r w:rsidRPr="00022813">
        <w:rPr>
          <w:rFonts w:ascii="Times New Roman" w:hAnsi="Times New Roman"/>
          <w:b/>
          <w:bCs/>
          <w:sz w:val="17"/>
          <w:szCs w:val="17"/>
          <w:lang w:val="cs-CZ"/>
        </w:rPr>
        <w:tab/>
        <w:t>J</w:t>
      </w:r>
      <w:r w:rsidR="0099406F" w:rsidRPr="00022813">
        <w:rPr>
          <w:rFonts w:ascii="Times New Roman" w:hAnsi="Times New Roman"/>
          <w:b/>
          <w:bCs/>
          <w:sz w:val="17"/>
          <w:szCs w:val="17"/>
          <w:lang w:val="cs-CZ"/>
        </w:rPr>
        <w:t>Á JSE</w:t>
      </w:r>
      <w:r w:rsidRPr="00022813">
        <w:rPr>
          <w:rFonts w:ascii="Times New Roman" w:hAnsi="Times New Roman"/>
          <w:b/>
          <w:bCs/>
          <w:sz w:val="17"/>
          <w:szCs w:val="17"/>
          <w:lang w:val="cs-CZ"/>
        </w:rPr>
        <w:t>M KOORDINOVANÁ SPOLUPRÁC</w:t>
      </w:r>
      <w:r w:rsidR="0099406F" w:rsidRPr="00022813">
        <w:rPr>
          <w:rFonts w:ascii="Times New Roman" w:hAnsi="Times New Roman"/>
          <w:b/>
          <w:bCs/>
          <w:sz w:val="17"/>
          <w:szCs w:val="17"/>
          <w:lang w:val="cs-CZ"/>
        </w:rPr>
        <w:t>E</w:t>
      </w:r>
      <w:r w:rsidRPr="00022813">
        <w:rPr>
          <w:rFonts w:ascii="Times New Roman" w:hAnsi="Times New Roman"/>
          <w:b/>
          <w:bCs/>
          <w:sz w:val="17"/>
          <w:szCs w:val="17"/>
          <w:lang w:val="cs-CZ"/>
        </w:rPr>
        <w:t xml:space="preserve"> J</w:t>
      </w:r>
      <w:r w:rsidR="0099406F" w:rsidRPr="00022813">
        <w:rPr>
          <w:rFonts w:ascii="Times New Roman" w:hAnsi="Times New Roman"/>
          <w:b/>
          <w:bCs/>
          <w:sz w:val="17"/>
          <w:szCs w:val="17"/>
          <w:lang w:val="cs-CZ"/>
        </w:rPr>
        <w:t>Á</w:t>
      </w:r>
      <w:r w:rsidR="00455E6F" w:rsidRPr="00022813">
        <w:rPr>
          <w:rFonts w:ascii="Times New Roman" w:hAnsi="Times New Roman"/>
          <w:b/>
          <w:bCs/>
          <w:sz w:val="17"/>
          <w:szCs w:val="17"/>
          <w:lang w:val="cs-CZ"/>
        </w:rPr>
        <w:t xml:space="preserve"> JSEM</w:t>
      </w:r>
      <w:r w:rsidRPr="00022813">
        <w:rPr>
          <w:rFonts w:ascii="Times New Roman" w:hAnsi="Times New Roman"/>
          <w:b/>
          <w:bCs/>
          <w:sz w:val="17"/>
          <w:szCs w:val="17"/>
          <w:lang w:val="cs-CZ"/>
        </w:rPr>
        <w:t>:</w:t>
      </w:r>
    </w:p>
    <w:p w14:paraId="12AFD8E2" w14:textId="4D224E00" w:rsidR="00207F91" w:rsidRPr="00022813" w:rsidRDefault="00207F91" w:rsidP="00207F91">
      <w:pPr>
        <w:pStyle w:val="Level1"/>
        <w:rPr>
          <w:sz w:val="17"/>
          <w:szCs w:val="17"/>
        </w:rPr>
      </w:pPr>
      <w:r w:rsidRPr="00022813">
        <w:rPr>
          <w:sz w:val="17"/>
          <w:szCs w:val="17"/>
        </w:rPr>
        <w:t>1.</w:t>
      </w:r>
      <w:r w:rsidRPr="00022813">
        <w:rPr>
          <w:sz w:val="17"/>
          <w:szCs w:val="17"/>
        </w:rPr>
        <w:tab/>
      </w:r>
      <w:r w:rsidR="00EC7BF0" w:rsidRPr="00022813">
        <w:rPr>
          <w:sz w:val="17"/>
          <w:szCs w:val="17"/>
        </w:rPr>
        <w:t xml:space="preserve">JÁ JSEM </w:t>
      </w:r>
      <w:r w:rsidRPr="00022813">
        <w:rPr>
          <w:sz w:val="17"/>
          <w:szCs w:val="17"/>
        </w:rPr>
        <w:t>UD</w:t>
      </w:r>
      <w:r w:rsidR="0099406F" w:rsidRPr="00022813">
        <w:rPr>
          <w:sz w:val="17"/>
          <w:szCs w:val="17"/>
        </w:rPr>
        <w:t>Á</w:t>
      </w:r>
      <w:r w:rsidRPr="00022813">
        <w:rPr>
          <w:sz w:val="17"/>
          <w:szCs w:val="17"/>
        </w:rPr>
        <w:t>LOS</w:t>
      </w:r>
      <w:r w:rsidR="0099406F" w:rsidRPr="00022813">
        <w:rPr>
          <w:sz w:val="17"/>
          <w:szCs w:val="17"/>
        </w:rPr>
        <w:t>T</w:t>
      </w:r>
      <w:r w:rsidRPr="00022813">
        <w:rPr>
          <w:sz w:val="17"/>
          <w:szCs w:val="17"/>
        </w:rPr>
        <w:t xml:space="preserve"> J</w:t>
      </w:r>
      <w:r w:rsidR="0099406F" w:rsidRPr="00022813">
        <w:rPr>
          <w:sz w:val="17"/>
          <w:szCs w:val="17"/>
        </w:rPr>
        <w:t>Á</w:t>
      </w:r>
      <w:r w:rsidR="00EC7BF0" w:rsidRPr="00022813">
        <w:rPr>
          <w:sz w:val="17"/>
          <w:szCs w:val="17"/>
        </w:rPr>
        <w:t xml:space="preserve"> JSEM</w:t>
      </w:r>
      <w:r w:rsidRPr="00022813">
        <w:rPr>
          <w:sz w:val="17"/>
          <w:szCs w:val="17"/>
        </w:rPr>
        <w:t xml:space="preserve"> JE UČIN</w:t>
      </w:r>
      <w:r w:rsidR="0099406F" w:rsidRPr="00022813">
        <w:rPr>
          <w:sz w:val="17"/>
          <w:szCs w:val="17"/>
        </w:rPr>
        <w:t>Ě</w:t>
      </w:r>
      <w:r w:rsidRPr="00022813">
        <w:rPr>
          <w:sz w:val="17"/>
          <w:szCs w:val="17"/>
        </w:rPr>
        <w:t>NÁ KOORDINOVANOU SPOLUPRÁC</w:t>
      </w:r>
      <w:r w:rsidR="0099406F" w:rsidRPr="00022813">
        <w:rPr>
          <w:sz w:val="17"/>
          <w:szCs w:val="17"/>
        </w:rPr>
        <w:t>I</w:t>
      </w:r>
      <w:r w:rsidRPr="00022813">
        <w:rPr>
          <w:sz w:val="17"/>
          <w:szCs w:val="17"/>
        </w:rPr>
        <w:t xml:space="preserve"> každého </w:t>
      </w:r>
      <w:r w:rsidR="0099406F" w:rsidRPr="00022813">
        <w:rPr>
          <w:sz w:val="17"/>
          <w:szCs w:val="17"/>
        </w:rPr>
        <w:t xml:space="preserve">vnímání, vědomí, ztělesnění, systému omezení, spektra a kontinua </w:t>
      </w:r>
      <w:r w:rsidR="00EC7BF0" w:rsidRPr="00022813">
        <w:rPr>
          <w:sz w:val="17"/>
          <w:szCs w:val="17"/>
        </w:rPr>
        <w:t>JÁ JSEM</w:t>
      </w:r>
      <w:r w:rsidRPr="00022813">
        <w:rPr>
          <w:sz w:val="17"/>
          <w:szCs w:val="17"/>
        </w:rPr>
        <w:t xml:space="preserve">, </w:t>
      </w:r>
      <w:r w:rsidR="0099406F" w:rsidRPr="00022813">
        <w:rPr>
          <w:sz w:val="17"/>
          <w:szCs w:val="17"/>
        </w:rPr>
        <w:t>včetně</w:t>
      </w:r>
      <w:r w:rsidRPr="00022813">
        <w:rPr>
          <w:sz w:val="17"/>
          <w:szCs w:val="17"/>
        </w:rPr>
        <w:t xml:space="preserve"> </w:t>
      </w:r>
      <w:r w:rsidR="00EC7BF0" w:rsidRPr="00022813">
        <w:rPr>
          <w:sz w:val="17"/>
          <w:szCs w:val="17"/>
        </w:rPr>
        <w:t>U</w:t>
      </w:r>
      <w:r w:rsidRPr="00022813">
        <w:rPr>
          <w:sz w:val="17"/>
          <w:szCs w:val="17"/>
        </w:rPr>
        <w:t>niverzál</w:t>
      </w:r>
      <w:r w:rsidR="00EC7BF0" w:rsidRPr="00022813">
        <w:rPr>
          <w:sz w:val="17"/>
          <w:szCs w:val="17"/>
        </w:rPr>
        <w:t>u</w:t>
      </w:r>
      <w:r w:rsidRPr="00022813">
        <w:rPr>
          <w:sz w:val="17"/>
          <w:szCs w:val="17"/>
        </w:rPr>
        <w:t xml:space="preserve">, </w:t>
      </w:r>
      <w:r w:rsidR="00EC7BF0" w:rsidRPr="00022813">
        <w:rPr>
          <w:sz w:val="17"/>
          <w:szCs w:val="17"/>
        </w:rPr>
        <w:t>Duchovna</w:t>
      </w:r>
      <w:r w:rsidRPr="00022813">
        <w:rPr>
          <w:sz w:val="17"/>
          <w:szCs w:val="17"/>
        </w:rPr>
        <w:t xml:space="preserve">, </w:t>
      </w:r>
      <w:r w:rsidR="00EC7BF0" w:rsidRPr="00022813">
        <w:rPr>
          <w:sz w:val="17"/>
          <w:szCs w:val="17"/>
        </w:rPr>
        <w:t>K</w:t>
      </w:r>
      <w:r w:rsidRPr="00022813">
        <w:rPr>
          <w:sz w:val="17"/>
          <w:szCs w:val="17"/>
        </w:rPr>
        <w:t xml:space="preserve">vanta a VŠEHO, </w:t>
      </w:r>
      <w:r w:rsidR="0099406F" w:rsidRPr="00022813">
        <w:rPr>
          <w:sz w:val="17"/>
          <w:szCs w:val="17"/>
        </w:rPr>
        <w:t>c</w:t>
      </w:r>
      <w:r w:rsidRPr="00022813">
        <w:rPr>
          <w:sz w:val="17"/>
          <w:szCs w:val="17"/>
        </w:rPr>
        <w:t>o JE J</w:t>
      </w:r>
      <w:r w:rsidR="0099406F" w:rsidRPr="00022813">
        <w:rPr>
          <w:sz w:val="17"/>
          <w:szCs w:val="17"/>
        </w:rPr>
        <w:t>Á</w:t>
      </w:r>
      <w:r w:rsidR="00EC7BF0" w:rsidRPr="00022813">
        <w:rPr>
          <w:sz w:val="17"/>
          <w:szCs w:val="17"/>
        </w:rPr>
        <w:t xml:space="preserve"> JSEM</w:t>
      </w:r>
      <w:r w:rsidRPr="00022813">
        <w:rPr>
          <w:sz w:val="17"/>
          <w:szCs w:val="17"/>
        </w:rPr>
        <w:t xml:space="preserve">, každý </w:t>
      </w:r>
      <w:r w:rsidR="0099406F" w:rsidRPr="00022813">
        <w:rPr>
          <w:sz w:val="17"/>
          <w:szCs w:val="17"/>
        </w:rPr>
        <w:t>NYNĚJŠÍ moment JÁ</w:t>
      </w:r>
      <w:r w:rsidR="00EC7BF0" w:rsidRPr="00022813">
        <w:rPr>
          <w:sz w:val="17"/>
          <w:szCs w:val="17"/>
        </w:rPr>
        <w:t xml:space="preserve"> JSEM</w:t>
      </w:r>
      <w:r w:rsidR="0099406F" w:rsidRPr="00022813">
        <w:rPr>
          <w:sz w:val="17"/>
          <w:szCs w:val="17"/>
        </w:rPr>
        <w:t xml:space="preserve"> KONÁM</w:t>
      </w:r>
      <w:r w:rsidR="00EC7BF0" w:rsidRPr="00022813">
        <w:rPr>
          <w:sz w:val="17"/>
          <w:szCs w:val="17"/>
        </w:rPr>
        <w:t xml:space="preserve"> jako</w:t>
      </w:r>
      <w:r w:rsidR="0099406F" w:rsidRPr="00022813">
        <w:rPr>
          <w:sz w:val="17"/>
          <w:szCs w:val="17"/>
        </w:rPr>
        <w:t xml:space="preserve"> JÁ</w:t>
      </w:r>
      <w:r w:rsidR="00EC7BF0" w:rsidRPr="00022813">
        <w:rPr>
          <w:sz w:val="17"/>
          <w:szCs w:val="17"/>
        </w:rPr>
        <w:t xml:space="preserve"> JSEM</w:t>
      </w:r>
      <w:r w:rsidRPr="00022813">
        <w:rPr>
          <w:sz w:val="17"/>
          <w:szCs w:val="17"/>
        </w:rPr>
        <w:t>;</w:t>
      </w:r>
    </w:p>
    <w:p w14:paraId="7F2003A8" w14:textId="571F5035" w:rsidR="00207F91" w:rsidRPr="00022813" w:rsidRDefault="00207F91" w:rsidP="00207F91">
      <w:pPr>
        <w:pStyle w:val="Level1"/>
        <w:rPr>
          <w:sz w:val="17"/>
          <w:szCs w:val="17"/>
        </w:rPr>
      </w:pPr>
      <w:r w:rsidRPr="00022813">
        <w:rPr>
          <w:sz w:val="17"/>
          <w:szCs w:val="17"/>
        </w:rPr>
        <w:t>2.</w:t>
      </w:r>
      <w:r w:rsidRPr="00022813">
        <w:rPr>
          <w:sz w:val="17"/>
          <w:szCs w:val="17"/>
        </w:rPr>
        <w:tab/>
      </w:r>
      <w:r w:rsidR="00EC7BF0" w:rsidRPr="00022813">
        <w:rPr>
          <w:sz w:val="17"/>
          <w:szCs w:val="17"/>
        </w:rPr>
        <w:t xml:space="preserve">JÁ JSEM </w:t>
      </w:r>
      <w:r w:rsidRPr="00022813">
        <w:rPr>
          <w:sz w:val="17"/>
          <w:szCs w:val="17"/>
        </w:rPr>
        <w:t>UD</w:t>
      </w:r>
      <w:r w:rsidR="005155CE" w:rsidRPr="00022813">
        <w:rPr>
          <w:sz w:val="17"/>
          <w:szCs w:val="17"/>
        </w:rPr>
        <w:t>Á</w:t>
      </w:r>
      <w:r w:rsidRPr="00022813">
        <w:rPr>
          <w:sz w:val="17"/>
          <w:szCs w:val="17"/>
        </w:rPr>
        <w:t>LO</w:t>
      </w:r>
      <w:r w:rsidR="005155CE" w:rsidRPr="00022813">
        <w:rPr>
          <w:sz w:val="17"/>
          <w:szCs w:val="17"/>
        </w:rPr>
        <w:t>ST</w:t>
      </w:r>
      <w:r w:rsidRPr="00022813">
        <w:rPr>
          <w:sz w:val="17"/>
          <w:szCs w:val="17"/>
        </w:rPr>
        <w:t xml:space="preserve"> KOORDINOVAN</w:t>
      </w:r>
      <w:r w:rsidR="005155CE" w:rsidRPr="00022813">
        <w:rPr>
          <w:sz w:val="17"/>
          <w:szCs w:val="17"/>
        </w:rPr>
        <w:t>É</w:t>
      </w:r>
      <w:r w:rsidRPr="00022813">
        <w:rPr>
          <w:sz w:val="17"/>
          <w:szCs w:val="17"/>
        </w:rPr>
        <w:t xml:space="preserve"> SPOLUPRÁCE JE HMOTNÁ, VIDITE</w:t>
      </w:r>
      <w:r w:rsidR="005155CE" w:rsidRPr="00022813">
        <w:rPr>
          <w:sz w:val="17"/>
          <w:szCs w:val="17"/>
        </w:rPr>
        <w:t>L</w:t>
      </w:r>
      <w:r w:rsidRPr="00022813">
        <w:rPr>
          <w:sz w:val="17"/>
          <w:szCs w:val="17"/>
        </w:rPr>
        <w:t>NÁ a TRANSPARENTN</w:t>
      </w:r>
      <w:r w:rsidR="005155CE" w:rsidRPr="00022813">
        <w:rPr>
          <w:sz w:val="17"/>
          <w:szCs w:val="17"/>
        </w:rPr>
        <w:t>Í</w:t>
      </w:r>
      <w:r w:rsidRPr="00022813">
        <w:rPr>
          <w:sz w:val="17"/>
          <w:szCs w:val="17"/>
        </w:rPr>
        <w:t xml:space="preserve"> PR</w:t>
      </w:r>
      <w:r w:rsidR="005155CE" w:rsidRPr="00022813">
        <w:rPr>
          <w:sz w:val="17"/>
          <w:szCs w:val="17"/>
        </w:rPr>
        <w:t>O</w:t>
      </w:r>
      <w:r w:rsidRPr="00022813">
        <w:rPr>
          <w:sz w:val="17"/>
          <w:szCs w:val="17"/>
        </w:rPr>
        <w:t xml:space="preserve"> </w:t>
      </w:r>
      <w:r w:rsidR="007A5BB6" w:rsidRPr="00022813">
        <w:rPr>
          <w:sz w:val="17"/>
          <w:szCs w:val="17"/>
        </w:rPr>
        <w:t>U</w:t>
      </w:r>
      <w:r w:rsidRPr="00022813">
        <w:rPr>
          <w:sz w:val="17"/>
          <w:szCs w:val="17"/>
        </w:rPr>
        <w:t xml:space="preserve">niverzál, </w:t>
      </w:r>
      <w:r w:rsidR="007A5BB6" w:rsidRPr="00022813">
        <w:rPr>
          <w:sz w:val="17"/>
          <w:szCs w:val="17"/>
        </w:rPr>
        <w:t>Duchovno</w:t>
      </w:r>
      <w:r w:rsidR="001A5D5F">
        <w:rPr>
          <w:sz w:val="17"/>
          <w:szCs w:val="17"/>
        </w:rPr>
        <w:t xml:space="preserve">, </w:t>
      </w:r>
      <w:proofErr w:type="gramStart"/>
      <w:r w:rsidR="007A5BB6" w:rsidRPr="00022813">
        <w:rPr>
          <w:sz w:val="17"/>
          <w:szCs w:val="17"/>
        </w:rPr>
        <w:t>K</w:t>
      </w:r>
      <w:r w:rsidRPr="00022813">
        <w:rPr>
          <w:sz w:val="17"/>
          <w:szCs w:val="17"/>
        </w:rPr>
        <w:t>vantum</w:t>
      </w:r>
      <w:proofErr w:type="gramEnd"/>
      <w:r w:rsidRPr="00022813">
        <w:rPr>
          <w:sz w:val="17"/>
          <w:szCs w:val="17"/>
        </w:rPr>
        <w:t xml:space="preserve"> a</w:t>
      </w:r>
      <w:r w:rsidR="007A5BB6" w:rsidRPr="00022813">
        <w:rPr>
          <w:sz w:val="17"/>
          <w:szCs w:val="17"/>
        </w:rPr>
        <w:t xml:space="preserve"> TO </w:t>
      </w:r>
      <w:r w:rsidRPr="00022813">
        <w:rPr>
          <w:sz w:val="17"/>
          <w:szCs w:val="17"/>
        </w:rPr>
        <w:t>V</w:t>
      </w:r>
      <w:r w:rsidR="00566774" w:rsidRPr="00022813">
        <w:rPr>
          <w:sz w:val="17"/>
          <w:szCs w:val="17"/>
        </w:rPr>
        <w:t>ŠE</w:t>
      </w:r>
      <w:r w:rsidR="007A5BB6" w:rsidRPr="00022813">
        <w:rPr>
          <w:sz w:val="17"/>
          <w:szCs w:val="17"/>
        </w:rPr>
        <w:t xml:space="preserve"> JE JÁ </w:t>
      </w:r>
      <w:r w:rsidR="00566774" w:rsidRPr="00022813">
        <w:rPr>
          <w:sz w:val="17"/>
          <w:szCs w:val="17"/>
        </w:rPr>
        <w:t>JSE</w:t>
      </w:r>
      <w:r w:rsidRPr="00022813">
        <w:rPr>
          <w:sz w:val="17"/>
          <w:szCs w:val="17"/>
        </w:rPr>
        <w:t xml:space="preserve">M, každý </w:t>
      </w:r>
      <w:r w:rsidR="007F7D74" w:rsidRPr="00022813">
        <w:rPr>
          <w:sz w:val="17"/>
          <w:szCs w:val="17"/>
        </w:rPr>
        <w:t xml:space="preserve">NYNĚJŠÍ moment JÁ </w:t>
      </w:r>
      <w:r w:rsidR="007A5BB6" w:rsidRPr="00022813">
        <w:rPr>
          <w:sz w:val="17"/>
          <w:szCs w:val="17"/>
        </w:rPr>
        <w:t xml:space="preserve">JSEM </w:t>
      </w:r>
      <w:r w:rsidR="007F7D74" w:rsidRPr="00022813">
        <w:rPr>
          <w:sz w:val="17"/>
          <w:szCs w:val="17"/>
        </w:rPr>
        <w:t>KONÁM</w:t>
      </w:r>
      <w:r w:rsidR="007A5BB6" w:rsidRPr="00022813">
        <w:rPr>
          <w:sz w:val="17"/>
          <w:szCs w:val="17"/>
        </w:rPr>
        <w:t xml:space="preserve"> jako</w:t>
      </w:r>
      <w:r w:rsidR="007F7D74" w:rsidRPr="00022813">
        <w:rPr>
          <w:sz w:val="17"/>
          <w:szCs w:val="17"/>
        </w:rPr>
        <w:t xml:space="preserve"> JÁ</w:t>
      </w:r>
      <w:r w:rsidR="007A5BB6" w:rsidRPr="00022813">
        <w:rPr>
          <w:sz w:val="17"/>
          <w:szCs w:val="17"/>
        </w:rPr>
        <w:t xml:space="preserve"> JSEM</w:t>
      </w:r>
      <w:r w:rsidRPr="00022813">
        <w:rPr>
          <w:sz w:val="17"/>
          <w:szCs w:val="17"/>
        </w:rPr>
        <w:t>;</w:t>
      </w:r>
      <w:r w:rsidR="007A5BB6" w:rsidRPr="00022813">
        <w:rPr>
          <w:sz w:val="17"/>
          <w:szCs w:val="17"/>
        </w:rPr>
        <w:t xml:space="preserve"> a</w:t>
      </w:r>
    </w:p>
    <w:p w14:paraId="0A392EA8" w14:textId="34F1D3F6" w:rsidR="00207F91" w:rsidRPr="00022813" w:rsidRDefault="00207F91" w:rsidP="00207F91">
      <w:pPr>
        <w:pStyle w:val="Level1"/>
        <w:rPr>
          <w:sz w:val="17"/>
          <w:szCs w:val="17"/>
        </w:rPr>
      </w:pPr>
      <w:r w:rsidRPr="00022813">
        <w:rPr>
          <w:sz w:val="17"/>
          <w:szCs w:val="17"/>
        </w:rPr>
        <w:t>3.</w:t>
      </w:r>
      <w:r w:rsidRPr="00022813">
        <w:rPr>
          <w:sz w:val="17"/>
          <w:szCs w:val="17"/>
        </w:rPr>
        <w:tab/>
        <w:t>J</w:t>
      </w:r>
      <w:r w:rsidR="003D6CD0" w:rsidRPr="00022813">
        <w:rPr>
          <w:sz w:val="17"/>
          <w:szCs w:val="17"/>
        </w:rPr>
        <w:t>Á JSE</w:t>
      </w:r>
      <w:r w:rsidRPr="00022813">
        <w:rPr>
          <w:sz w:val="17"/>
          <w:szCs w:val="17"/>
        </w:rPr>
        <w:t>M UD</w:t>
      </w:r>
      <w:r w:rsidR="003D6CD0" w:rsidRPr="00022813">
        <w:rPr>
          <w:sz w:val="17"/>
          <w:szCs w:val="17"/>
        </w:rPr>
        <w:t>Á</w:t>
      </w:r>
      <w:r w:rsidRPr="00022813">
        <w:rPr>
          <w:sz w:val="17"/>
          <w:szCs w:val="17"/>
        </w:rPr>
        <w:t>LOS</w:t>
      </w:r>
      <w:r w:rsidR="003D6CD0" w:rsidRPr="00022813">
        <w:rPr>
          <w:sz w:val="17"/>
          <w:szCs w:val="17"/>
        </w:rPr>
        <w:t>T</w:t>
      </w:r>
      <w:r w:rsidRPr="00022813">
        <w:rPr>
          <w:sz w:val="17"/>
          <w:szCs w:val="17"/>
        </w:rPr>
        <w:t xml:space="preserve">, každý </w:t>
      </w:r>
      <w:r w:rsidR="003D6CD0" w:rsidRPr="00022813">
        <w:rPr>
          <w:sz w:val="17"/>
          <w:szCs w:val="17"/>
        </w:rPr>
        <w:t xml:space="preserve">NYNĚJŠÍ moment JÁ </w:t>
      </w:r>
      <w:r w:rsidR="007A5BB6" w:rsidRPr="00022813">
        <w:rPr>
          <w:sz w:val="17"/>
          <w:szCs w:val="17"/>
        </w:rPr>
        <w:t xml:space="preserve">JSEM </w:t>
      </w:r>
      <w:r w:rsidR="003D6CD0" w:rsidRPr="00022813">
        <w:rPr>
          <w:sz w:val="17"/>
          <w:szCs w:val="17"/>
        </w:rPr>
        <w:t xml:space="preserve">KONÁM </w:t>
      </w:r>
      <w:r w:rsidR="007A5BB6" w:rsidRPr="00022813">
        <w:rPr>
          <w:sz w:val="17"/>
          <w:szCs w:val="17"/>
        </w:rPr>
        <w:t xml:space="preserve">jako </w:t>
      </w:r>
      <w:r w:rsidR="003D6CD0" w:rsidRPr="00022813">
        <w:rPr>
          <w:sz w:val="17"/>
          <w:szCs w:val="17"/>
        </w:rPr>
        <w:t>JÁ</w:t>
      </w:r>
      <w:r w:rsidR="007A5BB6" w:rsidRPr="00022813">
        <w:rPr>
          <w:sz w:val="17"/>
          <w:szCs w:val="17"/>
        </w:rPr>
        <w:t xml:space="preserve"> JSEM</w:t>
      </w:r>
      <w:r w:rsidRPr="00022813">
        <w:rPr>
          <w:sz w:val="17"/>
          <w:szCs w:val="17"/>
        </w:rPr>
        <w:t>;</w:t>
      </w:r>
    </w:p>
    <w:p w14:paraId="4EBFA8CA" w14:textId="565FEA17" w:rsidR="00207F91" w:rsidRPr="00022813" w:rsidRDefault="00207F91" w:rsidP="00FF0951">
      <w:pPr>
        <w:pStyle w:val="Bezmezer"/>
        <w:rPr>
          <w:rFonts w:ascii="Times New Roman" w:hAnsi="Times New Roman"/>
          <w:b/>
          <w:bCs/>
          <w:sz w:val="17"/>
          <w:szCs w:val="17"/>
          <w:lang w:val="cs-CZ"/>
        </w:rPr>
      </w:pPr>
      <w:r w:rsidRPr="00022813">
        <w:rPr>
          <w:rFonts w:ascii="Times New Roman" w:hAnsi="Times New Roman"/>
          <w:b/>
          <w:bCs/>
          <w:sz w:val="17"/>
          <w:szCs w:val="17"/>
          <w:lang w:val="cs-CZ"/>
        </w:rPr>
        <w:t>II.</w:t>
      </w:r>
      <w:r w:rsidRPr="00022813">
        <w:rPr>
          <w:rFonts w:ascii="Times New Roman" w:hAnsi="Times New Roman"/>
          <w:b/>
          <w:bCs/>
          <w:sz w:val="17"/>
          <w:szCs w:val="17"/>
          <w:lang w:val="cs-CZ"/>
        </w:rPr>
        <w:tab/>
        <w:t>J</w:t>
      </w:r>
      <w:r w:rsidR="00515E4C" w:rsidRPr="00022813">
        <w:rPr>
          <w:rFonts w:ascii="Times New Roman" w:hAnsi="Times New Roman"/>
          <w:b/>
          <w:bCs/>
          <w:sz w:val="17"/>
          <w:szCs w:val="17"/>
          <w:lang w:val="cs-CZ"/>
        </w:rPr>
        <w:t>Á</w:t>
      </w:r>
      <w:r w:rsidRPr="00022813">
        <w:rPr>
          <w:rFonts w:ascii="Times New Roman" w:hAnsi="Times New Roman"/>
          <w:b/>
          <w:bCs/>
          <w:sz w:val="17"/>
          <w:szCs w:val="17"/>
          <w:lang w:val="cs-CZ"/>
        </w:rPr>
        <w:t xml:space="preserve"> </w:t>
      </w:r>
      <w:r w:rsidR="00610FB4" w:rsidRPr="00022813">
        <w:rPr>
          <w:rFonts w:ascii="Times New Roman" w:hAnsi="Times New Roman"/>
          <w:b/>
          <w:bCs/>
          <w:sz w:val="17"/>
          <w:szCs w:val="17"/>
          <w:lang w:val="cs-CZ"/>
        </w:rPr>
        <w:t xml:space="preserve">JSEM </w:t>
      </w:r>
      <w:r w:rsidRPr="00022813">
        <w:rPr>
          <w:rFonts w:ascii="Times New Roman" w:hAnsi="Times New Roman"/>
          <w:b/>
          <w:bCs/>
          <w:sz w:val="17"/>
          <w:szCs w:val="17"/>
          <w:lang w:val="cs-CZ"/>
        </w:rPr>
        <w:t>AKCEPTUJ</w:t>
      </w:r>
      <w:r w:rsidR="00515E4C" w:rsidRPr="00022813">
        <w:rPr>
          <w:rFonts w:ascii="Times New Roman" w:hAnsi="Times New Roman"/>
          <w:b/>
          <w:bCs/>
          <w:sz w:val="17"/>
          <w:szCs w:val="17"/>
          <w:lang w:val="cs-CZ"/>
        </w:rPr>
        <w:t>I</w:t>
      </w:r>
      <w:r w:rsidRPr="00022813">
        <w:rPr>
          <w:rFonts w:ascii="Times New Roman" w:hAnsi="Times New Roman"/>
          <w:b/>
          <w:bCs/>
          <w:sz w:val="17"/>
          <w:szCs w:val="17"/>
          <w:lang w:val="cs-CZ"/>
        </w:rPr>
        <w:t xml:space="preserve">, ŽE </w:t>
      </w:r>
      <w:r w:rsidR="00515E4C" w:rsidRPr="00022813">
        <w:rPr>
          <w:rFonts w:ascii="Times New Roman" w:hAnsi="Times New Roman"/>
          <w:b/>
          <w:bCs/>
          <w:sz w:val="17"/>
          <w:szCs w:val="17"/>
          <w:lang w:val="cs-CZ"/>
        </w:rPr>
        <w:t>JSE</w:t>
      </w:r>
      <w:r w:rsidRPr="00022813">
        <w:rPr>
          <w:rFonts w:ascii="Times New Roman" w:hAnsi="Times New Roman"/>
          <w:b/>
          <w:bCs/>
          <w:sz w:val="17"/>
          <w:szCs w:val="17"/>
          <w:lang w:val="cs-CZ"/>
        </w:rPr>
        <w:t xml:space="preserve">M, každý </w:t>
      </w:r>
      <w:r w:rsidR="00515E4C" w:rsidRPr="00022813">
        <w:rPr>
          <w:rFonts w:ascii="Times New Roman" w:hAnsi="Times New Roman"/>
          <w:b/>
          <w:bCs/>
          <w:sz w:val="17"/>
          <w:szCs w:val="17"/>
          <w:lang w:val="cs-CZ"/>
        </w:rPr>
        <w:t>NYNĚJŠÍ moment JÁ</w:t>
      </w:r>
      <w:r w:rsidR="00610FB4" w:rsidRPr="00022813">
        <w:rPr>
          <w:rFonts w:ascii="Times New Roman" w:hAnsi="Times New Roman"/>
          <w:b/>
          <w:bCs/>
          <w:sz w:val="17"/>
          <w:szCs w:val="17"/>
          <w:lang w:val="cs-CZ"/>
        </w:rPr>
        <w:t xml:space="preserve"> JSEM</w:t>
      </w:r>
      <w:r w:rsidR="00515E4C" w:rsidRPr="00022813">
        <w:rPr>
          <w:rFonts w:ascii="Times New Roman" w:hAnsi="Times New Roman"/>
          <w:b/>
          <w:bCs/>
          <w:sz w:val="17"/>
          <w:szCs w:val="17"/>
          <w:lang w:val="cs-CZ"/>
        </w:rPr>
        <w:t xml:space="preserve"> KONÁM </w:t>
      </w:r>
      <w:r w:rsidR="00610FB4" w:rsidRPr="00022813">
        <w:rPr>
          <w:rFonts w:ascii="Times New Roman" w:hAnsi="Times New Roman"/>
          <w:b/>
          <w:bCs/>
          <w:sz w:val="17"/>
          <w:szCs w:val="17"/>
          <w:lang w:val="cs-CZ"/>
        </w:rPr>
        <w:t xml:space="preserve">jako </w:t>
      </w:r>
      <w:r w:rsidR="00515E4C" w:rsidRPr="00022813">
        <w:rPr>
          <w:rFonts w:ascii="Times New Roman" w:hAnsi="Times New Roman"/>
          <w:b/>
          <w:bCs/>
          <w:sz w:val="17"/>
          <w:szCs w:val="17"/>
          <w:lang w:val="cs-CZ"/>
        </w:rPr>
        <w:t>JÁ</w:t>
      </w:r>
      <w:r w:rsidR="00610FB4" w:rsidRPr="00022813">
        <w:rPr>
          <w:rFonts w:ascii="Times New Roman" w:hAnsi="Times New Roman"/>
          <w:b/>
          <w:bCs/>
          <w:sz w:val="17"/>
          <w:szCs w:val="17"/>
          <w:lang w:val="cs-CZ"/>
        </w:rPr>
        <w:t xml:space="preserve"> JSEM</w:t>
      </w:r>
      <w:r w:rsidRPr="00022813">
        <w:rPr>
          <w:rFonts w:ascii="Times New Roman" w:hAnsi="Times New Roman"/>
          <w:b/>
          <w:bCs/>
          <w:sz w:val="17"/>
          <w:szCs w:val="17"/>
          <w:lang w:val="cs-CZ"/>
        </w:rPr>
        <w:t>;</w:t>
      </w:r>
    </w:p>
    <w:p w14:paraId="29BB2B58" w14:textId="3CB0E18A" w:rsidR="00207F91" w:rsidRPr="00022813" w:rsidRDefault="00207F91" w:rsidP="00FF0951">
      <w:pPr>
        <w:pStyle w:val="Bezmezer"/>
        <w:rPr>
          <w:rFonts w:ascii="Times New Roman" w:hAnsi="Times New Roman"/>
          <w:b/>
          <w:bCs/>
          <w:sz w:val="17"/>
          <w:szCs w:val="17"/>
          <w:lang w:val="cs-CZ"/>
        </w:rPr>
      </w:pPr>
      <w:r w:rsidRPr="00022813">
        <w:rPr>
          <w:rFonts w:ascii="Times New Roman" w:hAnsi="Times New Roman"/>
          <w:b/>
          <w:bCs/>
          <w:sz w:val="17"/>
          <w:szCs w:val="17"/>
          <w:lang w:val="cs-CZ"/>
        </w:rPr>
        <w:t>III.</w:t>
      </w:r>
      <w:r w:rsidRPr="00022813">
        <w:rPr>
          <w:rFonts w:ascii="Times New Roman" w:hAnsi="Times New Roman"/>
          <w:b/>
          <w:bCs/>
          <w:sz w:val="17"/>
          <w:szCs w:val="17"/>
          <w:lang w:val="cs-CZ"/>
        </w:rPr>
        <w:tab/>
        <w:t>J</w:t>
      </w:r>
      <w:r w:rsidR="00515E4C" w:rsidRPr="00022813">
        <w:rPr>
          <w:rFonts w:ascii="Times New Roman" w:hAnsi="Times New Roman"/>
          <w:b/>
          <w:bCs/>
          <w:sz w:val="17"/>
          <w:szCs w:val="17"/>
          <w:lang w:val="cs-CZ"/>
        </w:rPr>
        <w:t>Á</w:t>
      </w:r>
      <w:r w:rsidRPr="00022813">
        <w:rPr>
          <w:rFonts w:ascii="Times New Roman" w:hAnsi="Times New Roman"/>
          <w:b/>
          <w:bCs/>
          <w:sz w:val="17"/>
          <w:szCs w:val="17"/>
          <w:lang w:val="cs-CZ"/>
        </w:rPr>
        <w:t xml:space="preserve"> </w:t>
      </w:r>
      <w:r w:rsidR="00610FB4" w:rsidRPr="00022813">
        <w:rPr>
          <w:rFonts w:ascii="Times New Roman" w:hAnsi="Times New Roman"/>
          <w:b/>
          <w:bCs/>
          <w:sz w:val="17"/>
          <w:szCs w:val="17"/>
          <w:lang w:val="cs-CZ"/>
        </w:rPr>
        <w:t xml:space="preserve">JSEM </w:t>
      </w:r>
      <w:r w:rsidRPr="00022813">
        <w:rPr>
          <w:rFonts w:ascii="Times New Roman" w:hAnsi="Times New Roman"/>
          <w:b/>
          <w:bCs/>
          <w:sz w:val="17"/>
          <w:szCs w:val="17"/>
          <w:lang w:val="cs-CZ"/>
        </w:rPr>
        <w:t>P</w:t>
      </w:r>
      <w:r w:rsidR="00515E4C" w:rsidRPr="00022813">
        <w:rPr>
          <w:rFonts w:ascii="Times New Roman" w:hAnsi="Times New Roman"/>
          <w:b/>
          <w:bCs/>
          <w:sz w:val="17"/>
          <w:szCs w:val="17"/>
          <w:lang w:val="cs-CZ"/>
        </w:rPr>
        <w:t>Ř</w:t>
      </w:r>
      <w:r w:rsidRPr="00022813">
        <w:rPr>
          <w:rFonts w:ascii="Times New Roman" w:hAnsi="Times New Roman"/>
          <w:b/>
          <w:bCs/>
          <w:sz w:val="17"/>
          <w:szCs w:val="17"/>
          <w:lang w:val="cs-CZ"/>
        </w:rPr>
        <w:t>IJÍM</w:t>
      </w:r>
      <w:r w:rsidR="00515E4C" w:rsidRPr="00022813">
        <w:rPr>
          <w:rFonts w:ascii="Times New Roman" w:hAnsi="Times New Roman"/>
          <w:b/>
          <w:bCs/>
          <w:sz w:val="17"/>
          <w:szCs w:val="17"/>
          <w:lang w:val="cs-CZ"/>
        </w:rPr>
        <w:t>Á</w:t>
      </w:r>
      <w:r w:rsidRPr="00022813">
        <w:rPr>
          <w:rFonts w:ascii="Times New Roman" w:hAnsi="Times New Roman"/>
          <w:b/>
          <w:bCs/>
          <w:sz w:val="17"/>
          <w:szCs w:val="17"/>
          <w:lang w:val="cs-CZ"/>
        </w:rPr>
        <w:t xml:space="preserve">M, ŽE </w:t>
      </w:r>
      <w:r w:rsidR="00515E4C" w:rsidRPr="00022813">
        <w:rPr>
          <w:rFonts w:ascii="Times New Roman" w:hAnsi="Times New Roman"/>
          <w:b/>
          <w:bCs/>
          <w:sz w:val="17"/>
          <w:szCs w:val="17"/>
          <w:lang w:val="cs-CZ"/>
        </w:rPr>
        <w:t>JSE</w:t>
      </w:r>
      <w:r w:rsidRPr="00022813">
        <w:rPr>
          <w:rFonts w:ascii="Times New Roman" w:hAnsi="Times New Roman"/>
          <w:b/>
          <w:bCs/>
          <w:sz w:val="17"/>
          <w:szCs w:val="17"/>
          <w:lang w:val="cs-CZ"/>
        </w:rPr>
        <w:t xml:space="preserve">M, </w:t>
      </w:r>
      <w:r w:rsidR="00515E4C" w:rsidRPr="00022813">
        <w:rPr>
          <w:rFonts w:ascii="Times New Roman" w:hAnsi="Times New Roman"/>
          <w:b/>
          <w:bCs/>
          <w:sz w:val="17"/>
          <w:szCs w:val="17"/>
          <w:lang w:val="cs-CZ"/>
        </w:rPr>
        <w:t>každý NYNĚJŠÍ moment JÁ</w:t>
      </w:r>
      <w:r w:rsidR="00610FB4" w:rsidRPr="00022813">
        <w:rPr>
          <w:rFonts w:ascii="Times New Roman" w:hAnsi="Times New Roman"/>
          <w:b/>
          <w:bCs/>
          <w:sz w:val="17"/>
          <w:szCs w:val="17"/>
          <w:lang w:val="cs-CZ"/>
        </w:rPr>
        <w:t xml:space="preserve"> JSEM</w:t>
      </w:r>
      <w:r w:rsidR="00515E4C" w:rsidRPr="00022813">
        <w:rPr>
          <w:rFonts w:ascii="Times New Roman" w:hAnsi="Times New Roman"/>
          <w:b/>
          <w:bCs/>
          <w:sz w:val="17"/>
          <w:szCs w:val="17"/>
          <w:lang w:val="cs-CZ"/>
        </w:rPr>
        <w:t xml:space="preserve"> KONÁM </w:t>
      </w:r>
      <w:r w:rsidR="00610FB4" w:rsidRPr="00022813">
        <w:rPr>
          <w:rFonts w:ascii="Times New Roman" w:hAnsi="Times New Roman"/>
          <w:b/>
          <w:bCs/>
          <w:sz w:val="17"/>
          <w:szCs w:val="17"/>
          <w:lang w:val="cs-CZ"/>
        </w:rPr>
        <w:t xml:space="preserve">jako </w:t>
      </w:r>
      <w:r w:rsidR="00515E4C" w:rsidRPr="00022813">
        <w:rPr>
          <w:rFonts w:ascii="Times New Roman" w:hAnsi="Times New Roman"/>
          <w:b/>
          <w:bCs/>
          <w:sz w:val="17"/>
          <w:szCs w:val="17"/>
          <w:lang w:val="cs-CZ"/>
        </w:rPr>
        <w:t>JÁ</w:t>
      </w:r>
      <w:r w:rsidR="001A5D5F">
        <w:rPr>
          <w:rFonts w:ascii="Times New Roman" w:hAnsi="Times New Roman"/>
          <w:b/>
          <w:bCs/>
          <w:sz w:val="17"/>
          <w:szCs w:val="17"/>
          <w:lang w:val="cs-CZ"/>
        </w:rPr>
        <w:t xml:space="preserve"> JSEM</w:t>
      </w:r>
      <w:r w:rsidRPr="00022813">
        <w:rPr>
          <w:rFonts w:ascii="Times New Roman" w:hAnsi="Times New Roman"/>
          <w:b/>
          <w:bCs/>
          <w:sz w:val="17"/>
          <w:szCs w:val="17"/>
          <w:lang w:val="cs-CZ"/>
        </w:rPr>
        <w:t>;</w:t>
      </w:r>
    </w:p>
    <w:p w14:paraId="0C7AA045" w14:textId="3F223582" w:rsidR="00207F91" w:rsidRPr="00022813" w:rsidRDefault="00207F91" w:rsidP="00FF0951">
      <w:pPr>
        <w:pStyle w:val="Bezmezer"/>
        <w:rPr>
          <w:rFonts w:ascii="Times New Roman" w:hAnsi="Times New Roman"/>
          <w:b/>
          <w:bCs/>
          <w:sz w:val="17"/>
          <w:szCs w:val="17"/>
          <w:lang w:val="cs-CZ"/>
        </w:rPr>
      </w:pPr>
      <w:r w:rsidRPr="00022813">
        <w:rPr>
          <w:rFonts w:ascii="Times New Roman" w:hAnsi="Times New Roman"/>
          <w:b/>
          <w:bCs/>
          <w:sz w:val="17"/>
          <w:szCs w:val="17"/>
          <w:lang w:val="cs-CZ"/>
        </w:rPr>
        <w:t>IV.</w:t>
      </w:r>
      <w:r w:rsidRPr="00022813">
        <w:rPr>
          <w:rFonts w:ascii="Times New Roman" w:hAnsi="Times New Roman"/>
          <w:b/>
          <w:bCs/>
          <w:sz w:val="17"/>
          <w:szCs w:val="17"/>
          <w:lang w:val="cs-CZ"/>
        </w:rPr>
        <w:tab/>
        <w:t>J</w:t>
      </w:r>
      <w:r w:rsidR="00515E4C" w:rsidRPr="00022813">
        <w:rPr>
          <w:rFonts w:ascii="Times New Roman" w:hAnsi="Times New Roman"/>
          <w:b/>
          <w:bCs/>
          <w:sz w:val="17"/>
          <w:szCs w:val="17"/>
          <w:lang w:val="cs-CZ"/>
        </w:rPr>
        <w:t>Á</w:t>
      </w:r>
      <w:r w:rsidRPr="00022813">
        <w:rPr>
          <w:rFonts w:ascii="Times New Roman" w:hAnsi="Times New Roman"/>
          <w:b/>
          <w:bCs/>
          <w:sz w:val="17"/>
          <w:szCs w:val="17"/>
          <w:lang w:val="cs-CZ"/>
        </w:rPr>
        <w:t xml:space="preserve"> </w:t>
      </w:r>
      <w:r w:rsidR="00515E4C" w:rsidRPr="00022813">
        <w:rPr>
          <w:rFonts w:ascii="Times New Roman" w:hAnsi="Times New Roman"/>
          <w:b/>
          <w:bCs/>
          <w:sz w:val="17"/>
          <w:szCs w:val="17"/>
          <w:lang w:val="cs-CZ"/>
        </w:rPr>
        <w:t>JSE</w:t>
      </w:r>
      <w:r w:rsidRPr="00022813">
        <w:rPr>
          <w:rFonts w:ascii="Times New Roman" w:hAnsi="Times New Roman"/>
          <w:b/>
          <w:bCs/>
          <w:sz w:val="17"/>
          <w:szCs w:val="17"/>
          <w:lang w:val="cs-CZ"/>
        </w:rPr>
        <w:t xml:space="preserve">M </w:t>
      </w:r>
      <w:r w:rsidR="00515E4C" w:rsidRPr="00022813">
        <w:rPr>
          <w:rFonts w:ascii="Times New Roman" w:hAnsi="Times New Roman"/>
          <w:b/>
          <w:bCs/>
          <w:sz w:val="17"/>
          <w:szCs w:val="17"/>
          <w:lang w:val="cs-CZ"/>
        </w:rPr>
        <w:t xml:space="preserve">S </w:t>
      </w:r>
      <w:r w:rsidR="009735FA" w:rsidRPr="00022813">
        <w:rPr>
          <w:rFonts w:ascii="Times New Roman" w:hAnsi="Times New Roman"/>
          <w:b/>
          <w:bCs/>
          <w:sz w:val="17"/>
          <w:szCs w:val="17"/>
          <w:lang w:val="cs-CZ"/>
        </w:rPr>
        <w:t>PLNOU</w:t>
      </w:r>
      <w:r w:rsidRPr="00022813">
        <w:rPr>
          <w:rFonts w:ascii="Times New Roman" w:hAnsi="Times New Roman"/>
          <w:b/>
          <w:bCs/>
          <w:sz w:val="17"/>
          <w:szCs w:val="17"/>
          <w:lang w:val="cs-CZ"/>
        </w:rPr>
        <w:t xml:space="preserve"> ZODPOV</w:t>
      </w:r>
      <w:r w:rsidR="00515E4C" w:rsidRPr="00022813">
        <w:rPr>
          <w:rFonts w:ascii="Times New Roman" w:hAnsi="Times New Roman"/>
          <w:b/>
          <w:bCs/>
          <w:sz w:val="17"/>
          <w:szCs w:val="17"/>
          <w:lang w:val="cs-CZ"/>
        </w:rPr>
        <w:t>Ě</w:t>
      </w:r>
      <w:r w:rsidRPr="00022813">
        <w:rPr>
          <w:rFonts w:ascii="Times New Roman" w:hAnsi="Times New Roman"/>
          <w:b/>
          <w:bCs/>
          <w:sz w:val="17"/>
          <w:szCs w:val="17"/>
          <w:lang w:val="cs-CZ"/>
        </w:rPr>
        <w:t>DNOS</w:t>
      </w:r>
      <w:r w:rsidR="00515E4C" w:rsidRPr="00022813">
        <w:rPr>
          <w:rFonts w:ascii="Times New Roman" w:hAnsi="Times New Roman"/>
          <w:b/>
          <w:bCs/>
          <w:sz w:val="17"/>
          <w:szCs w:val="17"/>
          <w:lang w:val="cs-CZ"/>
        </w:rPr>
        <w:t>TÍ</w:t>
      </w:r>
      <w:r w:rsidR="009735FA" w:rsidRPr="00022813">
        <w:rPr>
          <w:rFonts w:ascii="Times New Roman" w:hAnsi="Times New Roman"/>
          <w:b/>
          <w:bCs/>
          <w:sz w:val="17"/>
          <w:szCs w:val="17"/>
          <w:lang w:val="cs-CZ"/>
        </w:rPr>
        <w:t xml:space="preserve"> JÁ JSEM</w:t>
      </w:r>
      <w:r w:rsidRPr="00022813">
        <w:rPr>
          <w:rFonts w:ascii="Times New Roman" w:hAnsi="Times New Roman"/>
          <w:b/>
          <w:bCs/>
          <w:sz w:val="17"/>
          <w:szCs w:val="17"/>
          <w:lang w:val="cs-CZ"/>
        </w:rPr>
        <w:t>;</w:t>
      </w:r>
    </w:p>
    <w:p w14:paraId="57632D9D" w14:textId="7CC11927" w:rsidR="00207F91" w:rsidRPr="00022813" w:rsidRDefault="00207F91" w:rsidP="00FF0951">
      <w:pPr>
        <w:pStyle w:val="Bezmezer"/>
        <w:rPr>
          <w:rFonts w:ascii="Times New Roman" w:hAnsi="Times New Roman"/>
          <w:b/>
          <w:bCs/>
          <w:sz w:val="17"/>
          <w:szCs w:val="17"/>
          <w:lang w:val="cs-CZ"/>
        </w:rPr>
      </w:pPr>
      <w:r w:rsidRPr="00022813">
        <w:rPr>
          <w:rFonts w:ascii="Times New Roman" w:hAnsi="Times New Roman"/>
          <w:b/>
          <w:bCs/>
          <w:sz w:val="17"/>
          <w:szCs w:val="17"/>
          <w:lang w:val="cs-CZ"/>
        </w:rPr>
        <w:t>V.</w:t>
      </w:r>
      <w:r w:rsidRPr="00022813">
        <w:rPr>
          <w:rFonts w:ascii="Times New Roman" w:hAnsi="Times New Roman"/>
          <w:b/>
          <w:bCs/>
          <w:sz w:val="17"/>
          <w:szCs w:val="17"/>
          <w:lang w:val="cs-CZ"/>
        </w:rPr>
        <w:tab/>
        <w:t>J</w:t>
      </w:r>
      <w:r w:rsidR="00515E4C" w:rsidRPr="00022813">
        <w:rPr>
          <w:rFonts w:ascii="Times New Roman" w:hAnsi="Times New Roman"/>
          <w:b/>
          <w:bCs/>
          <w:sz w:val="17"/>
          <w:szCs w:val="17"/>
          <w:lang w:val="cs-CZ"/>
        </w:rPr>
        <w:t>Á</w:t>
      </w:r>
      <w:r w:rsidRPr="00022813">
        <w:rPr>
          <w:rFonts w:ascii="Times New Roman" w:hAnsi="Times New Roman"/>
          <w:b/>
          <w:bCs/>
          <w:sz w:val="17"/>
          <w:szCs w:val="17"/>
          <w:lang w:val="cs-CZ"/>
        </w:rPr>
        <w:t xml:space="preserve"> </w:t>
      </w:r>
      <w:r w:rsidR="00515E4C" w:rsidRPr="00022813">
        <w:rPr>
          <w:rFonts w:ascii="Times New Roman" w:hAnsi="Times New Roman"/>
          <w:b/>
          <w:bCs/>
          <w:sz w:val="17"/>
          <w:szCs w:val="17"/>
          <w:lang w:val="cs-CZ"/>
        </w:rPr>
        <w:t>JSE</w:t>
      </w:r>
      <w:r w:rsidRPr="00022813">
        <w:rPr>
          <w:rFonts w:ascii="Times New Roman" w:hAnsi="Times New Roman"/>
          <w:b/>
          <w:bCs/>
          <w:sz w:val="17"/>
          <w:szCs w:val="17"/>
          <w:lang w:val="cs-CZ"/>
        </w:rPr>
        <w:t xml:space="preserve">M, </w:t>
      </w:r>
      <w:r w:rsidR="00515E4C" w:rsidRPr="00022813">
        <w:rPr>
          <w:rFonts w:ascii="Times New Roman" w:hAnsi="Times New Roman"/>
          <w:b/>
          <w:bCs/>
          <w:sz w:val="17"/>
          <w:szCs w:val="17"/>
          <w:lang w:val="cs-CZ"/>
        </w:rPr>
        <w:t xml:space="preserve">každý NYNĚJŠÍ moment JÁ </w:t>
      </w:r>
      <w:r w:rsidR="009735FA" w:rsidRPr="00022813">
        <w:rPr>
          <w:rFonts w:ascii="Times New Roman" w:hAnsi="Times New Roman"/>
          <w:b/>
          <w:bCs/>
          <w:sz w:val="17"/>
          <w:szCs w:val="17"/>
          <w:lang w:val="cs-CZ"/>
        </w:rPr>
        <w:t xml:space="preserve">JSEM </w:t>
      </w:r>
      <w:r w:rsidR="00515E4C" w:rsidRPr="00022813">
        <w:rPr>
          <w:rFonts w:ascii="Times New Roman" w:hAnsi="Times New Roman"/>
          <w:b/>
          <w:bCs/>
          <w:sz w:val="17"/>
          <w:szCs w:val="17"/>
          <w:lang w:val="cs-CZ"/>
        </w:rPr>
        <w:t xml:space="preserve">KONÁM </w:t>
      </w:r>
      <w:r w:rsidR="009735FA" w:rsidRPr="00022813">
        <w:rPr>
          <w:rFonts w:ascii="Times New Roman" w:hAnsi="Times New Roman"/>
          <w:b/>
          <w:bCs/>
          <w:sz w:val="17"/>
          <w:szCs w:val="17"/>
          <w:lang w:val="cs-CZ"/>
        </w:rPr>
        <w:t xml:space="preserve">jako </w:t>
      </w:r>
      <w:r w:rsidR="00515E4C" w:rsidRPr="00022813">
        <w:rPr>
          <w:rFonts w:ascii="Times New Roman" w:hAnsi="Times New Roman"/>
          <w:b/>
          <w:bCs/>
          <w:sz w:val="17"/>
          <w:szCs w:val="17"/>
          <w:lang w:val="cs-CZ"/>
        </w:rPr>
        <w:t>JÁ</w:t>
      </w:r>
      <w:r w:rsidR="009735FA" w:rsidRPr="00022813">
        <w:rPr>
          <w:rFonts w:ascii="Times New Roman" w:hAnsi="Times New Roman"/>
          <w:b/>
          <w:bCs/>
          <w:sz w:val="17"/>
          <w:szCs w:val="17"/>
          <w:lang w:val="cs-CZ"/>
        </w:rPr>
        <w:t xml:space="preserve"> JSEM</w:t>
      </w:r>
      <w:r w:rsidRPr="00022813">
        <w:rPr>
          <w:rFonts w:ascii="Times New Roman" w:hAnsi="Times New Roman"/>
          <w:b/>
          <w:bCs/>
          <w:sz w:val="17"/>
          <w:szCs w:val="17"/>
          <w:lang w:val="cs-CZ"/>
        </w:rPr>
        <w:t>;</w:t>
      </w:r>
    </w:p>
    <w:p w14:paraId="12D9C2DE" w14:textId="3695D341" w:rsidR="00207F91" w:rsidRPr="00022813" w:rsidRDefault="00207F91" w:rsidP="00FF0951">
      <w:pPr>
        <w:pStyle w:val="Bezmezer"/>
        <w:rPr>
          <w:rFonts w:ascii="Times New Roman" w:hAnsi="Times New Roman"/>
          <w:b/>
          <w:bCs/>
          <w:sz w:val="17"/>
          <w:szCs w:val="17"/>
          <w:lang w:val="cs-CZ"/>
        </w:rPr>
      </w:pPr>
      <w:r w:rsidRPr="00022813">
        <w:rPr>
          <w:rFonts w:ascii="Times New Roman" w:hAnsi="Times New Roman"/>
          <w:b/>
          <w:bCs/>
          <w:sz w:val="17"/>
          <w:szCs w:val="17"/>
          <w:lang w:val="cs-CZ"/>
        </w:rPr>
        <w:t>VI.</w:t>
      </w:r>
      <w:r w:rsidRPr="00022813">
        <w:rPr>
          <w:rFonts w:ascii="Times New Roman" w:hAnsi="Times New Roman"/>
          <w:b/>
          <w:bCs/>
          <w:sz w:val="17"/>
          <w:szCs w:val="17"/>
          <w:lang w:val="cs-CZ"/>
        </w:rPr>
        <w:tab/>
      </w:r>
      <w:r w:rsidRPr="00022813">
        <w:rPr>
          <w:rFonts w:ascii="Times New Roman" w:hAnsi="Times New Roman"/>
          <w:b/>
          <w:bCs/>
          <w:caps/>
          <w:sz w:val="17"/>
          <w:szCs w:val="17"/>
          <w:lang w:val="cs-CZ"/>
        </w:rPr>
        <w:t>T</w:t>
      </w:r>
      <w:r w:rsidR="009735FA" w:rsidRPr="00022813">
        <w:rPr>
          <w:rFonts w:ascii="Times New Roman" w:hAnsi="Times New Roman"/>
          <w:b/>
          <w:bCs/>
          <w:caps/>
          <w:sz w:val="17"/>
          <w:szCs w:val="17"/>
          <w:lang w:val="cs-CZ"/>
        </w:rPr>
        <w:t>OTO PROHLÁŠENÍ</w:t>
      </w:r>
      <w:r w:rsidRPr="00022813">
        <w:rPr>
          <w:rFonts w:ascii="Times New Roman" w:hAnsi="Times New Roman"/>
          <w:b/>
          <w:bCs/>
          <w:caps/>
          <w:sz w:val="17"/>
          <w:szCs w:val="17"/>
          <w:lang w:val="cs-CZ"/>
        </w:rPr>
        <w:t xml:space="preserve"> J</w:t>
      </w:r>
      <w:r w:rsidR="00515E4C" w:rsidRPr="00022813">
        <w:rPr>
          <w:rFonts w:ascii="Times New Roman" w:hAnsi="Times New Roman"/>
          <w:b/>
          <w:bCs/>
          <w:caps/>
          <w:sz w:val="17"/>
          <w:szCs w:val="17"/>
          <w:lang w:val="cs-CZ"/>
        </w:rPr>
        <w:t>Á</w:t>
      </w:r>
      <w:r w:rsidR="009735FA" w:rsidRPr="00022813">
        <w:rPr>
          <w:rFonts w:ascii="Times New Roman" w:hAnsi="Times New Roman"/>
          <w:b/>
          <w:bCs/>
          <w:caps/>
          <w:sz w:val="17"/>
          <w:szCs w:val="17"/>
          <w:lang w:val="cs-CZ"/>
        </w:rPr>
        <w:t xml:space="preserve"> jsem</w:t>
      </w:r>
      <w:r w:rsidRPr="00022813">
        <w:rPr>
          <w:rFonts w:ascii="Times New Roman" w:hAnsi="Times New Roman"/>
          <w:b/>
          <w:bCs/>
          <w:caps/>
          <w:sz w:val="17"/>
          <w:szCs w:val="17"/>
          <w:lang w:val="cs-CZ"/>
        </w:rPr>
        <w:t xml:space="preserve"> JE V</w:t>
      </w:r>
      <w:r w:rsidR="00515E4C" w:rsidRPr="00022813">
        <w:rPr>
          <w:rFonts w:ascii="Times New Roman" w:hAnsi="Times New Roman"/>
          <w:b/>
          <w:bCs/>
          <w:caps/>
          <w:sz w:val="17"/>
          <w:szCs w:val="17"/>
          <w:lang w:val="cs-CZ"/>
        </w:rPr>
        <w:t>ŮLE</w:t>
      </w:r>
      <w:r w:rsidRPr="00022813">
        <w:rPr>
          <w:rFonts w:ascii="Times New Roman" w:hAnsi="Times New Roman"/>
          <w:b/>
          <w:bCs/>
          <w:caps/>
          <w:sz w:val="17"/>
          <w:szCs w:val="17"/>
          <w:lang w:val="cs-CZ"/>
        </w:rPr>
        <w:t xml:space="preserve"> A SLOVO J</w:t>
      </w:r>
      <w:r w:rsidR="00515E4C" w:rsidRPr="00022813">
        <w:rPr>
          <w:rFonts w:ascii="Times New Roman" w:hAnsi="Times New Roman"/>
          <w:b/>
          <w:bCs/>
          <w:caps/>
          <w:sz w:val="17"/>
          <w:szCs w:val="17"/>
          <w:lang w:val="cs-CZ"/>
        </w:rPr>
        <w:t>Á</w:t>
      </w:r>
      <w:r w:rsidR="009735FA" w:rsidRPr="00022813">
        <w:rPr>
          <w:rFonts w:ascii="Times New Roman" w:hAnsi="Times New Roman"/>
          <w:b/>
          <w:bCs/>
          <w:caps/>
          <w:sz w:val="17"/>
          <w:szCs w:val="17"/>
          <w:lang w:val="cs-CZ"/>
        </w:rPr>
        <w:t xml:space="preserve"> jsem</w:t>
      </w:r>
      <w:r w:rsidRPr="00022813">
        <w:rPr>
          <w:rFonts w:ascii="Times New Roman" w:hAnsi="Times New Roman"/>
          <w:b/>
          <w:bCs/>
          <w:sz w:val="17"/>
          <w:szCs w:val="17"/>
          <w:lang w:val="cs-CZ"/>
        </w:rPr>
        <w:t>:</w:t>
      </w:r>
    </w:p>
    <w:p w14:paraId="31D2AE20" w14:textId="3FEFAF84" w:rsidR="008B4847" w:rsidRPr="00022813" w:rsidRDefault="00207F91" w:rsidP="008B4847">
      <w:pPr>
        <w:pStyle w:val="Level1"/>
        <w:numPr>
          <w:ilvl w:val="0"/>
          <w:numId w:val="33"/>
        </w:numPr>
        <w:rPr>
          <w:b/>
          <w:bCs/>
          <w:sz w:val="17"/>
          <w:szCs w:val="17"/>
        </w:rPr>
      </w:pPr>
      <w:r w:rsidRPr="00022813">
        <w:rPr>
          <w:b/>
          <w:bCs/>
          <w:sz w:val="17"/>
          <w:szCs w:val="17"/>
        </w:rPr>
        <w:t>J</w:t>
      </w:r>
      <w:r w:rsidR="00D0483D" w:rsidRPr="00022813">
        <w:rPr>
          <w:b/>
          <w:bCs/>
          <w:sz w:val="17"/>
          <w:szCs w:val="17"/>
        </w:rPr>
        <w:t>Á</w:t>
      </w:r>
      <w:r w:rsidRPr="00022813">
        <w:rPr>
          <w:b/>
          <w:bCs/>
          <w:sz w:val="17"/>
          <w:szCs w:val="17"/>
        </w:rPr>
        <w:t xml:space="preserve"> </w:t>
      </w:r>
      <w:r w:rsidR="00D0483D" w:rsidRPr="00022813">
        <w:rPr>
          <w:b/>
          <w:bCs/>
          <w:sz w:val="17"/>
          <w:szCs w:val="17"/>
        </w:rPr>
        <w:t>JSE</w:t>
      </w:r>
      <w:r w:rsidRPr="00022813">
        <w:rPr>
          <w:b/>
          <w:bCs/>
          <w:sz w:val="17"/>
          <w:szCs w:val="17"/>
        </w:rPr>
        <w:t>M UD</w:t>
      </w:r>
      <w:r w:rsidR="00D0483D" w:rsidRPr="00022813">
        <w:rPr>
          <w:b/>
          <w:bCs/>
          <w:sz w:val="17"/>
          <w:szCs w:val="17"/>
        </w:rPr>
        <w:t>Á</w:t>
      </w:r>
      <w:r w:rsidRPr="00022813">
        <w:rPr>
          <w:b/>
          <w:bCs/>
          <w:sz w:val="17"/>
          <w:szCs w:val="17"/>
        </w:rPr>
        <w:t>LO</w:t>
      </w:r>
      <w:r w:rsidR="00D0483D" w:rsidRPr="00022813">
        <w:rPr>
          <w:b/>
          <w:bCs/>
          <w:sz w:val="17"/>
          <w:szCs w:val="17"/>
        </w:rPr>
        <w:t>ST</w:t>
      </w:r>
      <w:r w:rsidRPr="00022813">
        <w:rPr>
          <w:b/>
          <w:bCs/>
          <w:sz w:val="17"/>
          <w:szCs w:val="17"/>
        </w:rPr>
        <w:t xml:space="preserve"> PR</w:t>
      </w:r>
      <w:r w:rsidR="00D0483D" w:rsidRPr="00022813">
        <w:rPr>
          <w:b/>
          <w:bCs/>
          <w:sz w:val="17"/>
          <w:szCs w:val="17"/>
        </w:rPr>
        <w:t>O</w:t>
      </w:r>
      <w:r w:rsidRPr="00022813">
        <w:rPr>
          <w:b/>
          <w:bCs/>
          <w:sz w:val="17"/>
          <w:szCs w:val="17"/>
        </w:rPr>
        <w:t xml:space="preserve"> </w:t>
      </w:r>
      <w:r w:rsidR="00D0483D" w:rsidRPr="00022813">
        <w:rPr>
          <w:b/>
          <w:bCs/>
          <w:sz w:val="17"/>
          <w:szCs w:val="17"/>
        </w:rPr>
        <w:t>VŠE</w:t>
      </w:r>
      <w:r w:rsidRPr="00022813">
        <w:rPr>
          <w:b/>
          <w:bCs/>
          <w:sz w:val="17"/>
          <w:szCs w:val="17"/>
        </w:rPr>
        <w:t xml:space="preserve">, </w:t>
      </w:r>
      <w:r w:rsidR="00794761" w:rsidRPr="00022813">
        <w:rPr>
          <w:b/>
          <w:bCs/>
          <w:sz w:val="17"/>
          <w:szCs w:val="17"/>
        </w:rPr>
        <w:t>CO</w:t>
      </w:r>
      <w:r w:rsidRPr="00022813">
        <w:rPr>
          <w:b/>
          <w:bCs/>
          <w:sz w:val="17"/>
          <w:szCs w:val="17"/>
        </w:rPr>
        <w:t xml:space="preserve"> MÁ B</w:t>
      </w:r>
      <w:r w:rsidR="00D0483D" w:rsidRPr="00022813">
        <w:rPr>
          <w:b/>
          <w:bCs/>
          <w:sz w:val="17"/>
          <w:szCs w:val="17"/>
        </w:rPr>
        <w:t>ÝT</w:t>
      </w:r>
      <w:r w:rsidRPr="00022813">
        <w:rPr>
          <w:b/>
          <w:bCs/>
          <w:sz w:val="17"/>
          <w:szCs w:val="17"/>
        </w:rPr>
        <w:t xml:space="preserve"> UČIN</w:t>
      </w:r>
      <w:r w:rsidR="00A2410D" w:rsidRPr="00022813">
        <w:rPr>
          <w:b/>
          <w:bCs/>
          <w:sz w:val="17"/>
          <w:szCs w:val="17"/>
        </w:rPr>
        <w:t>Ě</w:t>
      </w:r>
      <w:r w:rsidRPr="00022813">
        <w:rPr>
          <w:b/>
          <w:bCs/>
          <w:sz w:val="17"/>
          <w:szCs w:val="17"/>
        </w:rPr>
        <w:t>N</w:t>
      </w:r>
      <w:r w:rsidR="00794761" w:rsidRPr="00022813">
        <w:rPr>
          <w:b/>
          <w:bCs/>
          <w:sz w:val="17"/>
          <w:szCs w:val="17"/>
        </w:rPr>
        <w:t>O</w:t>
      </w:r>
      <w:r w:rsidRPr="00022813">
        <w:rPr>
          <w:b/>
          <w:bCs/>
          <w:sz w:val="17"/>
          <w:szCs w:val="17"/>
        </w:rPr>
        <w:t xml:space="preserve"> A</w:t>
      </w:r>
      <w:r w:rsidR="008B4847" w:rsidRPr="00022813">
        <w:rPr>
          <w:b/>
          <w:bCs/>
          <w:sz w:val="17"/>
          <w:szCs w:val="17"/>
        </w:rPr>
        <w:t> </w:t>
      </w:r>
      <w:r w:rsidRPr="00022813">
        <w:rPr>
          <w:b/>
          <w:bCs/>
          <w:sz w:val="17"/>
          <w:szCs w:val="17"/>
        </w:rPr>
        <w:t>USKUT</w:t>
      </w:r>
      <w:r w:rsidR="00A2410D" w:rsidRPr="00022813">
        <w:rPr>
          <w:b/>
          <w:bCs/>
          <w:sz w:val="17"/>
          <w:szCs w:val="17"/>
        </w:rPr>
        <w:t>E</w:t>
      </w:r>
      <w:r w:rsidRPr="00022813">
        <w:rPr>
          <w:b/>
          <w:bCs/>
          <w:sz w:val="17"/>
          <w:szCs w:val="17"/>
        </w:rPr>
        <w:t>ČN</w:t>
      </w:r>
      <w:r w:rsidR="00A2410D" w:rsidRPr="00022813">
        <w:rPr>
          <w:b/>
          <w:bCs/>
          <w:sz w:val="17"/>
          <w:szCs w:val="17"/>
        </w:rPr>
        <w:t>Ě</w:t>
      </w:r>
      <w:r w:rsidR="00794761" w:rsidRPr="00022813">
        <w:rPr>
          <w:b/>
          <w:bCs/>
          <w:sz w:val="17"/>
          <w:szCs w:val="17"/>
        </w:rPr>
        <w:t>NO</w:t>
      </w:r>
      <w:r w:rsidR="008B4847" w:rsidRPr="00022813">
        <w:rPr>
          <w:b/>
          <w:bCs/>
          <w:sz w:val="17"/>
          <w:szCs w:val="17"/>
        </w:rPr>
        <w:t xml:space="preserve"> NYNÍ JÁ JSEM;</w:t>
      </w:r>
    </w:p>
    <w:p w14:paraId="202380A1" w14:textId="6C5FEB9A" w:rsidR="00207F91" w:rsidRPr="00022813" w:rsidRDefault="00207F91" w:rsidP="008B4847">
      <w:pPr>
        <w:pStyle w:val="Level1"/>
        <w:numPr>
          <w:ilvl w:val="0"/>
          <w:numId w:val="33"/>
        </w:numPr>
        <w:rPr>
          <w:b/>
          <w:bCs/>
          <w:sz w:val="17"/>
          <w:szCs w:val="17"/>
        </w:rPr>
      </w:pPr>
      <w:r w:rsidRPr="00022813">
        <w:rPr>
          <w:b/>
          <w:bCs/>
          <w:sz w:val="17"/>
          <w:szCs w:val="17"/>
        </w:rPr>
        <w:t>J</w:t>
      </w:r>
      <w:r w:rsidR="00A2410D" w:rsidRPr="00022813">
        <w:rPr>
          <w:b/>
          <w:bCs/>
          <w:sz w:val="17"/>
          <w:szCs w:val="17"/>
        </w:rPr>
        <w:t>Á</w:t>
      </w:r>
      <w:r w:rsidRPr="00022813">
        <w:rPr>
          <w:b/>
          <w:bCs/>
          <w:sz w:val="17"/>
          <w:szCs w:val="17"/>
        </w:rPr>
        <w:t xml:space="preserve"> </w:t>
      </w:r>
      <w:r w:rsidR="00A2410D" w:rsidRPr="00022813">
        <w:rPr>
          <w:b/>
          <w:bCs/>
          <w:sz w:val="17"/>
          <w:szCs w:val="17"/>
        </w:rPr>
        <w:t>KONÁM</w:t>
      </w:r>
      <w:r w:rsidRPr="00022813">
        <w:rPr>
          <w:b/>
          <w:bCs/>
          <w:sz w:val="17"/>
          <w:szCs w:val="17"/>
        </w:rPr>
        <w:t xml:space="preserve"> UD</w:t>
      </w:r>
      <w:r w:rsidR="00104EDA" w:rsidRPr="00022813">
        <w:rPr>
          <w:b/>
          <w:bCs/>
          <w:sz w:val="17"/>
          <w:szCs w:val="17"/>
        </w:rPr>
        <w:t>Á</w:t>
      </w:r>
      <w:r w:rsidRPr="00022813">
        <w:rPr>
          <w:b/>
          <w:bCs/>
          <w:sz w:val="17"/>
          <w:szCs w:val="17"/>
        </w:rPr>
        <w:t>LOS</w:t>
      </w:r>
      <w:r w:rsidR="00104EDA" w:rsidRPr="00022813">
        <w:rPr>
          <w:b/>
          <w:bCs/>
          <w:sz w:val="17"/>
          <w:szCs w:val="17"/>
        </w:rPr>
        <w:t>T</w:t>
      </w:r>
      <w:r w:rsidRPr="00022813">
        <w:rPr>
          <w:b/>
          <w:bCs/>
          <w:sz w:val="17"/>
          <w:szCs w:val="17"/>
        </w:rPr>
        <w:t xml:space="preserve"> J</w:t>
      </w:r>
      <w:r w:rsidR="00104EDA" w:rsidRPr="00022813">
        <w:rPr>
          <w:b/>
          <w:bCs/>
          <w:sz w:val="17"/>
          <w:szCs w:val="17"/>
        </w:rPr>
        <w:t>Á</w:t>
      </w:r>
      <w:r w:rsidRPr="00022813">
        <w:rPr>
          <w:b/>
          <w:bCs/>
          <w:sz w:val="17"/>
          <w:szCs w:val="17"/>
        </w:rPr>
        <w:t xml:space="preserve"> </w:t>
      </w:r>
      <w:r w:rsidR="00104EDA" w:rsidRPr="00022813">
        <w:rPr>
          <w:b/>
          <w:bCs/>
          <w:sz w:val="17"/>
          <w:szCs w:val="17"/>
        </w:rPr>
        <w:t>JSE</w:t>
      </w:r>
      <w:r w:rsidRPr="00022813">
        <w:rPr>
          <w:b/>
          <w:bCs/>
          <w:sz w:val="17"/>
          <w:szCs w:val="17"/>
        </w:rPr>
        <w:t>M TRANSPARENTN</w:t>
      </w:r>
      <w:r w:rsidR="00104EDA" w:rsidRPr="00022813">
        <w:rPr>
          <w:b/>
          <w:bCs/>
          <w:sz w:val="17"/>
          <w:szCs w:val="17"/>
        </w:rPr>
        <w:t>Ě</w:t>
      </w:r>
      <w:r w:rsidRPr="00022813">
        <w:rPr>
          <w:b/>
          <w:bCs/>
          <w:sz w:val="17"/>
          <w:szCs w:val="17"/>
        </w:rPr>
        <w:t>, ABY B</w:t>
      </w:r>
      <w:r w:rsidR="00104EDA" w:rsidRPr="00022813">
        <w:rPr>
          <w:b/>
          <w:bCs/>
          <w:sz w:val="17"/>
          <w:szCs w:val="17"/>
        </w:rPr>
        <w:t>Y</w:t>
      </w:r>
      <w:r w:rsidRPr="00022813">
        <w:rPr>
          <w:b/>
          <w:bCs/>
          <w:sz w:val="17"/>
          <w:szCs w:val="17"/>
        </w:rPr>
        <w:t>LO ZVIDITE</w:t>
      </w:r>
      <w:r w:rsidR="00104EDA" w:rsidRPr="00022813">
        <w:rPr>
          <w:b/>
          <w:bCs/>
          <w:sz w:val="17"/>
          <w:szCs w:val="17"/>
        </w:rPr>
        <w:t>LNĚ</w:t>
      </w:r>
      <w:r w:rsidRPr="00022813">
        <w:rPr>
          <w:b/>
          <w:bCs/>
          <w:sz w:val="17"/>
          <w:szCs w:val="17"/>
        </w:rPr>
        <w:t>NÉ A ZHMOTN</w:t>
      </w:r>
      <w:r w:rsidR="00104EDA" w:rsidRPr="00022813">
        <w:rPr>
          <w:b/>
          <w:bCs/>
          <w:sz w:val="17"/>
          <w:szCs w:val="17"/>
        </w:rPr>
        <w:t>Ě</w:t>
      </w:r>
      <w:r w:rsidRPr="00022813">
        <w:rPr>
          <w:b/>
          <w:bCs/>
          <w:sz w:val="17"/>
          <w:szCs w:val="17"/>
        </w:rPr>
        <w:t xml:space="preserve">NÉ VŠE, </w:t>
      </w:r>
      <w:r w:rsidR="00104EDA" w:rsidRPr="00022813">
        <w:rPr>
          <w:b/>
          <w:bCs/>
          <w:sz w:val="17"/>
          <w:szCs w:val="17"/>
        </w:rPr>
        <w:t>C</w:t>
      </w:r>
      <w:r w:rsidRPr="00022813">
        <w:rPr>
          <w:b/>
          <w:bCs/>
          <w:sz w:val="17"/>
          <w:szCs w:val="17"/>
        </w:rPr>
        <w:t>O JE</w:t>
      </w:r>
      <w:r w:rsidR="001037A1" w:rsidRPr="00022813">
        <w:rPr>
          <w:b/>
          <w:bCs/>
          <w:sz w:val="17"/>
          <w:szCs w:val="17"/>
        </w:rPr>
        <w:t xml:space="preserve"> JÁ JSEM</w:t>
      </w:r>
      <w:r w:rsidRPr="00022813">
        <w:rPr>
          <w:b/>
          <w:bCs/>
          <w:sz w:val="17"/>
          <w:szCs w:val="17"/>
        </w:rPr>
        <w:t>:</w:t>
      </w:r>
    </w:p>
    <w:p w14:paraId="0D0A754F" w14:textId="79DD24D7" w:rsidR="00207F91" w:rsidRPr="00022813" w:rsidRDefault="00207F91" w:rsidP="00207F91">
      <w:pPr>
        <w:ind w:left="1134" w:hanging="283"/>
        <w:rPr>
          <w:rFonts w:ascii="Times New Roman" w:hAnsi="Times New Roman"/>
          <w:b/>
          <w:bCs/>
          <w:sz w:val="17"/>
          <w:szCs w:val="17"/>
          <w:lang w:val="cs-CZ"/>
        </w:rPr>
      </w:pPr>
      <w:r w:rsidRPr="00022813">
        <w:rPr>
          <w:rFonts w:ascii="Times New Roman" w:hAnsi="Times New Roman"/>
          <w:b/>
          <w:bCs/>
          <w:sz w:val="17"/>
          <w:szCs w:val="17"/>
          <w:lang w:val="cs-CZ"/>
        </w:rPr>
        <w:t>1.</w:t>
      </w:r>
      <w:r w:rsidRPr="00022813">
        <w:rPr>
          <w:rFonts w:ascii="Times New Roman" w:hAnsi="Times New Roman"/>
          <w:b/>
          <w:bCs/>
          <w:sz w:val="17"/>
          <w:szCs w:val="17"/>
          <w:lang w:val="cs-CZ"/>
        </w:rPr>
        <w:tab/>
        <w:t>VŠE</w:t>
      </w:r>
      <w:r w:rsidR="00104EDA" w:rsidRPr="00022813">
        <w:rPr>
          <w:rFonts w:ascii="Times New Roman" w:hAnsi="Times New Roman"/>
          <w:b/>
          <w:bCs/>
          <w:sz w:val="17"/>
          <w:szCs w:val="17"/>
          <w:lang w:val="cs-CZ"/>
        </w:rPr>
        <w:t>CHN</w:t>
      </w:r>
      <w:r w:rsidRPr="00022813">
        <w:rPr>
          <w:rFonts w:ascii="Times New Roman" w:hAnsi="Times New Roman"/>
          <w:b/>
          <w:bCs/>
          <w:sz w:val="17"/>
          <w:szCs w:val="17"/>
          <w:lang w:val="cs-CZ"/>
        </w:rPr>
        <w:t>Y AL</w:t>
      </w:r>
      <w:r w:rsidR="00104EDA" w:rsidRPr="00022813">
        <w:rPr>
          <w:rFonts w:ascii="Times New Roman" w:hAnsi="Times New Roman"/>
          <w:b/>
          <w:bCs/>
          <w:sz w:val="17"/>
          <w:szCs w:val="17"/>
          <w:lang w:val="cs-CZ"/>
        </w:rPr>
        <w:t>U</w:t>
      </w:r>
      <w:r w:rsidRPr="00022813">
        <w:rPr>
          <w:rFonts w:ascii="Times New Roman" w:hAnsi="Times New Roman"/>
          <w:b/>
          <w:bCs/>
          <w:sz w:val="17"/>
          <w:szCs w:val="17"/>
          <w:lang w:val="cs-CZ"/>
        </w:rPr>
        <w:t>ZE A I</w:t>
      </w:r>
      <w:r w:rsidR="00104EDA" w:rsidRPr="00022813">
        <w:rPr>
          <w:rFonts w:ascii="Times New Roman" w:hAnsi="Times New Roman"/>
          <w:b/>
          <w:bCs/>
          <w:sz w:val="17"/>
          <w:szCs w:val="17"/>
          <w:lang w:val="cs-CZ"/>
        </w:rPr>
        <w:t>LU</w:t>
      </w:r>
      <w:r w:rsidRPr="00022813">
        <w:rPr>
          <w:rFonts w:ascii="Times New Roman" w:hAnsi="Times New Roman"/>
          <w:b/>
          <w:bCs/>
          <w:sz w:val="17"/>
          <w:szCs w:val="17"/>
          <w:lang w:val="cs-CZ"/>
        </w:rPr>
        <w:t>ZE, v</w:t>
      </w:r>
      <w:r w:rsidR="00104EDA" w:rsidRPr="00022813">
        <w:rPr>
          <w:rFonts w:ascii="Times New Roman" w:hAnsi="Times New Roman"/>
          <w:b/>
          <w:bCs/>
          <w:sz w:val="17"/>
          <w:szCs w:val="17"/>
          <w:lang w:val="cs-CZ"/>
        </w:rPr>
        <w:t>četně</w:t>
      </w:r>
      <w:r w:rsidRPr="00022813">
        <w:rPr>
          <w:rFonts w:ascii="Times New Roman" w:hAnsi="Times New Roman"/>
          <w:b/>
          <w:bCs/>
          <w:sz w:val="17"/>
          <w:szCs w:val="17"/>
          <w:lang w:val="cs-CZ"/>
        </w:rPr>
        <w:t xml:space="preserve"> dl</w:t>
      </w:r>
      <w:r w:rsidR="00104EDA" w:rsidRPr="00022813">
        <w:rPr>
          <w:rFonts w:ascii="Times New Roman" w:hAnsi="Times New Roman"/>
          <w:b/>
          <w:bCs/>
          <w:sz w:val="17"/>
          <w:szCs w:val="17"/>
          <w:lang w:val="cs-CZ"/>
        </w:rPr>
        <w:t>u</w:t>
      </w:r>
      <w:r w:rsidRPr="00022813">
        <w:rPr>
          <w:rFonts w:ascii="Times New Roman" w:hAnsi="Times New Roman"/>
          <w:b/>
          <w:bCs/>
          <w:sz w:val="17"/>
          <w:szCs w:val="17"/>
          <w:lang w:val="cs-CZ"/>
        </w:rPr>
        <w:t xml:space="preserve">hu a strachu, </w:t>
      </w:r>
      <w:r w:rsidR="00104EDA" w:rsidRPr="00022813">
        <w:rPr>
          <w:rFonts w:ascii="Times New Roman" w:hAnsi="Times New Roman"/>
          <w:b/>
          <w:bCs/>
          <w:sz w:val="17"/>
          <w:szCs w:val="17"/>
          <w:lang w:val="cs-CZ"/>
        </w:rPr>
        <w:t>ZTĚ</w:t>
      </w:r>
      <w:r w:rsidRPr="00022813">
        <w:rPr>
          <w:rFonts w:ascii="Times New Roman" w:hAnsi="Times New Roman"/>
          <w:b/>
          <w:bCs/>
          <w:sz w:val="17"/>
          <w:szCs w:val="17"/>
          <w:lang w:val="cs-CZ"/>
        </w:rPr>
        <w:t>LESN</w:t>
      </w:r>
      <w:r w:rsidR="00104EDA" w:rsidRPr="00022813">
        <w:rPr>
          <w:rFonts w:ascii="Times New Roman" w:hAnsi="Times New Roman"/>
          <w:b/>
          <w:bCs/>
          <w:sz w:val="17"/>
          <w:szCs w:val="17"/>
          <w:lang w:val="cs-CZ"/>
        </w:rPr>
        <w:t>Ě</w:t>
      </w:r>
      <w:r w:rsidRPr="00022813">
        <w:rPr>
          <w:rFonts w:ascii="Times New Roman" w:hAnsi="Times New Roman"/>
          <w:b/>
          <w:bCs/>
          <w:sz w:val="17"/>
          <w:szCs w:val="17"/>
          <w:lang w:val="cs-CZ"/>
        </w:rPr>
        <w:t>N</w:t>
      </w:r>
      <w:r w:rsidR="00104EDA" w:rsidRPr="00022813">
        <w:rPr>
          <w:rFonts w:ascii="Times New Roman" w:hAnsi="Times New Roman"/>
          <w:b/>
          <w:bCs/>
          <w:sz w:val="17"/>
          <w:szCs w:val="17"/>
          <w:lang w:val="cs-CZ"/>
        </w:rPr>
        <w:t>Í</w:t>
      </w:r>
      <w:r w:rsidR="001037A1" w:rsidRPr="00022813">
        <w:rPr>
          <w:rFonts w:ascii="Times New Roman" w:hAnsi="Times New Roman"/>
          <w:b/>
          <w:bCs/>
          <w:sz w:val="17"/>
          <w:szCs w:val="17"/>
          <w:lang w:val="cs-CZ"/>
        </w:rPr>
        <w:t>M</w:t>
      </w:r>
      <w:r w:rsidRPr="00022813">
        <w:rPr>
          <w:rFonts w:ascii="Times New Roman" w:hAnsi="Times New Roman"/>
          <w:b/>
          <w:bCs/>
          <w:sz w:val="17"/>
          <w:szCs w:val="17"/>
          <w:lang w:val="cs-CZ"/>
        </w:rPr>
        <w:t xml:space="preserve"> J</w:t>
      </w:r>
      <w:r w:rsidR="00104EDA" w:rsidRPr="00022813">
        <w:rPr>
          <w:rFonts w:ascii="Times New Roman" w:hAnsi="Times New Roman"/>
          <w:b/>
          <w:bCs/>
          <w:sz w:val="17"/>
          <w:szCs w:val="17"/>
          <w:lang w:val="cs-CZ"/>
        </w:rPr>
        <w:t>Á</w:t>
      </w:r>
      <w:r w:rsidR="001037A1" w:rsidRPr="00022813">
        <w:rPr>
          <w:rFonts w:ascii="Times New Roman" w:hAnsi="Times New Roman"/>
          <w:b/>
          <w:bCs/>
          <w:sz w:val="17"/>
          <w:szCs w:val="17"/>
          <w:lang w:val="cs-CZ"/>
        </w:rPr>
        <w:t xml:space="preserve"> JSEM</w:t>
      </w:r>
      <w:r w:rsidRPr="00022813">
        <w:rPr>
          <w:rFonts w:ascii="Times New Roman" w:hAnsi="Times New Roman"/>
          <w:b/>
          <w:bCs/>
          <w:sz w:val="17"/>
          <w:szCs w:val="17"/>
          <w:lang w:val="cs-CZ"/>
        </w:rPr>
        <w:t>, S</w:t>
      </w:r>
      <w:r w:rsidR="00104EDA" w:rsidRPr="00022813">
        <w:rPr>
          <w:rFonts w:ascii="Times New Roman" w:hAnsi="Times New Roman"/>
          <w:b/>
          <w:bCs/>
          <w:sz w:val="17"/>
          <w:szCs w:val="17"/>
          <w:lang w:val="cs-CZ"/>
        </w:rPr>
        <w:t>E</w:t>
      </w:r>
      <w:r w:rsidRPr="00022813">
        <w:rPr>
          <w:rFonts w:ascii="Times New Roman" w:hAnsi="Times New Roman"/>
          <w:b/>
          <w:bCs/>
          <w:sz w:val="17"/>
          <w:szCs w:val="17"/>
          <w:lang w:val="cs-CZ"/>
        </w:rPr>
        <w:t xml:space="preserve"> UKONČUJ</w:t>
      </w:r>
      <w:r w:rsidR="00104EDA" w:rsidRPr="00022813">
        <w:rPr>
          <w:rFonts w:ascii="Times New Roman" w:hAnsi="Times New Roman"/>
          <w:b/>
          <w:bCs/>
          <w:sz w:val="17"/>
          <w:szCs w:val="17"/>
          <w:lang w:val="cs-CZ"/>
        </w:rPr>
        <w:t>Í</w:t>
      </w:r>
      <w:r w:rsidR="001037A1" w:rsidRPr="00022813">
        <w:rPr>
          <w:rFonts w:ascii="Times New Roman" w:hAnsi="Times New Roman"/>
          <w:b/>
          <w:bCs/>
          <w:sz w:val="17"/>
          <w:szCs w:val="17"/>
          <w:lang w:val="cs-CZ"/>
        </w:rPr>
        <w:t xml:space="preserve"> JÁ JSEM</w:t>
      </w:r>
      <w:r w:rsidRPr="00022813">
        <w:rPr>
          <w:rFonts w:ascii="Times New Roman" w:hAnsi="Times New Roman"/>
          <w:b/>
          <w:bCs/>
          <w:sz w:val="17"/>
          <w:szCs w:val="17"/>
          <w:lang w:val="cs-CZ"/>
        </w:rPr>
        <w:t>;</w:t>
      </w:r>
    </w:p>
    <w:p w14:paraId="654322DA" w14:textId="68C93B9B" w:rsidR="00207F91" w:rsidRPr="00022813" w:rsidRDefault="00207F91" w:rsidP="00207F91">
      <w:pPr>
        <w:ind w:left="1134" w:hanging="283"/>
        <w:rPr>
          <w:rFonts w:ascii="Times New Roman" w:hAnsi="Times New Roman"/>
          <w:b/>
          <w:bCs/>
          <w:sz w:val="17"/>
          <w:szCs w:val="17"/>
          <w:lang w:val="cs-CZ"/>
        </w:rPr>
      </w:pPr>
      <w:r w:rsidRPr="00022813">
        <w:rPr>
          <w:rFonts w:ascii="Times New Roman" w:hAnsi="Times New Roman"/>
          <w:b/>
          <w:bCs/>
          <w:sz w:val="17"/>
          <w:szCs w:val="17"/>
          <w:lang w:val="cs-CZ"/>
        </w:rPr>
        <w:t>2.</w:t>
      </w:r>
      <w:r w:rsidRPr="00022813">
        <w:rPr>
          <w:rFonts w:ascii="Times New Roman" w:hAnsi="Times New Roman"/>
          <w:b/>
          <w:bCs/>
          <w:sz w:val="17"/>
          <w:szCs w:val="17"/>
          <w:lang w:val="cs-CZ"/>
        </w:rPr>
        <w:tab/>
        <w:t>VŠE</w:t>
      </w:r>
      <w:r w:rsidR="00104EDA" w:rsidRPr="00022813">
        <w:rPr>
          <w:rFonts w:ascii="Times New Roman" w:hAnsi="Times New Roman"/>
          <w:b/>
          <w:bCs/>
          <w:sz w:val="17"/>
          <w:szCs w:val="17"/>
          <w:lang w:val="cs-CZ"/>
        </w:rPr>
        <w:t>CHNY</w:t>
      </w:r>
      <w:r w:rsidRPr="00022813">
        <w:rPr>
          <w:rFonts w:ascii="Times New Roman" w:hAnsi="Times New Roman"/>
          <w:b/>
          <w:bCs/>
          <w:sz w:val="17"/>
          <w:szCs w:val="17"/>
          <w:lang w:val="cs-CZ"/>
        </w:rPr>
        <w:t xml:space="preserve"> OMEZEN</w:t>
      </w:r>
      <w:r w:rsidR="00104EDA" w:rsidRPr="00022813">
        <w:rPr>
          <w:rFonts w:ascii="Times New Roman" w:hAnsi="Times New Roman"/>
          <w:b/>
          <w:bCs/>
          <w:sz w:val="17"/>
          <w:szCs w:val="17"/>
          <w:lang w:val="cs-CZ"/>
        </w:rPr>
        <w:t>Í</w:t>
      </w:r>
      <w:r w:rsidRPr="00022813">
        <w:rPr>
          <w:rFonts w:ascii="Times New Roman" w:hAnsi="Times New Roman"/>
          <w:b/>
          <w:bCs/>
          <w:sz w:val="17"/>
          <w:szCs w:val="17"/>
          <w:lang w:val="cs-CZ"/>
        </w:rPr>
        <w:t>, v</w:t>
      </w:r>
      <w:r w:rsidR="00104EDA" w:rsidRPr="00022813">
        <w:rPr>
          <w:rFonts w:ascii="Times New Roman" w:hAnsi="Times New Roman"/>
          <w:b/>
          <w:bCs/>
          <w:sz w:val="17"/>
          <w:szCs w:val="17"/>
          <w:lang w:val="cs-CZ"/>
        </w:rPr>
        <w:t>četně</w:t>
      </w:r>
      <w:r w:rsidRPr="00022813">
        <w:rPr>
          <w:rFonts w:ascii="Times New Roman" w:hAnsi="Times New Roman"/>
          <w:b/>
          <w:bCs/>
          <w:sz w:val="17"/>
          <w:szCs w:val="17"/>
          <w:lang w:val="cs-CZ"/>
        </w:rPr>
        <w:t xml:space="preserve"> vše</w:t>
      </w:r>
      <w:r w:rsidR="00104EDA" w:rsidRPr="00022813">
        <w:rPr>
          <w:rFonts w:ascii="Times New Roman" w:hAnsi="Times New Roman"/>
          <w:b/>
          <w:bCs/>
          <w:sz w:val="17"/>
          <w:szCs w:val="17"/>
          <w:lang w:val="cs-CZ"/>
        </w:rPr>
        <w:t>ch s</w:t>
      </w:r>
      <w:r w:rsidRPr="00022813">
        <w:rPr>
          <w:rFonts w:ascii="Times New Roman" w:hAnsi="Times New Roman"/>
          <w:b/>
          <w:bCs/>
          <w:sz w:val="17"/>
          <w:szCs w:val="17"/>
          <w:lang w:val="cs-CZ"/>
        </w:rPr>
        <w:t>ml</w:t>
      </w:r>
      <w:r w:rsidR="00104EDA" w:rsidRPr="00022813">
        <w:rPr>
          <w:rFonts w:ascii="Times New Roman" w:hAnsi="Times New Roman"/>
          <w:b/>
          <w:bCs/>
          <w:sz w:val="17"/>
          <w:szCs w:val="17"/>
          <w:lang w:val="cs-CZ"/>
        </w:rPr>
        <w:t>u</w:t>
      </w:r>
      <w:r w:rsidRPr="00022813">
        <w:rPr>
          <w:rFonts w:ascii="Times New Roman" w:hAnsi="Times New Roman"/>
          <w:b/>
          <w:bCs/>
          <w:sz w:val="17"/>
          <w:szCs w:val="17"/>
          <w:lang w:val="cs-CZ"/>
        </w:rPr>
        <w:t>v, hran</w:t>
      </w:r>
      <w:r w:rsidR="00104EDA" w:rsidRPr="00022813">
        <w:rPr>
          <w:rFonts w:ascii="Times New Roman" w:hAnsi="Times New Roman"/>
          <w:b/>
          <w:bCs/>
          <w:sz w:val="17"/>
          <w:szCs w:val="17"/>
          <w:lang w:val="cs-CZ"/>
        </w:rPr>
        <w:t>i</w:t>
      </w:r>
      <w:r w:rsidRPr="00022813">
        <w:rPr>
          <w:rFonts w:ascii="Times New Roman" w:hAnsi="Times New Roman"/>
          <w:b/>
          <w:bCs/>
          <w:sz w:val="17"/>
          <w:szCs w:val="17"/>
          <w:lang w:val="cs-CZ"/>
        </w:rPr>
        <w:t>c, bankov</w:t>
      </w:r>
      <w:r w:rsidR="00104EDA" w:rsidRPr="00022813">
        <w:rPr>
          <w:rFonts w:ascii="Times New Roman" w:hAnsi="Times New Roman"/>
          <w:b/>
          <w:bCs/>
          <w:sz w:val="17"/>
          <w:szCs w:val="17"/>
          <w:lang w:val="cs-CZ"/>
        </w:rPr>
        <w:t>ních</w:t>
      </w:r>
      <w:r w:rsidRPr="00022813">
        <w:rPr>
          <w:rFonts w:ascii="Times New Roman" w:hAnsi="Times New Roman"/>
          <w:b/>
          <w:bCs/>
          <w:sz w:val="17"/>
          <w:szCs w:val="17"/>
          <w:lang w:val="cs-CZ"/>
        </w:rPr>
        <w:t xml:space="preserve"> a finančn</w:t>
      </w:r>
      <w:r w:rsidR="00104EDA" w:rsidRPr="00022813">
        <w:rPr>
          <w:rFonts w:ascii="Times New Roman" w:hAnsi="Times New Roman"/>
          <w:b/>
          <w:bCs/>
          <w:sz w:val="17"/>
          <w:szCs w:val="17"/>
          <w:lang w:val="cs-CZ"/>
        </w:rPr>
        <w:t>ích</w:t>
      </w:r>
      <w:r w:rsidRPr="00022813">
        <w:rPr>
          <w:rFonts w:ascii="Times New Roman" w:hAnsi="Times New Roman"/>
          <w:b/>
          <w:bCs/>
          <w:sz w:val="17"/>
          <w:szCs w:val="17"/>
          <w:lang w:val="cs-CZ"/>
        </w:rPr>
        <w:t xml:space="preserve"> systém</w:t>
      </w:r>
      <w:r w:rsidR="00104EDA" w:rsidRPr="00022813">
        <w:rPr>
          <w:rFonts w:ascii="Times New Roman" w:hAnsi="Times New Roman"/>
          <w:b/>
          <w:bCs/>
          <w:sz w:val="17"/>
          <w:szCs w:val="17"/>
          <w:lang w:val="cs-CZ"/>
        </w:rPr>
        <w:t>ů</w:t>
      </w:r>
      <w:r w:rsidRPr="00022813">
        <w:rPr>
          <w:rFonts w:ascii="Times New Roman" w:hAnsi="Times New Roman"/>
          <w:b/>
          <w:bCs/>
          <w:sz w:val="17"/>
          <w:szCs w:val="17"/>
          <w:lang w:val="cs-CZ"/>
        </w:rPr>
        <w:t>, univerzáln</w:t>
      </w:r>
      <w:r w:rsidR="00104EDA" w:rsidRPr="00022813">
        <w:rPr>
          <w:rFonts w:ascii="Times New Roman" w:hAnsi="Times New Roman"/>
          <w:b/>
          <w:bCs/>
          <w:sz w:val="17"/>
          <w:szCs w:val="17"/>
          <w:lang w:val="cs-CZ"/>
        </w:rPr>
        <w:t>í</w:t>
      </w:r>
      <w:r w:rsidRPr="00022813">
        <w:rPr>
          <w:rFonts w:ascii="Times New Roman" w:hAnsi="Times New Roman"/>
          <w:b/>
          <w:bCs/>
          <w:sz w:val="17"/>
          <w:szCs w:val="17"/>
          <w:lang w:val="cs-CZ"/>
        </w:rPr>
        <w:t>ch hodnotových systém</w:t>
      </w:r>
      <w:r w:rsidR="00104EDA" w:rsidRPr="00022813">
        <w:rPr>
          <w:rFonts w:ascii="Times New Roman" w:hAnsi="Times New Roman"/>
          <w:b/>
          <w:bCs/>
          <w:sz w:val="17"/>
          <w:szCs w:val="17"/>
          <w:lang w:val="cs-CZ"/>
        </w:rPr>
        <w:t>ů</w:t>
      </w:r>
      <w:r w:rsidRPr="00022813">
        <w:rPr>
          <w:rFonts w:ascii="Times New Roman" w:hAnsi="Times New Roman"/>
          <w:b/>
          <w:bCs/>
          <w:sz w:val="17"/>
          <w:szCs w:val="17"/>
          <w:lang w:val="cs-CZ"/>
        </w:rPr>
        <w:t>, hierarchií, režim</w:t>
      </w:r>
      <w:r w:rsidR="00B64FF3" w:rsidRPr="00022813">
        <w:rPr>
          <w:rFonts w:ascii="Times New Roman" w:hAnsi="Times New Roman"/>
          <w:b/>
          <w:bCs/>
          <w:sz w:val="17"/>
          <w:szCs w:val="17"/>
          <w:lang w:val="cs-CZ"/>
        </w:rPr>
        <w:t>ů</w:t>
      </w:r>
      <w:r w:rsidRPr="00022813">
        <w:rPr>
          <w:rFonts w:ascii="Times New Roman" w:hAnsi="Times New Roman"/>
          <w:b/>
          <w:bCs/>
          <w:sz w:val="17"/>
          <w:szCs w:val="17"/>
          <w:lang w:val="cs-CZ"/>
        </w:rPr>
        <w:t>, trust</w:t>
      </w:r>
      <w:r w:rsidR="00B64FF3" w:rsidRPr="00022813">
        <w:rPr>
          <w:rFonts w:ascii="Times New Roman" w:hAnsi="Times New Roman"/>
          <w:b/>
          <w:bCs/>
          <w:sz w:val="17"/>
          <w:szCs w:val="17"/>
          <w:lang w:val="cs-CZ"/>
        </w:rPr>
        <w:t>ů</w:t>
      </w:r>
      <w:r w:rsidRPr="00022813">
        <w:rPr>
          <w:rFonts w:ascii="Times New Roman" w:hAnsi="Times New Roman"/>
          <w:b/>
          <w:bCs/>
          <w:sz w:val="17"/>
          <w:szCs w:val="17"/>
          <w:lang w:val="cs-CZ"/>
        </w:rPr>
        <w:t>, korpor</w:t>
      </w:r>
      <w:r w:rsidR="00B64FF3" w:rsidRPr="00022813">
        <w:rPr>
          <w:rFonts w:ascii="Times New Roman" w:hAnsi="Times New Roman"/>
          <w:b/>
          <w:bCs/>
          <w:sz w:val="17"/>
          <w:szCs w:val="17"/>
          <w:lang w:val="cs-CZ"/>
        </w:rPr>
        <w:t>ac</w:t>
      </w:r>
      <w:r w:rsidRPr="00022813">
        <w:rPr>
          <w:rFonts w:ascii="Times New Roman" w:hAnsi="Times New Roman"/>
          <w:b/>
          <w:bCs/>
          <w:sz w:val="17"/>
          <w:szCs w:val="17"/>
          <w:lang w:val="cs-CZ"/>
        </w:rPr>
        <w:t>í a </w:t>
      </w:r>
      <w:r w:rsidR="00B64FF3" w:rsidRPr="00022813">
        <w:rPr>
          <w:rFonts w:ascii="Times New Roman" w:hAnsi="Times New Roman"/>
          <w:b/>
          <w:bCs/>
          <w:sz w:val="17"/>
          <w:szCs w:val="17"/>
          <w:lang w:val="cs-CZ"/>
        </w:rPr>
        <w:t>j</w:t>
      </w:r>
      <w:r w:rsidRPr="00022813">
        <w:rPr>
          <w:rFonts w:ascii="Times New Roman" w:hAnsi="Times New Roman"/>
          <w:b/>
          <w:bCs/>
          <w:sz w:val="17"/>
          <w:szCs w:val="17"/>
          <w:lang w:val="cs-CZ"/>
        </w:rPr>
        <w:t>akýchko</w:t>
      </w:r>
      <w:r w:rsidR="00B64FF3" w:rsidRPr="00022813">
        <w:rPr>
          <w:rFonts w:ascii="Times New Roman" w:hAnsi="Times New Roman"/>
          <w:b/>
          <w:bCs/>
          <w:sz w:val="17"/>
          <w:szCs w:val="17"/>
          <w:lang w:val="cs-CZ"/>
        </w:rPr>
        <w:t>liv</w:t>
      </w:r>
      <w:r w:rsidRPr="00022813">
        <w:rPr>
          <w:rFonts w:ascii="Times New Roman" w:hAnsi="Times New Roman"/>
          <w:b/>
          <w:bCs/>
          <w:sz w:val="17"/>
          <w:szCs w:val="17"/>
          <w:lang w:val="cs-CZ"/>
        </w:rPr>
        <w:t xml:space="preserve"> </w:t>
      </w:r>
      <w:r w:rsidR="00B64FF3" w:rsidRPr="00022813">
        <w:rPr>
          <w:rFonts w:ascii="Times New Roman" w:hAnsi="Times New Roman"/>
          <w:b/>
          <w:bCs/>
          <w:sz w:val="17"/>
          <w:szCs w:val="17"/>
          <w:lang w:val="cs-CZ"/>
        </w:rPr>
        <w:t>j</w:t>
      </w:r>
      <w:r w:rsidRPr="00022813">
        <w:rPr>
          <w:rFonts w:ascii="Times New Roman" w:hAnsi="Times New Roman"/>
          <w:b/>
          <w:bCs/>
          <w:sz w:val="17"/>
          <w:szCs w:val="17"/>
          <w:lang w:val="cs-CZ"/>
        </w:rPr>
        <w:t>iných reprezent</w:t>
      </w:r>
      <w:r w:rsidR="00B64FF3" w:rsidRPr="00022813">
        <w:rPr>
          <w:rFonts w:ascii="Times New Roman" w:hAnsi="Times New Roman"/>
          <w:b/>
          <w:bCs/>
          <w:sz w:val="17"/>
          <w:szCs w:val="17"/>
          <w:lang w:val="cs-CZ"/>
        </w:rPr>
        <w:t>ací</w:t>
      </w:r>
      <w:r w:rsidRPr="00022813">
        <w:rPr>
          <w:rFonts w:ascii="Times New Roman" w:hAnsi="Times New Roman"/>
          <w:b/>
          <w:bCs/>
          <w:sz w:val="17"/>
          <w:szCs w:val="17"/>
          <w:lang w:val="cs-CZ"/>
        </w:rPr>
        <w:t xml:space="preserve"> a</w:t>
      </w:r>
      <w:r w:rsidR="00B64FF3" w:rsidRPr="00022813">
        <w:rPr>
          <w:rFonts w:ascii="Times New Roman" w:hAnsi="Times New Roman"/>
          <w:b/>
          <w:bCs/>
          <w:sz w:val="17"/>
          <w:szCs w:val="17"/>
          <w:lang w:val="cs-CZ"/>
        </w:rPr>
        <w:t> </w:t>
      </w:r>
      <w:r w:rsidRPr="00022813">
        <w:rPr>
          <w:rFonts w:ascii="Times New Roman" w:hAnsi="Times New Roman"/>
          <w:b/>
          <w:bCs/>
          <w:sz w:val="17"/>
          <w:szCs w:val="17"/>
          <w:lang w:val="cs-CZ"/>
        </w:rPr>
        <w:t>omezení</w:t>
      </w:r>
      <w:r w:rsidR="00B64FF3" w:rsidRPr="00022813">
        <w:rPr>
          <w:rFonts w:ascii="Times New Roman" w:hAnsi="Times New Roman"/>
          <w:b/>
          <w:bCs/>
          <w:sz w:val="17"/>
          <w:szCs w:val="17"/>
          <w:lang w:val="cs-CZ"/>
        </w:rPr>
        <w:t xml:space="preserve"> Z</w:t>
      </w:r>
      <w:r w:rsidRPr="00022813">
        <w:rPr>
          <w:rFonts w:ascii="Times New Roman" w:hAnsi="Times New Roman"/>
          <w:b/>
          <w:bCs/>
          <w:sz w:val="17"/>
          <w:szCs w:val="17"/>
          <w:lang w:val="cs-CZ"/>
        </w:rPr>
        <w:t>T</w:t>
      </w:r>
      <w:r w:rsidR="00B64FF3" w:rsidRPr="00022813">
        <w:rPr>
          <w:rFonts w:ascii="Times New Roman" w:hAnsi="Times New Roman"/>
          <w:b/>
          <w:bCs/>
          <w:sz w:val="17"/>
          <w:szCs w:val="17"/>
          <w:lang w:val="cs-CZ"/>
        </w:rPr>
        <w:t>Ě</w:t>
      </w:r>
      <w:r w:rsidRPr="00022813">
        <w:rPr>
          <w:rFonts w:ascii="Times New Roman" w:hAnsi="Times New Roman"/>
          <w:b/>
          <w:bCs/>
          <w:sz w:val="17"/>
          <w:szCs w:val="17"/>
          <w:lang w:val="cs-CZ"/>
        </w:rPr>
        <w:t>L</w:t>
      </w:r>
      <w:r w:rsidR="00B64FF3" w:rsidRPr="00022813">
        <w:rPr>
          <w:rFonts w:ascii="Times New Roman" w:hAnsi="Times New Roman"/>
          <w:b/>
          <w:bCs/>
          <w:sz w:val="17"/>
          <w:szCs w:val="17"/>
          <w:lang w:val="cs-CZ"/>
        </w:rPr>
        <w:t>ESNĚNÍ</w:t>
      </w:r>
      <w:r w:rsidRPr="00022813">
        <w:rPr>
          <w:rFonts w:ascii="Times New Roman" w:hAnsi="Times New Roman"/>
          <w:b/>
          <w:bCs/>
          <w:sz w:val="17"/>
          <w:szCs w:val="17"/>
          <w:lang w:val="cs-CZ"/>
        </w:rPr>
        <w:t xml:space="preserve"> J</w:t>
      </w:r>
      <w:r w:rsidR="00B64FF3" w:rsidRPr="00022813">
        <w:rPr>
          <w:rFonts w:ascii="Times New Roman" w:hAnsi="Times New Roman"/>
          <w:b/>
          <w:bCs/>
          <w:sz w:val="17"/>
          <w:szCs w:val="17"/>
          <w:lang w:val="cs-CZ"/>
        </w:rPr>
        <w:t>Á</w:t>
      </w:r>
      <w:r w:rsidR="001037A1" w:rsidRPr="00022813">
        <w:rPr>
          <w:rFonts w:ascii="Times New Roman" w:hAnsi="Times New Roman"/>
          <w:b/>
          <w:bCs/>
          <w:sz w:val="17"/>
          <w:szCs w:val="17"/>
          <w:lang w:val="cs-CZ"/>
        </w:rPr>
        <w:t xml:space="preserve"> JSEM</w:t>
      </w:r>
      <w:r w:rsidRPr="00022813">
        <w:rPr>
          <w:rFonts w:ascii="Times New Roman" w:hAnsi="Times New Roman"/>
          <w:b/>
          <w:bCs/>
          <w:sz w:val="17"/>
          <w:szCs w:val="17"/>
          <w:lang w:val="cs-CZ"/>
        </w:rPr>
        <w:t xml:space="preserve">, </w:t>
      </w:r>
      <w:r w:rsidR="00B64FF3" w:rsidRPr="00022813">
        <w:rPr>
          <w:rFonts w:ascii="Times New Roman" w:hAnsi="Times New Roman"/>
          <w:b/>
          <w:bCs/>
          <w:sz w:val="17"/>
          <w:szCs w:val="17"/>
          <w:lang w:val="cs-CZ"/>
        </w:rPr>
        <w:t>SE</w:t>
      </w:r>
      <w:r w:rsidRPr="00022813">
        <w:rPr>
          <w:rFonts w:ascii="Times New Roman" w:hAnsi="Times New Roman"/>
          <w:b/>
          <w:bCs/>
          <w:sz w:val="17"/>
          <w:szCs w:val="17"/>
          <w:lang w:val="cs-CZ"/>
        </w:rPr>
        <w:t xml:space="preserve"> UKONČUJ</w:t>
      </w:r>
      <w:r w:rsidR="00B64FF3" w:rsidRPr="00022813">
        <w:rPr>
          <w:rFonts w:ascii="Times New Roman" w:hAnsi="Times New Roman"/>
          <w:b/>
          <w:bCs/>
          <w:sz w:val="17"/>
          <w:szCs w:val="17"/>
          <w:lang w:val="cs-CZ"/>
        </w:rPr>
        <w:t>Í</w:t>
      </w:r>
      <w:r w:rsidR="001037A1" w:rsidRPr="00022813">
        <w:rPr>
          <w:rFonts w:ascii="Times New Roman" w:hAnsi="Times New Roman"/>
          <w:b/>
          <w:bCs/>
          <w:sz w:val="17"/>
          <w:szCs w:val="17"/>
          <w:lang w:val="cs-CZ"/>
        </w:rPr>
        <w:t xml:space="preserve"> JÁ JSEM</w:t>
      </w:r>
      <w:r w:rsidRPr="00022813">
        <w:rPr>
          <w:rFonts w:ascii="Times New Roman" w:hAnsi="Times New Roman"/>
          <w:b/>
          <w:bCs/>
          <w:sz w:val="17"/>
          <w:szCs w:val="17"/>
          <w:lang w:val="cs-CZ"/>
        </w:rPr>
        <w:t>;</w:t>
      </w:r>
    </w:p>
    <w:p w14:paraId="5B9CE627" w14:textId="0623CAB1" w:rsidR="00207F91" w:rsidRPr="00022813" w:rsidRDefault="00207F91" w:rsidP="00207F91">
      <w:pPr>
        <w:ind w:left="1134" w:hanging="283"/>
        <w:rPr>
          <w:rFonts w:ascii="Times New Roman" w:hAnsi="Times New Roman"/>
          <w:b/>
          <w:bCs/>
          <w:caps/>
          <w:sz w:val="17"/>
          <w:szCs w:val="17"/>
          <w:lang w:val="cs-CZ"/>
        </w:rPr>
      </w:pPr>
      <w:r w:rsidRPr="00022813">
        <w:rPr>
          <w:rFonts w:ascii="Times New Roman" w:hAnsi="Times New Roman"/>
          <w:b/>
          <w:bCs/>
          <w:sz w:val="17"/>
          <w:szCs w:val="17"/>
          <w:lang w:val="cs-CZ"/>
        </w:rPr>
        <w:t>3.</w:t>
      </w:r>
      <w:r w:rsidRPr="00022813">
        <w:rPr>
          <w:rFonts w:ascii="Times New Roman" w:hAnsi="Times New Roman"/>
          <w:b/>
          <w:bCs/>
          <w:sz w:val="17"/>
          <w:szCs w:val="17"/>
          <w:lang w:val="cs-CZ"/>
        </w:rPr>
        <w:tab/>
        <w:t>J</w:t>
      </w:r>
      <w:r w:rsidR="00B64FF3" w:rsidRPr="00022813">
        <w:rPr>
          <w:rFonts w:ascii="Times New Roman" w:hAnsi="Times New Roman"/>
          <w:b/>
          <w:bCs/>
          <w:sz w:val="17"/>
          <w:szCs w:val="17"/>
          <w:lang w:val="cs-CZ"/>
        </w:rPr>
        <w:t>Á</w:t>
      </w:r>
      <w:r w:rsidRPr="00022813">
        <w:rPr>
          <w:rFonts w:ascii="Times New Roman" w:hAnsi="Times New Roman"/>
          <w:b/>
          <w:bCs/>
          <w:sz w:val="17"/>
          <w:szCs w:val="17"/>
          <w:lang w:val="cs-CZ"/>
        </w:rPr>
        <w:t xml:space="preserve"> </w:t>
      </w:r>
      <w:r w:rsidR="00B64FF3" w:rsidRPr="00022813">
        <w:rPr>
          <w:rFonts w:ascii="Times New Roman" w:hAnsi="Times New Roman"/>
          <w:b/>
          <w:bCs/>
          <w:sz w:val="17"/>
          <w:szCs w:val="17"/>
          <w:lang w:val="cs-CZ"/>
        </w:rPr>
        <w:t>JSE</w:t>
      </w:r>
      <w:r w:rsidRPr="00022813">
        <w:rPr>
          <w:rFonts w:ascii="Times New Roman" w:hAnsi="Times New Roman"/>
          <w:b/>
          <w:bCs/>
          <w:sz w:val="17"/>
          <w:szCs w:val="17"/>
          <w:lang w:val="cs-CZ"/>
        </w:rPr>
        <w:t>M V</w:t>
      </w:r>
      <w:r w:rsidR="00B64FF3" w:rsidRPr="00022813">
        <w:rPr>
          <w:rFonts w:ascii="Times New Roman" w:hAnsi="Times New Roman"/>
          <w:b/>
          <w:bCs/>
          <w:sz w:val="17"/>
          <w:szCs w:val="17"/>
          <w:lang w:val="cs-CZ"/>
        </w:rPr>
        <w:t>Ě</w:t>
      </w:r>
      <w:r w:rsidRPr="00022813">
        <w:rPr>
          <w:rFonts w:ascii="Times New Roman" w:hAnsi="Times New Roman"/>
          <w:b/>
          <w:bCs/>
          <w:sz w:val="17"/>
          <w:szCs w:val="17"/>
          <w:lang w:val="cs-CZ"/>
        </w:rPr>
        <w:t xml:space="preserve">DOMÝ JE </w:t>
      </w:r>
      <w:r w:rsidRPr="00022813">
        <w:rPr>
          <w:rFonts w:ascii="Times New Roman" w:hAnsi="Times New Roman"/>
          <w:b/>
          <w:bCs/>
          <w:caps/>
          <w:sz w:val="17"/>
          <w:szCs w:val="17"/>
          <w:lang w:val="cs-CZ"/>
        </w:rPr>
        <w:t>KOMPLETN</w:t>
      </w:r>
      <w:r w:rsidR="00B64FF3" w:rsidRPr="00022813">
        <w:rPr>
          <w:rFonts w:ascii="Times New Roman" w:hAnsi="Times New Roman"/>
          <w:b/>
          <w:bCs/>
          <w:caps/>
          <w:sz w:val="17"/>
          <w:szCs w:val="17"/>
          <w:lang w:val="cs-CZ"/>
        </w:rPr>
        <w:t>Ě</w:t>
      </w:r>
      <w:r w:rsidRPr="00022813">
        <w:rPr>
          <w:rFonts w:ascii="Times New Roman" w:hAnsi="Times New Roman"/>
          <w:b/>
          <w:bCs/>
          <w:caps/>
          <w:sz w:val="17"/>
          <w:szCs w:val="17"/>
          <w:lang w:val="cs-CZ"/>
        </w:rPr>
        <w:t xml:space="preserve"> ZHMOTN</w:t>
      </w:r>
      <w:r w:rsidR="00B64FF3" w:rsidRPr="00022813">
        <w:rPr>
          <w:rFonts w:ascii="Times New Roman" w:hAnsi="Times New Roman"/>
          <w:b/>
          <w:bCs/>
          <w:caps/>
          <w:sz w:val="17"/>
          <w:szCs w:val="17"/>
          <w:lang w:val="cs-CZ"/>
        </w:rPr>
        <w:t>Ě</w:t>
      </w:r>
      <w:r w:rsidRPr="00022813">
        <w:rPr>
          <w:rFonts w:ascii="Times New Roman" w:hAnsi="Times New Roman"/>
          <w:b/>
          <w:bCs/>
          <w:caps/>
          <w:sz w:val="17"/>
          <w:szCs w:val="17"/>
          <w:lang w:val="cs-CZ"/>
        </w:rPr>
        <w:t>NÉ A P</w:t>
      </w:r>
      <w:r w:rsidR="00B64FF3" w:rsidRPr="00022813">
        <w:rPr>
          <w:rFonts w:ascii="Times New Roman" w:hAnsi="Times New Roman"/>
          <w:b/>
          <w:bCs/>
          <w:caps/>
          <w:sz w:val="17"/>
          <w:szCs w:val="17"/>
          <w:lang w:val="cs-CZ"/>
        </w:rPr>
        <w:t>Ů</w:t>
      </w:r>
      <w:r w:rsidRPr="00022813">
        <w:rPr>
          <w:rFonts w:ascii="Times New Roman" w:hAnsi="Times New Roman"/>
          <w:b/>
          <w:bCs/>
          <w:caps/>
          <w:sz w:val="17"/>
          <w:szCs w:val="17"/>
          <w:lang w:val="cs-CZ"/>
        </w:rPr>
        <w:t>SOBÍ V RÁMCI VŠ</w:t>
      </w:r>
      <w:r w:rsidR="00B64FF3" w:rsidRPr="00022813">
        <w:rPr>
          <w:rFonts w:ascii="Times New Roman" w:hAnsi="Times New Roman"/>
          <w:b/>
          <w:bCs/>
          <w:caps/>
          <w:sz w:val="17"/>
          <w:szCs w:val="17"/>
          <w:lang w:val="cs-CZ"/>
        </w:rPr>
        <w:t>E</w:t>
      </w:r>
      <w:r w:rsidRPr="00022813">
        <w:rPr>
          <w:rFonts w:ascii="Times New Roman" w:hAnsi="Times New Roman"/>
          <w:b/>
          <w:bCs/>
          <w:caps/>
          <w:sz w:val="17"/>
          <w:szCs w:val="17"/>
          <w:lang w:val="cs-CZ"/>
        </w:rPr>
        <w:t xml:space="preserve">CH </w:t>
      </w:r>
      <w:r w:rsidR="00B64FF3" w:rsidRPr="00022813">
        <w:rPr>
          <w:rFonts w:ascii="Times New Roman" w:hAnsi="Times New Roman"/>
          <w:b/>
          <w:bCs/>
          <w:caps/>
          <w:sz w:val="17"/>
          <w:szCs w:val="17"/>
          <w:lang w:val="cs-CZ"/>
        </w:rPr>
        <w:t>Z</w:t>
      </w:r>
      <w:r w:rsidRPr="00022813">
        <w:rPr>
          <w:rFonts w:ascii="Times New Roman" w:hAnsi="Times New Roman"/>
          <w:b/>
          <w:bCs/>
          <w:caps/>
          <w:sz w:val="17"/>
          <w:szCs w:val="17"/>
          <w:lang w:val="cs-CZ"/>
        </w:rPr>
        <w:t>T</w:t>
      </w:r>
      <w:r w:rsidR="00B64FF3" w:rsidRPr="00022813">
        <w:rPr>
          <w:rFonts w:ascii="Times New Roman" w:hAnsi="Times New Roman"/>
          <w:b/>
          <w:bCs/>
          <w:caps/>
          <w:sz w:val="17"/>
          <w:szCs w:val="17"/>
          <w:lang w:val="cs-CZ"/>
        </w:rPr>
        <w:t>Ě</w:t>
      </w:r>
      <w:r w:rsidRPr="00022813">
        <w:rPr>
          <w:rFonts w:ascii="Times New Roman" w:hAnsi="Times New Roman"/>
          <w:b/>
          <w:bCs/>
          <w:caps/>
          <w:sz w:val="17"/>
          <w:szCs w:val="17"/>
          <w:lang w:val="cs-CZ"/>
        </w:rPr>
        <w:t>LESN</w:t>
      </w:r>
      <w:r w:rsidR="00B64FF3" w:rsidRPr="00022813">
        <w:rPr>
          <w:rFonts w:ascii="Times New Roman" w:hAnsi="Times New Roman"/>
          <w:b/>
          <w:bCs/>
          <w:caps/>
          <w:sz w:val="17"/>
          <w:szCs w:val="17"/>
          <w:lang w:val="cs-CZ"/>
        </w:rPr>
        <w:t>Ě</w:t>
      </w:r>
      <w:r w:rsidRPr="00022813">
        <w:rPr>
          <w:rFonts w:ascii="Times New Roman" w:hAnsi="Times New Roman"/>
          <w:b/>
          <w:bCs/>
          <w:caps/>
          <w:sz w:val="17"/>
          <w:szCs w:val="17"/>
          <w:lang w:val="cs-CZ"/>
        </w:rPr>
        <w:t>NÍ J</w:t>
      </w:r>
      <w:r w:rsidR="00B64FF3" w:rsidRPr="00022813">
        <w:rPr>
          <w:rFonts w:ascii="Times New Roman" w:hAnsi="Times New Roman"/>
          <w:b/>
          <w:bCs/>
          <w:caps/>
          <w:sz w:val="17"/>
          <w:szCs w:val="17"/>
          <w:lang w:val="cs-CZ"/>
        </w:rPr>
        <w:t>Á</w:t>
      </w:r>
      <w:r w:rsidR="007F0465" w:rsidRPr="00022813">
        <w:rPr>
          <w:rFonts w:ascii="Times New Roman" w:hAnsi="Times New Roman"/>
          <w:b/>
          <w:bCs/>
          <w:caps/>
          <w:sz w:val="17"/>
          <w:szCs w:val="17"/>
          <w:lang w:val="cs-CZ"/>
        </w:rPr>
        <w:t xml:space="preserve"> JSEM</w:t>
      </w:r>
      <w:r w:rsidRPr="00022813">
        <w:rPr>
          <w:rFonts w:ascii="Times New Roman" w:hAnsi="Times New Roman"/>
          <w:b/>
          <w:bCs/>
          <w:caps/>
          <w:sz w:val="17"/>
          <w:szCs w:val="17"/>
          <w:lang w:val="cs-CZ"/>
        </w:rPr>
        <w:t>;</w:t>
      </w:r>
      <w:r w:rsidR="007F0465" w:rsidRPr="00022813">
        <w:rPr>
          <w:rFonts w:ascii="Times New Roman" w:hAnsi="Times New Roman"/>
          <w:b/>
          <w:bCs/>
          <w:caps/>
          <w:sz w:val="17"/>
          <w:szCs w:val="17"/>
          <w:lang w:val="cs-CZ"/>
        </w:rPr>
        <w:t xml:space="preserve"> a</w:t>
      </w:r>
    </w:p>
    <w:p w14:paraId="2D3641A8" w14:textId="2E2CD50C" w:rsidR="00207F91" w:rsidRPr="00022813" w:rsidRDefault="00207F91" w:rsidP="00207F91">
      <w:pPr>
        <w:ind w:left="1134" w:hanging="283"/>
        <w:rPr>
          <w:rFonts w:ascii="Times New Roman" w:hAnsi="Times New Roman"/>
          <w:b/>
          <w:bCs/>
          <w:caps/>
          <w:sz w:val="17"/>
          <w:szCs w:val="17"/>
          <w:lang w:val="cs-CZ"/>
        </w:rPr>
      </w:pPr>
      <w:r w:rsidRPr="00022813">
        <w:rPr>
          <w:rFonts w:ascii="Times New Roman" w:hAnsi="Times New Roman"/>
          <w:b/>
          <w:bCs/>
          <w:caps/>
          <w:sz w:val="17"/>
          <w:szCs w:val="17"/>
          <w:lang w:val="cs-CZ"/>
        </w:rPr>
        <w:t>4.</w:t>
      </w:r>
      <w:r w:rsidRPr="00022813">
        <w:rPr>
          <w:rFonts w:ascii="Times New Roman" w:hAnsi="Times New Roman"/>
          <w:b/>
          <w:bCs/>
          <w:caps/>
          <w:sz w:val="17"/>
          <w:szCs w:val="17"/>
          <w:lang w:val="cs-CZ"/>
        </w:rPr>
        <w:tab/>
        <w:t>VŠe</w:t>
      </w:r>
      <w:r w:rsidR="00B64FF3" w:rsidRPr="00022813">
        <w:rPr>
          <w:rFonts w:ascii="Times New Roman" w:hAnsi="Times New Roman"/>
          <w:b/>
          <w:bCs/>
          <w:caps/>
          <w:sz w:val="17"/>
          <w:szCs w:val="17"/>
          <w:lang w:val="cs-CZ"/>
        </w:rPr>
        <w:t>CHN</w:t>
      </w:r>
      <w:r w:rsidRPr="00022813">
        <w:rPr>
          <w:rFonts w:ascii="Times New Roman" w:hAnsi="Times New Roman"/>
          <w:b/>
          <w:bCs/>
          <w:caps/>
          <w:sz w:val="17"/>
          <w:szCs w:val="17"/>
          <w:lang w:val="cs-CZ"/>
        </w:rPr>
        <w:t xml:space="preserve">y </w:t>
      </w:r>
      <w:r w:rsidR="00B64FF3" w:rsidRPr="00022813">
        <w:rPr>
          <w:rFonts w:ascii="Times New Roman" w:hAnsi="Times New Roman"/>
          <w:b/>
          <w:bCs/>
          <w:caps/>
          <w:sz w:val="17"/>
          <w:szCs w:val="17"/>
          <w:lang w:val="cs-CZ"/>
        </w:rPr>
        <w:t>ZTĚ</w:t>
      </w:r>
      <w:r w:rsidRPr="00022813">
        <w:rPr>
          <w:rFonts w:ascii="Times New Roman" w:hAnsi="Times New Roman"/>
          <w:b/>
          <w:bCs/>
          <w:caps/>
          <w:sz w:val="17"/>
          <w:szCs w:val="17"/>
          <w:lang w:val="cs-CZ"/>
        </w:rPr>
        <w:t>LESN</w:t>
      </w:r>
      <w:r w:rsidR="00B64FF3" w:rsidRPr="00022813">
        <w:rPr>
          <w:rFonts w:ascii="Times New Roman" w:hAnsi="Times New Roman"/>
          <w:b/>
          <w:bCs/>
          <w:caps/>
          <w:sz w:val="17"/>
          <w:szCs w:val="17"/>
          <w:lang w:val="cs-CZ"/>
        </w:rPr>
        <w:t>ĚNÍ</w:t>
      </w:r>
      <w:r w:rsidRPr="00022813">
        <w:rPr>
          <w:rFonts w:ascii="Times New Roman" w:hAnsi="Times New Roman"/>
          <w:b/>
          <w:bCs/>
          <w:caps/>
          <w:sz w:val="17"/>
          <w:szCs w:val="17"/>
          <w:lang w:val="cs-CZ"/>
        </w:rPr>
        <w:t xml:space="preserve"> J</w:t>
      </w:r>
      <w:r w:rsidR="00B64FF3" w:rsidRPr="00022813">
        <w:rPr>
          <w:rFonts w:ascii="Times New Roman" w:hAnsi="Times New Roman"/>
          <w:b/>
          <w:bCs/>
          <w:caps/>
          <w:sz w:val="17"/>
          <w:szCs w:val="17"/>
          <w:lang w:val="cs-CZ"/>
        </w:rPr>
        <w:t>Á</w:t>
      </w:r>
      <w:r w:rsidR="007F0465" w:rsidRPr="00022813">
        <w:rPr>
          <w:rFonts w:ascii="Times New Roman" w:hAnsi="Times New Roman"/>
          <w:b/>
          <w:bCs/>
          <w:caps/>
          <w:sz w:val="17"/>
          <w:szCs w:val="17"/>
          <w:lang w:val="cs-CZ"/>
        </w:rPr>
        <w:t xml:space="preserve"> JSEM </w:t>
      </w:r>
      <w:r w:rsidRPr="00022813">
        <w:rPr>
          <w:rFonts w:ascii="Times New Roman" w:hAnsi="Times New Roman"/>
          <w:b/>
          <w:bCs/>
          <w:caps/>
          <w:sz w:val="17"/>
          <w:szCs w:val="17"/>
          <w:lang w:val="cs-CZ"/>
        </w:rPr>
        <w:t>A</w:t>
      </w:r>
      <w:r w:rsidR="007F0465" w:rsidRPr="00022813">
        <w:rPr>
          <w:rFonts w:ascii="Times New Roman" w:hAnsi="Times New Roman"/>
          <w:b/>
          <w:bCs/>
          <w:caps/>
          <w:sz w:val="17"/>
          <w:szCs w:val="17"/>
          <w:lang w:val="cs-CZ"/>
        </w:rPr>
        <w:t> </w:t>
      </w:r>
      <w:r w:rsidR="00B64FF3" w:rsidRPr="00022813">
        <w:rPr>
          <w:rFonts w:ascii="Times New Roman" w:hAnsi="Times New Roman"/>
          <w:b/>
          <w:bCs/>
          <w:caps/>
          <w:sz w:val="17"/>
          <w:szCs w:val="17"/>
          <w:lang w:val="cs-CZ"/>
        </w:rPr>
        <w:t>KON</w:t>
      </w:r>
      <w:r w:rsidR="001A5D5F">
        <w:rPr>
          <w:rFonts w:ascii="Times New Roman" w:hAnsi="Times New Roman"/>
          <w:b/>
          <w:bCs/>
          <w:caps/>
          <w:sz w:val="17"/>
          <w:szCs w:val="17"/>
          <w:lang w:val="cs-CZ"/>
        </w:rPr>
        <w:t>ÁM JÁ JSEM</w:t>
      </w:r>
      <w:r w:rsidR="00A13146" w:rsidRPr="00022813">
        <w:rPr>
          <w:rFonts w:ascii="Times New Roman" w:hAnsi="Times New Roman"/>
          <w:b/>
          <w:bCs/>
          <w:caps/>
          <w:sz w:val="17"/>
          <w:szCs w:val="17"/>
          <w:lang w:val="cs-CZ"/>
        </w:rPr>
        <w:t xml:space="preserve"> </w:t>
      </w:r>
      <w:r w:rsidRPr="00022813">
        <w:rPr>
          <w:rFonts w:ascii="Times New Roman" w:hAnsi="Times New Roman"/>
          <w:b/>
          <w:bCs/>
          <w:caps/>
          <w:sz w:val="17"/>
          <w:szCs w:val="17"/>
          <w:lang w:val="cs-CZ"/>
        </w:rPr>
        <w:t>V RÁMCI S</w:t>
      </w:r>
      <w:r w:rsidR="00B64FF3" w:rsidRPr="00022813">
        <w:rPr>
          <w:rFonts w:ascii="Times New Roman" w:hAnsi="Times New Roman"/>
          <w:b/>
          <w:bCs/>
          <w:caps/>
          <w:sz w:val="17"/>
          <w:szCs w:val="17"/>
          <w:lang w:val="cs-CZ"/>
        </w:rPr>
        <w:t>OU</w:t>
      </w:r>
      <w:r w:rsidRPr="00022813">
        <w:rPr>
          <w:rFonts w:ascii="Times New Roman" w:hAnsi="Times New Roman"/>
          <w:b/>
          <w:bCs/>
          <w:caps/>
          <w:sz w:val="17"/>
          <w:szCs w:val="17"/>
          <w:lang w:val="cs-CZ"/>
        </w:rPr>
        <w:t>KROM</w:t>
      </w:r>
      <w:r w:rsidR="00B64FF3" w:rsidRPr="00022813">
        <w:rPr>
          <w:rFonts w:ascii="Times New Roman" w:hAnsi="Times New Roman"/>
          <w:b/>
          <w:bCs/>
          <w:caps/>
          <w:sz w:val="17"/>
          <w:szCs w:val="17"/>
          <w:lang w:val="cs-CZ"/>
        </w:rPr>
        <w:t>Í</w:t>
      </w:r>
      <w:r w:rsidRPr="00022813">
        <w:rPr>
          <w:rFonts w:ascii="Times New Roman" w:hAnsi="Times New Roman"/>
          <w:b/>
          <w:bCs/>
          <w:caps/>
          <w:sz w:val="17"/>
          <w:szCs w:val="17"/>
          <w:lang w:val="cs-CZ"/>
        </w:rPr>
        <w:t xml:space="preserve"> VNÍM</w:t>
      </w:r>
      <w:r w:rsidR="00B64FF3" w:rsidRPr="00022813">
        <w:rPr>
          <w:rFonts w:ascii="Times New Roman" w:hAnsi="Times New Roman"/>
          <w:b/>
          <w:bCs/>
          <w:caps/>
          <w:sz w:val="17"/>
          <w:szCs w:val="17"/>
          <w:lang w:val="cs-CZ"/>
        </w:rPr>
        <w:t>Á</w:t>
      </w:r>
      <w:r w:rsidRPr="00022813">
        <w:rPr>
          <w:rFonts w:ascii="Times New Roman" w:hAnsi="Times New Roman"/>
          <w:b/>
          <w:bCs/>
          <w:caps/>
          <w:sz w:val="17"/>
          <w:szCs w:val="17"/>
          <w:lang w:val="cs-CZ"/>
        </w:rPr>
        <w:t>N</w:t>
      </w:r>
      <w:r w:rsidR="00B64FF3" w:rsidRPr="00022813">
        <w:rPr>
          <w:rFonts w:ascii="Times New Roman" w:hAnsi="Times New Roman"/>
          <w:b/>
          <w:bCs/>
          <w:caps/>
          <w:sz w:val="17"/>
          <w:szCs w:val="17"/>
          <w:lang w:val="cs-CZ"/>
        </w:rPr>
        <w:t>Í</w:t>
      </w:r>
      <w:r w:rsidRPr="00022813">
        <w:rPr>
          <w:rFonts w:ascii="Times New Roman" w:hAnsi="Times New Roman"/>
          <w:b/>
          <w:bCs/>
          <w:caps/>
          <w:sz w:val="17"/>
          <w:szCs w:val="17"/>
          <w:lang w:val="cs-CZ"/>
        </w:rPr>
        <w:t xml:space="preserve"> VO</w:t>
      </w:r>
      <w:r w:rsidR="00B64FF3" w:rsidRPr="00022813">
        <w:rPr>
          <w:rFonts w:ascii="Times New Roman" w:hAnsi="Times New Roman"/>
          <w:b/>
          <w:bCs/>
          <w:caps/>
          <w:sz w:val="17"/>
          <w:szCs w:val="17"/>
          <w:lang w:val="cs-CZ"/>
        </w:rPr>
        <w:t>L</w:t>
      </w:r>
      <w:r w:rsidRPr="00022813">
        <w:rPr>
          <w:rFonts w:ascii="Times New Roman" w:hAnsi="Times New Roman"/>
          <w:b/>
          <w:bCs/>
          <w:caps/>
          <w:sz w:val="17"/>
          <w:szCs w:val="17"/>
          <w:lang w:val="cs-CZ"/>
        </w:rPr>
        <w:t>BY S</w:t>
      </w:r>
      <w:r w:rsidR="00B64FF3" w:rsidRPr="00022813">
        <w:rPr>
          <w:rFonts w:ascii="Times New Roman" w:hAnsi="Times New Roman"/>
          <w:b/>
          <w:bCs/>
          <w:caps/>
          <w:sz w:val="17"/>
          <w:szCs w:val="17"/>
          <w:lang w:val="cs-CZ"/>
        </w:rPr>
        <w:t>V</w:t>
      </w:r>
      <w:r w:rsidRPr="00022813">
        <w:rPr>
          <w:rFonts w:ascii="Times New Roman" w:hAnsi="Times New Roman"/>
          <w:b/>
          <w:bCs/>
          <w:caps/>
          <w:sz w:val="17"/>
          <w:szCs w:val="17"/>
          <w:lang w:val="cs-CZ"/>
        </w:rPr>
        <w:t>OBODN</w:t>
      </w:r>
      <w:r w:rsidR="00B64FF3" w:rsidRPr="00022813">
        <w:rPr>
          <w:rFonts w:ascii="Times New Roman" w:hAnsi="Times New Roman"/>
          <w:b/>
          <w:bCs/>
          <w:caps/>
          <w:sz w:val="17"/>
          <w:szCs w:val="17"/>
          <w:lang w:val="cs-CZ"/>
        </w:rPr>
        <w:t>É</w:t>
      </w:r>
      <w:r w:rsidRPr="00022813">
        <w:rPr>
          <w:rFonts w:ascii="Times New Roman" w:hAnsi="Times New Roman"/>
          <w:b/>
          <w:bCs/>
          <w:caps/>
          <w:sz w:val="17"/>
          <w:szCs w:val="17"/>
          <w:lang w:val="cs-CZ"/>
        </w:rPr>
        <w:t xml:space="preserve"> V</w:t>
      </w:r>
      <w:r w:rsidR="00B64FF3" w:rsidRPr="00022813">
        <w:rPr>
          <w:rFonts w:ascii="Times New Roman" w:hAnsi="Times New Roman"/>
          <w:b/>
          <w:bCs/>
          <w:caps/>
          <w:sz w:val="17"/>
          <w:szCs w:val="17"/>
          <w:lang w:val="cs-CZ"/>
        </w:rPr>
        <w:t>Ů</w:t>
      </w:r>
      <w:r w:rsidRPr="00022813">
        <w:rPr>
          <w:rFonts w:ascii="Times New Roman" w:hAnsi="Times New Roman"/>
          <w:b/>
          <w:bCs/>
          <w:caps/>
          <w:sz w:val="17"/>
          <w:szCs w:val="17"/>
          <w:lang w:val="cs-CZ"/>
        </w:rPr>
        <w:t>LE;</w:t>
      </w:r>
    </w:p>
    <w:p w14:paraId="15819B8E" w14:textId="424BCEEE" w:rsidR="00207F91" w:rsidRPr="00022813" w:rsidRDefault="00207F91" w:rsidP="00207F91">
      <w:pPr>
        <w:pStyle w:val="Level1"/>
        <w:rPr>
          <w:b/>
          <w:bCs/>
          <w:caps/>
          <w:sz w:val="17"/>
          <w:szCs w:val="17"/>
        </w:rPr>
      </w:pPr>
      <w:r w:rsidRPr="00022813">
        <w:rPr>
          <w:b/>
          <w:bCs/>
          <w:caps/>
          <w:sz w:val="17"/>
          <w:szCs w:val="17"/>
        </w:rPr>
        <w:t>C)</w:t>
      </w:r>
      <w:r w:rsidRPr="00022813">
        <w:rPr>
          <w:b/>
          <w:bCs/>
          <w:caps/>
          <w:sz w:val="17"/>
          <w:szCs w:val="17"/>
        </w:rPr>
        <w:tab/>
        <w:t>VŠE</w:t>
      </w:r>
      <w:r w:rsidR="00B64FF3" w:rsidRPr="00022813">
        <w:rPr>
          <w:b/>
          <w:bCs/>
          <w:caps/>
          <w:sz w:val="17"/>
          <w:szCs w:val="17"/>
        </w:rPr>
        <w:t>CHN</w:t>
      </w:r>
      <w:r w:rsidRPr="00022813">
        <w:rPr>
          <w:b/>
          <w:bCs/>
          <w:caps/>
          <w:sz w:val="17"/>
          <w:szCs w:val="17"/>
        </w:rPr>
        <w:t xml:space="preserve">y </w:t>
      </w:r>
      <w:r w:rsidR="00B64FF3" w:rsidRPr="00022813">
        <w:rPr>
          <w:b/>
          <w:bCs/>
          <w:caps/>
          <w:sz w:val="17"/>
          <w:szCs w:val="17"/>
        </w:rPr>
        <w:t>Z</w:t>
      </w:r>
      <w:r w:rsidRPr="00022813">
        <w:rPr>
          <w:b/>
          <w:bCs/>
          <w:caps/>
          <w:sz w:val="17"/>
          <w:szCs w:val="17"/>
        </w:rPr>
        <w:t>T</w:t>
      </w:r>
      <w:r w:rsidR="00B64FF3" w:rsidRPr="00022813">
        <w:rPr>
          <w:b/>
          <w:bCs/>
          <w:caps/>
          <w:sz w:val="17"/>
          <w:szCs w:val="17"/>
        </w:rPr>
        <w:t>Ě</w:t>
      </w:r>
      <w:r w:rsidRPr="00022813">
        <w:rPr>
          <w:b/>
          <w:bCs/>
          <w:caps/>
          <w:sz w:val="17"/>
          <w:szCs w:val="17"/>
        </w:rPr>
        <w:t>LESN</w:t>
      </w:r>
      <w:r w:rsidR="00B64FF3" w:rsidRPr="00022813">
        <w:rPr>
          <w:b/>
          <w:bCs/>
          <w:caps/>
          <w:sz w:val="17"/>
          <w:szCs w:val="17"/>
        </w:rPr>
        <w:t>Ě</w:t>
      </w:r>
      <w:r w:rsidRPr="00022813">
        <w:rPr>
          <w:b/>
          <w:bCs/>
          <w:caps/>
          <w:sz w:val="17"/>
          <w:szCs w:val="17"/>
        </w:rPr>
        <w:t>N</w:t>
      </w:r>
      <w:r w:rsidR="00B64FF3" w:rsidRPr="00022813">
        <w:rPr>
          <w:b/>
          <w:bCs/>
          <w:caps/>
          <w:sz w:val="17"/>
          <w:szCs w:val="17"/>
        </w:rPr>
        <w:t>Í</w:t>
      </w:r>
      <w:r w:rsidRPr="00022813">
        <w:rPr>
          <w:b/>
          <w:bCs/>
          <w:caps/>
          <w:sz w:val="17"/>
          <w:szCs w:val="17"/>
        </w:rPr>
        <w:t xml:space="preserve"> NECH</w:t>
      </w:r>
      <w:r w:rsidR="00B64FF3" w:rsidRPr="00022813">
        <w:rPr>
          <w:b/>
          <w:bCs/>
          <w:caps/>
          <w:sz w:val="17"/>
          <w:szCs w:val="17"/>
        </w:rPr>
        <w:t>Ť</w:t>
      </w:r>
      <w:r w:rsidRPr="00022813">
        <w:rPr>
          <w:b/>
          <w:bCs/>
          <w:caps/>
          <w:sz w:val="17"/>
          <w:szCs w:val="17"/>
        </w:rPr>
        <w:t xml:space="preserve"> </w:t>
      </w:r>
      <w:r w:rsidR="00B64FF3" w:rsidRPr="00022813">
        <w:rPr>
          <w:b/>
          <w:bCs/>
          <w:caps/>
          <w:sz w:val="17"/>
          <w:szCs w:val="17"/>
        </w:rPr>
        <w:t>jsou</w:t>
      </w:r>
      <w:r w:rsidRPr="00022813">
        <w:rPr>
          <w:b/>
          <w:bCs/>
          <w:caps/>
          <w:sz w:val="17"/>
          <w:szCs w:val="17"/>
        </w:rPr>
        <w:t xml:space="preserve"> J</w:t>
      </w:r>
      <w:r w:rsidR="00B64FF3" w:rsidRPr="00022813">
        <w:rPr>
          <w:b/>
          <w:bCs/>
          <w:caps/>
          <w:sz w:val="17"/>
          <w:szCs w:val="17"/>
        </w:rPr>
        <w:t>á</w:t>
      </w:r>
      <w:r w:rsidR="00A13146" w:rsidRPr="00022813">
        <w:rPr>
          <w:b/>
          <w:bCs/>
          <w:caps/>
          <w:sz w:val="17"/>
          <w:szCs w:val="17"/>
        </w:rPr>
        <w:t xml:space="preserve"> JSEM</w:t>
      </w:r>
      <w:r w:rsidRPr="00022813">
        <w:rPr>
          <w:b/>
          <w:bCs/>
          <w:caps/>
          <w:sz w:val="17"/>
          <w:szCs w:val="17"/>
        </w:rPr>
        <w:t>;</w:t>
      </w:r>
      <w:r w:rsidR="00A13146" w:rsidRPr="00022813">
        <w:rPr>
          <w:b/>
          <w:bCs/>
          <w:caps/>
          <w:sz w:val="17"/>
          <w:szCs w:val="17"/>
        </w:rPr>
        <w:t xml:space="preserve"> a,</w:t>
      </w:r>
    </w:p>
    <w:p w14:paraId="2839620A" w14:textId="6791BE90" w:rsidR="00207F91" w:rsidRPr="00022813" w:rsidRDefault="00207F91" w:rsidP="00207F91">
      <w:pPr>
        <w:pStyle w:val="Level1"/>
        <w:rPr>
          <w:b/>
          <w:bCs/>
          <w:sz w:val="17"/>
          <w:szCs w:val="17"/>
        </w:rPr>
      </w:pPr>
      <w:r w:rsidRPr="00022813">
        <w:rPr>
          <w:b/>
          <w:bCs/>
          <w:sz w:val="17"/>
          <w:szCs w:val="17"/>
        </w:rPr>
        <w:t>D)</w:t>
      </w:r>
      <w:r w:rsidRPr="00022813">
        <w:rPr>
          <w:b/>
          <w:bCs/>
          <w:sz w:val="17"/>
          <w:szCs w:val="17"/>
        </w:rPr>
        <w:tab/>
      </w:r>
      <w:r w:rsidR="00B64FF3" w:rsidRPr="00022813">
        <w:rPr>
          <w:b/>
          <w:bCs/>
          <w:sz w:val="17"/>
          <w:szCs w:val="17"/>
        </w:rPr>
        <w:t>NYNĚJŠÍ moment JÁ</w:t>
      </w:r>
      <w:r w:rsidR="00A13146" w:rsidRPr="00022813">
        <w:rPr>
          <w:b/>
          <w:bCs/>
          <w:sz w:val="17"/>
          <w:szCs w:val="17"/>
        </w:rPr>
        <w:t xml:space="preserve"> JSEM</w:t>
      </w:r>
      <w:r w:rsidR="00B64FF3" w:rsidRPr="00022813">
        <w:rPr>
          <w:b/>
          <w:bCs/>
          <w:sz w:val="17"/>
          <w:szCs w:val="17"/>
        </w:rPr>
        <w:t xml:space="preserve"> KONÁM </w:t>
      </w:r>
      <w:r w:rsidR="00A13146" w:rsidRPr="00022813">
        <w:rPr>
          <w:b/>
          <w:bCs/>
          <w:sz w:val="17"/>
          <w:szCs w:val="17"/>
        </w:rPr>
        <w:t xml:space="preserve">jako </w:t>
      </w:r>
      <w:r w:rsidR="00B64FF3" w:rsidRPr="00022813">
        <w:rPr>
          <w:b/>
          <w:bCs/>
          <w:sz w:val="17"/>
          <w:szCs w:val="17"/>
        </w:rPr>
        <w:t>JÁ</w:t>
      </w:r>
      <w:r w:rsidR="00A13146" w:rsidRPr="00022813">
        <w:rPr>
          <w:b/>
          <w:bCs/>
          <w:sz w:val="17"/>
          <w:szCs w:val="17"/>
        </w:rPr>
        <w:t xml:space="preserve"> JSEM</w:t>
      </w:r>
      <w:r w:rsidRPr="00022813">
        <w:rPr>
          <w:b/>
          <w:bCs/>
          <w:sz w:val="17"/>
          <w:szCs w:val="17"/>
        </w:rPr>
        <w:t>;</w:t>
      </w:r>
    </w:p>
    <w:p w14:paraId="72560E58" w14:textId="77777777" w:rsidR="00B64FF3" w:rsidRPr="00022813" w:rsidRDefault="00B64FF3" w:rsidP="00207F91">
      <w:pPr>
        <w:pStyle w:val="Level1"/>
        <w:rPr>
          <w:b/>
          <w:bCs/>
          <w:sz w:val="17"/>
          <w:szCs w:val="17"/>
        </w:rPr>
      </w:pPr>
    </w:p>
    <w:p w14:paraId="1447F2A2" w14:textId="59AB7E93" w:rsidR="00B64FF3" w:rsidRPr="00022813" w:rsidRDefault="00207F91" w:rsidP="00207F91">
      <w:pPr>
        <w:ind w:left="426" w:hanging="426"/>
        <w:rPr>
          <w:b/>
          <w:bCs/>
          <w:sz w:val="17"/>
          <w:szCs w:val="17"/>
          <w:lang w:val="cs-CZ"/>
        </w:rPr>
      </w:pPr>
      <w:r w:rsidRPr="00022813">
        <w:rPr>
          <w:rFonts w:ascii="Times New Roman" w:hAnsi="Times New Roman"/>
          <w:b/>
          <w:bCs/>
          <w:sz w:val="17"/>
          <w:szCs w:val="17"/>
          <w:lang w:val="cs-CZ"/>
        </w:rPr>
        <w:t>VII.</w:t>
      </w:r>
      <w:r w:rsidRPr="00022813">
        <w:rPr>
          <w:rFonts w:ascii="Times New Roman" w:hAnsi="Times New Roman"/>
          <w:b/>
          <w:bCs/>
          <w:sz w:val="17"/>
          <w:szCs w:val="17"/>
          <w:lang w:val="cs-CZ"/>
        </w:rPr>
        <w:tab/>
      </w:r>
      <w:r w:rsidR="00B63B8B" w:rsidRPr="00022813">
        <w:rPr>
          <w:rFonts w:ascii="Times New Roman" w:hAnsi="Times New Roman"/>
          <w:b/>
          <w:bCs/>
          <w:sz w:val="17"/>
          <w:szCs w:val="17"/>
          <w:lang w:val="cs-CZ"/>
        </w:rPr>
        <w:t>Toto PROHLÁŠENÍ O JÁ JSEM je jediným platným, zákonn</w:t>
      </w:r>
      <w:r w:rsidR="002D1A57" w:rsidRPr="00022813">
        <w:rPr>
          <w:rFonts w:ascii="Times New Roman" w:hAnsi="Times New Roman"/>
          <w:b/>
          <w:bCs/>
          <w:sz w:val="17"/>
          <w:szCs w:val="17"/>
          <w:lang w:val="cs-CZ"/>
        </w:rPr>
        <w:t>ý</w:t>
      </w:r>
      <w:r w:rsidR="00B63B8B" w:rsidRPr="00022813">
        <w:rPr>
          <w:rFonts w:ascii="Times New Roman" w:hAnsi="Times New Roman"/>
          <w:b/>
          <w:bCs/>
          <w:sz w:val="17"/>
          <w:szCs w:val="17"/>
          <w:lang w:val="cs-CZ"/>
        </w:rPr>
        <w:t xml:space="preserve">m ověřováním, certifikací a projekcí tohoto konkrétního  </w:t>
      </w:r>
      <w:r w:rsidR="00A13146" w:rsidRPr="00022813">
        <w:rPr>
          <w:rFonts w:ascii="Times New Roman" w:hAnsi="Times New Roman"/>
          <w:b/>
          <w:bCs/>
          <w:sz w:val="17"/>
          <w:szCs w:val="17"/>
          <w:lang w:val="cs-CZ"/>
        </w:rPr>
        <w:t>z</w:t>
      </w:r>
      <w:r w:rsidR="00B63B8B" w:rsidRPr="00022813">
        <w:rPr>
          <w:rFonts w:ascii="Times New Roman" w:hAnsi="Times New Roman"/>
          <w:b/>
          <w:bCs/>
          <w:sz w:val="17"/>
          <w:szCs w:val="17"/>
          <w:lang w:val="cs-CZ"/>
        </w:rPr>
        <w:t xml:space="preserve">tělesnění JÁ JSEM, věčná esence, v těle, také vnímaná jako </w:t>
      </w:r>
      <w:proofErr w:type="spellStart"/>
      <w:r w:rsidR="000C7529" w:rsidRPr="00022813">
        <w:rPr>
          <w:rFonts w:ascii="Times New Roman" w:hAnsi="Times New Roman"/>
          <w:b/>
          <w:bCs/>
          <w:color w:val="92D050"/>
          <w:sz w:val="17"/>
          <w:szCs w:val="17"/>
          <w:lang w:val="cs-CZ"/>
        </w:rPr>
        <w:t>veronika</w:t>
      </w:r>
      <w:proofErr w:type="spellEnd"/>
      <w:r w:rsidR="000C7529" w:rsidRPr="00022813">
        <w:rPr>
          <w:rFonts w:ascii="Times New Roman" w:hAnsi="Times New Roman"/>
          <w:b/>
          <w:bCs/>
          <w:color w:val="92D050"/>
          <w:sz w:val="17"/>
          <w:szCs w:val="17"/>
          <w:lang w:val="cs-CZ"/>
        </w:rPr>
        <w:t xml:space="preserve"> svobodná</w:t>
      </w:r>
      <w:r w:rsidR="00B63B8B" w:rsidRPr="00022813">
        <w:rPr>
          <w:rFonts w:ascii="Times New Roman" w:hAnsi="Times New Roman"/>
          <w:b/>
          <w:bCs/>
          <w:color w:val="FF0000"/>
          <w:sz w:val="17"/>
          <w:szCs w:val="17"/>
          <w:lang w:val="cs-CZ"/>
        </w:rPr>
        <w:t xml:space="preserve">, </w:t>
      </w:r>
      <w:r w:rsidR="00B63B8B" w:rsidRPr="00022813">
        <w:rPr>
          <w:rFonts w:ascii="Times New Roman" w:hAnsi="Times New Roman"/>
          <w:b/>
          <w:bCs/>
          <w:sz w:val="17"/>
          <w:szCs w:val="17"/>
          <w:lang w:val="cs-CZ"/>
        </w:rPr>
        <w:t xml:space="preserve">původní </w:t>
      </w:r>
      <w:r w:rsidR="00A13146" w:rsidRPr="00022813">
        <w:rPr>
          <w:rFonts w:ascii="Times New Roman" w:hAnsi="Times New Roman"/>
          <w:b/>
          <w:bCs/>
          <w:sz w:val="17"/>
          <w:szCs w:val="17"/>
          <w:lang w:val="cs-CZ"/>
        </w:rPr>
        <w:t>správce vkladu</w:t>
      </w:r>
      <w:r w:rsidR="00B63B8B" w:rsidRPr="00022813">
        <w:rPr>
          <w:rFonts w:ascii="Times New Roman" w:hAnsi="Times New Roman"/>
          <w:b/>
          <w:bCs/>
          <w:sz w:val="17"/>
          <w:szCs w:val="17"/>
          <w:lang w:val="cs-CZ"/>
        </w:rPr>
        <w:t xml:space="preserve"> a</w:t>
      </w:r>
      <w:r w:rsidR="00A13146" w:rsidRPr="00022813">
        <w:rPr>
          <w:rFonts w:ascii="Times New Roman" w:hAnsi="Times New Roman"/>
          <w:b/>
          <w:bCs/>
          <w:sz w:val="17"/>
          <w:szCs w:val="17"/>
          <w:lang w:val="cs-CZ"/>
        </w:rPr>
        <w:t xml:space="preserve"> depozitu </w:t>
      </w:r>
      <w:r w:rsidR="00B63B8B" w:rsidRPr="00022813">
        <w:rPr>
          <w:rFonts w:ascii="Times New Roman" w:hAnsi="Times New Roman"/>
          <w:b/>
          <w:bCs/>
          <w:sz w:val="17"/>
          <w:szCs w:val="17"/>
          <w:lang w:val="cs-CZ"/>
        </w:rPr>
        <w:t>JÁ JSEM, zdroj hodnoty</w:t>
      </w:r>
      <w:r w:rsidR="00A13146" w:rsidRPr="00022813">
        <w:rPr>
          <w:rFonts w:ascii="Times New Roman" w:hAnsi="Times New Roman"/>
          <w:b/>
          <w:bCs/>
          <w:sz w:val="17"/>
          <w:szCs w:val="17"/>
          <w:lang w:val="cs-CZ"/>
        </w:rPr>
        <w:t xml:space="preserve"> JÁ JSEM</w:t>
      </w:r>
      <w:r w:rsidR="00B63B8B" w:rsidRPr="00022813">
        <w:rPr>
          <w:rFonts w:ascii="Times New Roman" w:hAnsi="Times New Roman"/>
          <w:b/>
          <w:bCs/>
          <w:sz w:val="17"/>
          <w:szCs w:val="17"/>
          <w:lang w:val="cs-CZ"/>
        </w:rPr>
        <w:t xml:space="preserve"> vědomě uložen</w:t>
      </w:r>
      <w:r w:rsidR="00A13146" w:rsidRPr="00022813">
        <w:rPr>
          <w:rFonts w:ascii="Times New Roman" w:hAnsi="Times New Roman"/>
          <w:b/>
          <w:bCs/>
          <w:sz w:val="17"/>
          <w:szCs w:val="17"/>
          <w:lang w:val="cs-CZ"/>
        </w:rPr>
        <w:t>ý</w:t>
      </w:r>
      <w:r w:rsidR="00B63B8B" w:rsidRPr="00022813">
        <w:rPr>
          <w:rFonts w:ascii="Times New Roman" w:hAnsi="Times New Roman"/>
          <w:b/>
          <w:bCs/>
          <w:sz w:val="17"/>
          <w:szCs w:val="17"/>
          <w:lang w:val="cs-CZ"/>
        </w:rPr>
        <w:t xml:space="preserve">, </w:t>
      </w:r>
      <w:r w:rsidR="00A13146" w:rsidRPr="00022813">
        <w:rPr>
          <w:rFonts w:ascii="Times New Roman" w:hAnsi="Times New Roman"/>
          <w:b/>
          <w:bCs/>
          <w:sz w:val="17"/>
          <w:szCs w:val="17"/>
          <w:lang w:val="cs-CZ"/>
        </w:rPr>
        <w:t>usídlený</w:t>
      </w:r>
      <w:r w:rsidR="00B63B8B" w:rsidRPr="00022813">
        <w:rPr>
          <w:rFonts w:ascii="Times New Roman" w:hAnsi="Times New Roman"/>
          <w:b/>
          <w:bCs/>
          <w:sz w:val="17"/>
          <w:szCs w:val="17"/>
          <w:lang w:val="cs-CZ"/>
        </w:rPr>
        <w:t xml:space="preserve">, a působící v něm </w:t>
      </w:r>
      <w:r w:rsidR="0098224F" w:rsidRPr="00022813">
        <w:rPr>
          <w:rFonts w:ascii="Times New Roman" w:hAnsi="Times New Roman"/>
          <w:b/>
          <w:bCs/>
          <w:sz w:val="17"/>
          <w:szCs w:val="17"/>
          <w:lang w:val="cs-CZ"/>
        </w:rPr>
        <w:t xml:space="preserve">skrz </w:t>
      </w:r>
      <w:r w:rsidR="00B63B8B" w:rsidRPr="00022813">
        <w:rPr>
          <w:rFonts w:ascii="Times New Roman" w:hAnsi="Times New Roman"/>
          <w:b/>
          <w:bCs/>
          <w:sz w:val="17"/>
          <w:szCs w:val="17"/>
          <w:lang w:val="cs-CZ"/>
        </w:rPr>
        <w:t>JÁ JSEM, a všechny ostatní prohlášení, jurisdikce, záznamy atd. al. o kterých se tvrdilo, že existoval</w:t>
      </w:r>
      <w:r w:rsidR="002D1A57" w:rsidRPr="00022813">
        <w:rPr>
          <w:rFonts w:ascii="Times New Roman" w:hAnsi="Times New Roman"/>
          <w:b/>
          <w:bCs/>
          <w:sz w:val="17"/>
          <w:szCs w:val="17"/>
          <w:lang w:val="cs-CZ"/>
        </w:rPr>
        <w:t>y</w:t>
      </w:r>
      <w:r w:rsidR="00B63B8B" w:rsidRPr="00022813">
        <w:rPr>
          <w:rFonts w:ascii="Times New Roman" w:hAnsi="Times New Roman"/>
          <w:b/>
          <w:bCs/>
          <w:sz w:val="17"/>
          <w:szCs w:val="17"/>
          <w:lang w:val="cs-CZ"/>
        </w:rPr>
        <w:t xml:space="preserve"> s </w:t>
      </w:r>
      <w:r w:rsidR="0098224F" w:rsidRPr="00022813">
        <w:rPr>
          <w:rFonts w:ascii="Times New Roman" w:hAnsi="Times New Roman"/>
          <w:b/>
          <w:bCs/>
          <w:sz w:val="17"/>
          <w:szCs w:val="17"/>
          <w:lang w:val="cs-CZ"/>
        </w:rPr>
        <w:t>účinkem</w:t>
      </w:r>
      <w:r w:rsidR="00B63B8B" w:rsidRPr="00022813">
        <w:rPr>
          <w:rFonts w:ascii="Times New Roman" w:hAnsi="Times New Roman"/>
          <w:b/>
          <w:bCs/>
          <w:sz w:val="17"/>
          <w:szCs w:val="17"/>
          <w:lang w:val="cs-CZ"/>
        </w:rPr>
        <w:t xml:space="preserve"> a</w:t>
      </w:r>
      <w:r w:rsidR="00134A5D" w:rsidRPr="00022813">
        <w:rPr>
          <w:rFonts w:ascii="Times New Roman" w:hAnsi="Times New Roman"/>
          <w:b/>
          <w:bCs/>
          <w:sz w:val="17"/>
          <w:szCs w:val="17"/>
          <w:lang w:val="cs-CZ"/>
        </w:rPr>
        <w:t> </w:t>
      </w:r>
      <w:r w:rsidR="00B63B8B" w:rsidRPr="00022813">
        <w:rPr>
          <w:rFonts w:ascii="Times New Roman" w:hAnsi="Times New Roman"/>
          <w:b/>
          <w:bCs/>
          <w:sz w:val="17"/>
          <w:szCs w:val="17"/>
          <w:lang w:val="cs-CZ"/>
        </w:rPr>
        <w:t>v</w:t>
      </w:r>
      <w:r w:rsidR="00134A5D" w:rsidRPr="00022813">
        <w:rPr>
          <w:rFonts w:ascii="Times New Roman" w:hAnsi="Times New Roman"/>
          <w:b/>
          <w:bCs/>
          <w:sz w:val="17"/>
          <w:szCs w:val="17"/>
          <w:lang w:val="cs-CZ"/>
        </w:rPr>
        <w:t>livem jsou neplatné a řádně zrušené, z</w:t>
      </w:r>
      <w:r w:rsidR="0098224F" w:rsidRPr="00022813">
        <w:rPr>
          <w:rFonts w:ascii="Times New Roman" w:hAnsi="Times New Roman"/>
          <w:b/>
          <w:bCs/>
          <w:sz w:val="17"/>
          <w:szCs w:val="17"/>
          <w:lang w:val="cs-CZ"/>
        </w:rPr>
        <w:t> </w:t>
      </w:r>
      <w:r w:rsidR="00134A5D" w:rsidRPr="00022813">
        <w:rPr>
          <w:rFonts w:ascii="Times New Roman" w:hAnsi="Times New Roman"/>
          <w:b/>
          <w:bCs/>
          <w:sz w:val="17"/>
          <w:szCs w:val="17"/>
          <w:lang w:val="cs-CZ"/>
        </w:rPr>
        <w:t>důvodu</w:t>
      </w:r>
      <w:r w:rsidR="0098224F" w:rsidRPr="00022813">
        <w:rPr>
          <w:rFonts w:ascii="Times New Roman" w:hAnsi="Times New Roman"/>
          <w:b/>
          <w:bCs/>
          <w:sz w:val="17"/>
          <w:szCs w:val="17"/>
          <w:lang w:val="cs-CZ"/>
        </w:rPr>
        <w:t xml:space="preserve">, </w:t>
      </w:r>
      <w:r w:rsidR="00134A5D" w:rsidRPr="00022813">
        <w:rPr>
          <w:rFonts w:ascii="Times New Roman" w:hAnsi="Times New Roman"/>
          <w:b/>
          <w:bCs/>
          <w:sz w:val="17"/>
          <w:szCs w:val="17"/>
          <w:lang w:val="cs-CZ"/>
        </w:rPr>
        <w:t xml:space="preserve">JÁ JSEM jako záležitost </w:t>
      </w:r>
      <w:r w:rsidR="0098224F" w:rsidRPr="00022813">
        <w:rPr>
          <w:rFonts w:ascii="Times New Roman" w:hAnsi="Times New Roman"/>
          <w:b/>
          <w:bCs/>
          <w:sz w:val="17"/>
          <w:szCs w:val="17"/>
          <w:lang w:val="cs-CZ"/>
        </w:rPr>
        <w:t>V</w:t>
      </w:r>
      <w:r w:rsidR="00134A5D" w:rsidRPr="00022813">
        <w:rPr>
          <w:rFonts w:ascii="Times New Roman" w:hAnsi="Times New Roman"/>
          <w:b/>
          <w:bCs/>
          <w:sz w:val="17"/>
          <w:szCs w:val="17"/>
          <w:lang w:val="cs-CZ"/>
        </w:rPr>
        <w:t xml:space="preserve">ěčných, </w:t>
      </w:r>
      <w:r w:rsidR="0098224F" w:rsidRPr="00022813">
        <w:rPr>
          <w:rFonts w:ascii="Times New Roman" w:hAnsi="Times New Roman"/>
          <w:b/>
          <w:bCs/>
          <w:sz w:val="17"/>
          <w:szCs w:val="17"/>
          <w:lang w:val="cs-CZ"/>
        </w:rPr>
        <w:t>U</w:t>
      </w:r>
      <w:r w:rsidR="00134A5D" w:rsidRPr="00022813">
        <w:rPr>
          <w:rFonts w:ascii="Times New Roman" w:hAnsi="Times New Roman"/>
          <w:b/>
          <w:bCs/>
          <w:sz w:val="17"/>
          <w:szCs w:val="17"/>
          <w:lang w:val="cs-CZ"/>
        </w:rPr>
        <w:t>niverzálních a </w:t>
      </w:r>
      <w:r w:rsidR="0098224F" w:rsidRPr="00022813">
        <w:rPr>
          <w:rFonts w:ascii="Times New Roman" w:hAnsi="Times New Roman"/>
          <w:b/>
          <w:bCs/>
          <w:sz w:val="17"/>
          <w:szCs w:val="17"/>
          <w:lang w:val="cs-CZ"/>
        </w:rPr>
        <w:t>M</w:t>
      </w:r>
      <w:r w:rsidR="00134A5D" w:rsidRPr="00022813">
        <w:rPr>
          <w:rFonts w:ascii="Times New Roman" w:hAnsi="Times New Roman"/>
          <w:b/>
          <w:bCs/>
          <w:sz w:val="17"/>
          <w:szCs w:val="17"/>
          <w:lang w:val="cs-CZ"/>
        </w:rPr>
        <w:t xml:space="preserve">ezinárodních Záznamů, včetně </w:t>
      </w:r>
      <w:r w:rsidR="0098224F" w:rsidRPr="00022813">
        <w:rPr>
          <w:rFonts w:ascii="Times New Roman" w:hAnsi="Times New Roman"/>
          <w:b/>
          <w:bCs/>
          <w:sz w:val="17"/>
          <w:szCs w:val="17"/>
          <w:lang w:val="cs-CZ"/>
        </w:rPr>
        <w:t>čísel</w:t>
      </w:r>
      <w:r w:rsidR="00134A5D" w:rsidRPr="00022813">
        <w:rPr>
          <w:rFonts w:ascii="Times New Roman" w:hAnsi="Times New Roman"/>
          <w:b/>
          <w:bCs/>
          <w:sz w:val="17"/>
          <w:szCs w:val="17"/>
          <w:lang w:val="cs-CZ"/>
        </w:rPr>
        <w:t xml:space="preserve"> 2013032035 a 2012127914, natrvalo, záznam č. 2000043135, všechny </w:t>
      </w:r>
      <w:r w:rsidR="002C61E6" w:rsidRPr="00022813">
        <w:rPr>
          <w:rFonts w:ascii="Times New Roman" w:hAnsi="Times New Roman"/>
          <w:b/>
          <w:bCs/>
          <w:sz w:val="17"/>
          <w:szCs w:val="17"/>
          <w:lang w:val="cs-CZ"/>
        </w:rPr>
        <w:t>nově stanovené</w:t>
      </w:r>
      <w:r w:rsidR="00134A5D" w:rsidRPr="00022813">
        <w:rPr>
          <w:rFonts w:ascii="Times New Roman" w:hAnsi="Times New Roman"/>
          <w:b/>
          <w:bCs/>
          <w:sz w:val="17"/>
          <w:szCs w:val="17"/>
          <w:lang w:val="cs-CZ"/>
        </w:rPr>
        <w:t xml:space="preserve">, bez předsudků, </w:t>
      </w:r>
      <w:r w:rsidR="00134A5D" w:rsidRPr="001A5D5F">
        <w:rPr>
          <w:rFonts w:ascii="Times New Roman" w:hAnsi="Times New Roman"/>
          <w:b/>
          <w:bCs/>
          <w:sz w:val="17"/>
          <w:szCs w:val="17"/>
          <w:lang w:val="la-Latn"/>
        </w:rPr>
        <w:t>nunc pro tunc, praeterea preterea</w:t>
      </w:r>
      <w:r w:rsidR="00134A5D" w:rsidRPr="00022813">
        <w:rPr>
          <w:b/>
          <w:bCs/>
          <w:sz w:val="17"/>
          <w:szCs w:val="17"/>
          <w:lang w:val="cs-CZ"/>
        </w:rPr>
        <w:t>;</w:t>
      </w:r>
    </w:p>
    <w:p w14:paraId="5D5EC2E9" w14:textId="17C04142" w:rsidR="00134A5D" w:rsidRPr="00022813" w:rsidRDefault="00134A5D" w:rsidP="00134A5D">
      <w:pPr>
        <w:ind w:left="426" w:hanging="426"/>
        <w:rPr>
          <w:rFonts w:ascii="Times New Roman" w:hAnsi="Times New Roman"/>
          <w:b/>
          <w:bCs/>
          <w:sz w:val="17"/>
          <w:szCs w:val="17"/>
          <w:lang w:val="cs-CZ"/>
        </w:rPr>
      </w:pPr>
      <w:r w:rsidRPr="00022813">
        <w:rPr>
          <w:rFonts w:ascii="Times New Roman" w:hAnsi="Times New Roman"/>
          <w:b/>
          <w:bCs/>
          <w:sz w:val="17"/>
          <w:szCs w:val="17"/>
          <w:lang w:val="cs-CZ"/>
        </w:rPr>
        <w:t>VIII.</w:t>
      </w:r>
      <w:r w:rsidRPr="00022813">
        <w:rPr>
          <w:rFonts w:ascii="Times New Roman" w:hAnsi="Times New Roman"/>
          <w:b/>
          <w:bCs/>
          <w:sz w:val="17"/>
          <w:szCs w:val="17"/>
          <w:lang w:val="cs-CZ"/>
        </w:rPr>
        <w:tab/>
        <w:t xml:space="preserve">JÁ JSEM, věčná esence, </w:t>
      </w:r>
      <w:r w:rsidR="002D1A57" w:rsidRPr="00022813">
        <w:rPr>
          <w:rFonts w:ascii="Times New Roman" w:hAnsi="Times New Roman"/>
          <w:b/>
          <w:bCs/>
          <w:sz w:val="17"/>
          <w:szCs w:val="17"/>
          <w:lang w:val="cs-CZ"/>
        </w:rPr>
        <w:t>ú</w:t>
      </w:r>
      <w:r w:rsidRPr="00022813">
        <w:rPr>
          <w:rFonts w:ascii="Times New Roman" w:hAnsi="Times New Roman"/>
          <w:b/>
          <w:bCs/>
          <w:sz w:val="17"/>
          <w:szCs w:val="17"/>
          <w:lang w:val="cs-CZ"/>
        </w:rPr>
        <w:t xml:space="preserve">plně </w:t>
      </w:r>
      <w:r w:rsidR="008111CF" w:rsidRPr="00022813">
        <w:rPr>
          <w:rFonts w:ascii="Times New Roman" w:hAnsi="Times New Roman"/>
          <w:b/>
          <w:bCs/>
          <w:sz w:val="17"/>
          <w:szCs w:val="17"/>
          <w:lang w:val="cs-CZ"/>
        </w:rPr>
        <w:t>zhmotněná</w:t>
      </w:r>
      <w:r w:rsidRPr="00022813">
        <w:rPr>
          <w:rFonts w:ascii="Times New Roman" w:hAnsi="Times New Roman"/>
          <w:b/>
          <w:bCs/>
          <w:sz w:val="17"/>
          <w:szCs w:val="17"/>
          <w:lang w:val="cs-CZ"/>
        </w:rPr>
        <w:t xml:space="preserve"> v těle, také vnímaná jako </w:t>
      </w:r>
      <w:proofErr w:type="spellStart"/>
      <w:r w:rsidR="000C7529" w:rsidRPr="00022813">
        <w:rPr>
          <w:rFonts w:ascii="Times New Roman" w:hAnsi="Times New Roman"/>
          <w:b/>
          <w:bCs/>
          <w:color w:val="92D050"/>
          <w:sz w:val="17"/>
          <w:szCs w:val="17"/>
          <w:lang w:val="cs-CZ"/>
        </w:rPr>
        <w:t>veronika</w:t>
      </w:r>
      <w:proofErr w:type="spellEnd"/>
      <w:r w:rsidR="000C7529" w:rsidRPr="00022813">
        <w:rPr>
          <w:rFonts w:ascii="Times New Roman" w:hAnsi="Times New Roman"/>
          <w:b/>
          <w:bCs/>
          <w:color w:val="92D050"/>
          <w:sz w:val="17"/>
          <w:szCs w:val="17"/>
          <w:lang w:val="cs-CZ"/>
        </w:rPr>
        <w:t xml:space="preserve"> svobodná</w:t>
      </w:r>
      <w:r w:rsidR="00745CA6" w:rsidRPr="00022813">
        <w:rPr>
          <w:rFonts w:ascii="Times New Roman" w:hAnsi="Times New Roman"/>
          <w:b/>
          <w:bCs/>
          <w:color w:val="92D050"/>
          <w:sz w:val="17"/>
          <w:szCs w:val="17"/>
          <w:lang w:val="cs-CZ"/>
        </w:rPr>
        <w:t xml:space="preserve">, </w:t>
      </w:r>
      <w:r w:rsidR="00745CA6" w:rsidRPr="00022813">
        <w:rPr>
          <w:rFonts w:ascii="Times New Roman" w:hAnsi="Times New Roman"/>
          <w:b/>
          <w:bCs/>
          <w:sz w:val="17"/>
          <w:szCs w:val="17"/>
          <w:lang w:val="cs-CZ"/>
        </w:rPr>
        <w:t xml:space="preserve">původní </w:t>
      </w:r>
      <w:r w:rsidR="008111CF" w:rsidRPr="00022813">
        <w:rPr>
          <w:rFonts w:ascii="Times New Roman" w:hAnsi="Times New Roman"/>
          <w:b/>
          <w:bCs/>
          <w:sz w:val="17"/>
          <w:szCs w:val="17"/>
          <w:lang w:val="cs-CZ"/>
        </w:rPr>
        <w:t>správce vkladu a depozitu</w:t>
      </w:r>
      <w:r w:rsidR="00745CA6" w:rsidRPr="00022813">
        <w:rPr>
          <w:rFonts w:ascii="Times New Roman" w:hAnsi="Times New Roman"/>
          <w:b/>
          <w:bCs/>
          <w:sz w:val="17"/>
          <w:szCs w:val="17"/>
          <w:lang w:val="cs-CZ"/>
        </w:rPr>
        <w:t> JÁ JSEM, zdroj hodnoty</w:t>
      </w:r>
      <w:r w:rsidR="00EF51B7" w:rsidRPr="00022813">
        <w:rPr>
          <w:rFonts w:ascii="Times New Roman" w:hAnsi="Times New Roman"/>
          <w:b/>
          <w:bCs/>
          <w:sz w:val="17"/>
          <w:szCs w:val="17"/>
          <w:lang w:val="cs-CZ"/>
        </w:rPr>
        <w:t xml:space="preserve"> JÁ JSEM, bez </w:t>
      </w:r>
      <w:r w:rsidR="00AF49A6" w:rsidRPr="00022813">
        <w:rPr>
          <w:rFonts w:ascii="Times New Roman" w:hAnsi="Times New Roman"/>
          <w:b/>
          <w:bCs/>
          <w:sz w:val="17"/>
          <w:szCs w:val="17"/>
          <w:lang w:val="cs-CZ"/>
        </w:rPr>
        <w:t>předsudků</w:t>
      </w:r>
      <w:r w:rsidR="00EF51B7" w:rsidRPr="00022813">
        <w:rPr>
          <w:rFonts w:ascii="Times New Roman" w:hAnsi="Times New Roman"/>
          <w:b/>
          <w:bCs/>
          <w:sz w:val="17"/>
          <w:szCs w:val="17"/>
          <w:lang w:val="cs-CZ"/>
        </w:rPr>
        <w:t xml:space="preserve">, </w:t>
      </w:r>
      <w:r w:rsidR="00EF51B7" w:rsidRPr="001A5D5F">
        <w:rPr>
          <w:rFonts w:ascii="Times New Roman" w:hAnsi="Times New Roman"/>
          <w:b/>
          <w:bCs/>
          <w:sz w:val="17"/>
          <w:szCs w:val="17"/>
          <w:lang w:val="la-Latn"/>
        </w:rPr>
        <w:t>nunc pro tunc, praeterea preterea</w:t>
      </w:r>
      <w:r w:rsidR="00EF51B7" w:rsidRPr="00022813">
        <w:rPr>
          <w:rFonts w:ascii="Times New Roman" w:hAnsi="Times New Roman"/>
          <w:b/>
          <w:bCs/>
          <w:sz w:val="17"/>
          <w:szCs w:val="17"/>
          <w:lang w:val="cs-CZ"/>
        </w:rPr>
        <w:t>: Řádné prohlášení a implementace JÁ JSEM, včetně toh</w:t>
      </w:r>
      <w:r w:rsidR="00FA7DD6" w:rsidRPr="00022813">
        <w:rPr>
          <w:rFonts w:ascii="Times New Roman" w:hAnsi="Times New Roman"/>
          <w:b/>
          <w:bCs/>
          <w:sz w:val="17"/>
          <w:szCs w:val="17"/>
          <w:lang w:val="cs-CZ"/>
        </w:rPr>
        <w:t>o</w:t>
      </w:r>
      <w:r w:rsidR="00EF51B7" w:rsidRPr="00022813">
        <w:rPr>
          <w:rFonts w:ascii="Times New Roman" w:hAnsi="Times New Roman"/>
          <w:b/>
          <w:bCs/>
          <w:sz w:val="17"/>
          <w:szCs w:val="17"/>
          <w:lang w:val="cs-CZ"/>
        </w:rPr>
        <w:t xml:space="preserve">to původního </w:t>
      </w:r>
      <w:r w:rsidR="00AF49A6" w:rsidRPr="00022813">
        <w:rPr>
          <w:rFonts w:ascii="Times New Roman" w:hAnsi="Times New Roman"/>
          <w:b/>
          <w:bCs/>
          <w:sz w:val="17"/>
          <w:szCs w:val="17"/>
          <w:lang w:val="cs-CZ"/>
        </w:rPr>
        <w:t xml:space="preserve">správce vkladu </w:t>
      </w:r>
      <w:r w:rsidR="00EF51B7" w:rsidRPr="00022813">
        <w:rPr>
          <w:rFonts w:ascii="Times New Roman" w:hAnsi="Times New Roman"/>
          <w:b/>
          <w:bCs/>
          <w:sz w:val="17"/>
          <w:szCs w:val="17"/>
          <w:lang w:val="cs-CZ"/>
        </w:rPr>
        <w:t>a </w:t>
      </w:r>
      <w:r w:rsidR="00AF49A6" w:rsidRPr="00022813">
        <w:rPr>
          <w:rFonts w:ascii="Times New Roman" w:hAnsi="Times New Roman"/>
          <w:b/>
          <w:bCs/>
          <w:sz w:val="17"/>
          <w:szCs w:val="17"/>
          <w:lang w:val="cs-CZ"/>
        </w:rPr>
        <w:t>depozitu</w:t>
      </w:r>
      <w:r w:rsidR="00EF51B7" w:rsidRPr="00022813">
        <w:rPr>
          <w:rFonts w:ascii="Times New Roman" w:hAnsi="Times New Roman"/>
          <w:b/>
          <w:bCs/>
          <w:sz w:val="17"/>
          <w:szCs w:val="17"/>
          <w:lang w:val="cs-CZ"/>
        </w:rPr>
        <w:t xml:space="preserve"> JÁ JSEM, </w:t>
      </w:r>
      <w:r w:rsidR="00AF49A6" w:rsidRPr="00022813">
        <w:rPr>
          <w:rFonts w:ascii="Times New Roman" w:hAnsi="Times New Roman"/>
          <w:b/>
          <w:bCs/>
          <w:sz w:val="17"/>
          <w:szCs w:val="17"/>
          <w:lang w:val="cs-CZ"/>
        </w:rPr>
        <w:t>není</w:t>
      </w:r>
      <w:r w:rsidR="00EF51B7" w:rsidRPr="00022813">
        <w:rPr>
          <w:rFonts w:ascii="Times New Roman" w:hAnsi="Times New Roman"/>
          <w:b/>
          <w:bCs/>
          <w:sz w:val="17"/>
          <w:szCs w:val="17"/>
          <w:lang w:val="cs-CZ"/>
        </w:rPr>
        <w:t xml:space="preserve"> n</w:t>
      </w:r>
      <w:r w:rsidR="00FA7DD6" w:rsidRPr="00022813">
        <w:rPr>
          <w:rFonts w:ascii="Times New Roman" w:hAnsi="Times New Roman"/>
          <w:b/>
          <w:bCs/>
          <w:sz w:val="17"/>
          <w:szCs w:val="17"/>
          <w:lang w:val="cs-CZ"/>
        </w:rPr>
        <w:t>u</w:t>
      </w:r>
      <w:r w:rsidR="00EF51B7" w:rsidRPr="00022813">
        <w:rPr>
          <w:rFonts w:ascii="Times New Roman" w:hAnsi="Times New Roman"/>
          <w:b/>
          <w:bCs/>
          <w:sz w:val="17"/>
          <w:szCs w:val="17"/>
          <w:lang w:val="cs-CZ"/>
        </w:rPr>
        <w:t>cen</w:t>
      </w:r>
      <w:r w:rsidR="00AF49A6" w:rsidRPr="00022813">
        <w:rPr>
          <w:rFonts w:ascii="Times New Roman" w:hAnsi="Times New Roman"/>
          <w:b/>
          <w:bCs/>
          <w:sz w:val="17"/>
          <w:szCs w:val="17"/>
          <w:lang w:val="cs-CZ"/>
        </w:rPr>
        <w:t>é</w:t>
      </w:r>
      <w:r w:rsidR="00EF51B7" w:rsidRPr="00022813">
        <w:rPr>
          <w:rFonts w:ascii="Times New Roman" w:hAnsi="Times New Roman"/>
          <w:b/>
          <w:bCs/>
          <w:sz w:val="17"/>
          <w:szCs w:val="17"/>
          <w:lang w:val="cs-CZ"/>
        </w:rPr>
        <w:t xml:space="preserve"> plnit jakékoliv smlouvy a dohody včetně obchodní dohody nebo </w:t>
      </w:r>
      <w:r w:rsidR="00AF49A6" w:rsidRPr="00022813">
        <w:rPr>
          <w:rFonts w:ascii="Times New Roman" w:hAnsi="Times New Roman"/>
          <w:b/>
          <w:bCs/>
          <w:sz w:val="17"/>
          <w:szCs w:val="17"/>
          <w:lang w:val="cs-CZ"/>
        </w:rPr>
        <w:t>úpadku</w:t>
      </w:r>
      <w:r w:rsidR="00EF51B7" w:rsidRPr="00022813">
        <w:rPr>
          <w:rFonts w:ascii="Times New Roman" w:hAnsi="Times New Roman"/>
          <w:b/>
          <w:bCs/>
          <w:sz w:val="17"/>
          <w:szCs w:val="17"/>
          <w:lang w:val="cs-CZ"/>
        </w:rPr>
        <w:t xml:space="preserve">, </w:t>
      </w:r>
      <w:r w:rsidR="00AF49A6" w:rsidRPr="00022813">
        <w:rPr>
          <w:rFonts w:ascii="Times New Roman" w:hAnsi="Times New Roman"/>
          <w:b/>
          <w:bCs/>
          <w:sz w:val="17"/>
          <w:szCs w:val="17"/>
          <w:lang w:val="cs-CZ"/>
        </w:rPr>
        <w:t>včetně všech jurisdikcí a všech nezákonných nároků vůči JÁ JSEM a hodnotě JÁ JSEM z</w:t>
      </w:r>
      <w:r w:rsidR="004A67BC" w:rsidRPr="00022813">
        <w:rPr>
          <w:rFonts w:ascii="Times New Roman" w:hAnsi="Times New Roman"/>
          <w:b/>
          <w:bCs/>
          <w:sz w:val="17"/>
          <w:szCs w:val="17"/>
          <w:lang w:val="cs-CZ"/>
        </w:rPr>
        <w:t> </w:t>
      </w:r>
      <w:r w:rsidR="00AF49A6" w:rsidRPr="00022813">
        <w:rPr>
          <w:rFonts w:ascii="Times New Roman" w:hAnsi="Times New Roman"/>
          <w:b/>
          <w:bCs/>
          <w:sz w:val="17"/>
          <w:szCs w:val="17"/>
          <w:lang w:val="cs-CZ"/>
        </w:rPr>
        <w:t>toho</w:t>
      </w:r>
      <w:r w:rsidR="004A67BC" w:rsidRPr="00022813">
        <w:rPr>
          <w:rFonts w:ascii="Times New Roman" w:hAnsi="Times New Roman"/>
          <w:b/>
          <w:bCs/>
          <w:sz w:val="17"/>
          <w:szCs w:val="17"/>
          <w:lang w:val="cs-CZ"/>
        </w:rPr>
        <w:t xml:space="preserve"> a </w:t>
      </w:r>
      <w:r w:rsidR="00AF49A6" w:rsidRPr="00022813">
        <w:rPr>
          <w:rFonts w:ascii="Times New Roman" w:hAnsi="Times New Roman"/>
          <w:b/>
          <w:bCs/>
          <w:sz w:val="17"/>
          <w:szCs w:val="17"/>
          <w:lang w:val="cs-CZ"/>
        </w:rPr>
        <w:t>s</w:t>
      </w:r>
      <w:r w:rsidR="004A67BC" w:rsidRPr="00022813">
        <w:rPr>
          <w:rFonts w:ascii="Times New Roman" w:hAnsi="Times New Roman"/>
          <w:b/>
          <w:bCs/>
          <w:sz w:val="17"/>
          <w:szCs w:val="17"/>
          <w:lang w:val="cs-CZ"/>
        </w:rPr>
        <w:t> </w:t>
      </w:r>
      <w:r w:rsidR="00AF49A6" w:rsidRPr="00022813">
        <w:rPr>
          <w:rFonts w:ascii="Times New Roman" w:hAnsi="Times New Roman"/>
          <w:b/>
          <w:bCs/>
          <w:sz w:val="17"/>
          <w:szCs w:val="17"/>
          <w:lang w:val="cs-CZ"/>
        </w:rPr>
        <w:t>tím</w:t>
      </w:r>
      <w:r w:rsidR="004A67BC" w:rsidRPr="00022813">
        <w:rPr>
          <w:rFonts w:ascii="Times New Roman" w:hAnsi="Times New Roman"/>
          <w:b/>
          <w:bCs/>
          <w:sz w:val="17"/>
          <w:szCs w:val="17"/>
          <w:lang w:val="cs-CZ"/>
        </w:rPr>
        <w:t xml:space="preserve">, </w:t>
      </w:r>
      <w:r w:rsidR="00215D68" w:rsidRPr="00022813">
        <w:rPr>
          <w:rFonts w:ascii="Times New Roman" w:hAnsi="Times New Roman"/>
          <w:b/>
          <w:bCs/>
          <w:sz w:val="17"/>
          <w:szCs w:val="17"/>
          <w:lang w:val="cs-CZ"/>
        </w:rPr>
        <w:t xml:space="preserve">protože jsem do </w:t>
      </w:r>
      <w:r w:rsidR="004A67BC" w:rsidRPr="00022813">
        <w:rPr>
          <w:rFonts w:ascii="Times New Roman" w:hAnsi="Times New Roman"/>
          <w:b/>
          <w:bCs/>
          <w:sz w:val="17"/>
          <w:szCs w:val="17"/>
          <w:lang w:val="cs-CZ"/>
        </w:rPr>
        <w:t>smluv a dohod</w:t>
      </w:r>
      <w:r w:rsidR="00215D68" w:rsidRPr="00022813">
        <w:rPr>
          <w:rFonts w:ascii="Times New Roman" w:hAnsi="Times New Roman"/>
          <w:b/>
          <w:bCs/>
          <w:sz w:val="17"/>
          <w:szCs w:val="17"/>
          <w:lang w:val="cs-CZ"/>
        </w:rPr>
        <w:t xml:space="preserve"> nevstoupil vědomě, dobrovolně a úmyslně</w:t>
      </w:r>
      <w:r w:rsidR="00215D68" w:rsidRPr="00022813">
        <w:rPr>
          <w:b/>
          <w:bCs/>
          <w:sz w:val="17"/>
          <w:szCs w:val="17"/>
          <w:lang w:val="cs-CZ"/>
        </w:rPr>
        <w:t xml:space="preserve">; </w:t>
      </w:r>
      <w:r w:rsidR="00215D68" w:rsidRPr="00022813">
        <w:rPr>
          <w:rFonts w:ascii="Times New Roman" w:hAnsi="Times New Roman"/>
          <w:b/>
          <w:bCs/>
          <w:sz w:val="17"/>
          <w:szCs w:val="17"/>
          <w:lang w:val="cs-CZ"/>
        </w:rPr>
        <w:t>Kromě toho</w:t>
      </w:r>
      <w:r w:rsidR="004A67BC" w:rsidRPr="00022813">
        <w:rPr>
          <w:rFonts w:ascii="Times New Roman" w:hAnsi="Times New Roman"/>
          <w:b/>
          <w:bCs/>
          <w:sz w:val="17"/>
          <w:szCs w:val="17"/>
          <w:lang w:val="cs-CZ"/>
        </w:rPr>
        <w:t>, JÁ JSEM není</w:t>
      </w:r>
      <w:r w:rsidR="00215D68" w:rsidRPr="00022813">
        <w:rPr>
          <w:rFonts w:ascii="Times New Roman" w:hAnsi="Times New Roman"/>
          <w:b/>
          <w:bCs/>
          <w:sz w:val="17"/>
          <w:szCs w:val="17"/>
          <w:lang w:val="cs-CZ"/>
        </w:rPr>
        <w:t xml:space="preserve"> </w:t>
      </w:r>
      <w:r w:rsidR="004A67BC" w:rsidRPr="00022813">
        <w:rPr>
          <w:rFonts w:ascii="Times New Roman" w:hAnsi="Times New Roman"/>
          <w:b/>
          <w:bCs/>
          <w:sz w:val="17"/>
          <w:szCs w:val="17"/>
          <w:lang w:val="cs-CZ"/>
        </w:rPr>
        <w:t>a nebude p</w:t>
      </w:r>
      <w:r w:rsidR="00215D68" w:rsidRPr="00022813">
        <w:rPr>
          <w:rFonts w:ascii="Times New Roman" w:hAnsi="Times New Roman"/>
          <w:b/>
          <w:bCs/>
          <w:sz w:val="17"/>
          <w:szCs w:val="17"/>
          <w:lang w:val="cs-CZ"/>
        </w:rPr>
        <w:t>řijím</w:t>
      </w:r>
      <w:r w:rsidR="004A67BC" w:rsidRPr="00022813">
        <w:rPr>
          <w:rFonts w:ascii="Times New Roman" w:hAnsi="Times New Roman"/>
          <w:b/>
          <w:bCs/>
          <w:sz w:val="17"/>
          <w:szCs w:val="17"/>
          <w:lang w:val="cs-CZ"/>
        </w:rPr>
        <w:t>at povinnosti a</w:t>
      </w:r>
      <w:r w:rsidR="00215D68" w:rsidRPr="00022813">
        <w:rPr>
          <w:rFonts w:ascii="Times New Roman" w:hAnsi="Times New Roman"/>
          <w:b/>
          <w:bCs/>
          <w:sz w:val="17"/>
          <w:szCs w:val="17"/>
          <w:lang w:val="cs-CZ"/>
        </w:rPr>
        <w:t xml:space="preserve"> zodpovědnost za nucenou</w:t>
      </w:r>
      <w:r w:rsidR="00FA7DD6" w:rsidRPr="00022813">
        <w:rPr>
          <w:rFonts w:ascii="Times New Roman" w:hAnsi="Times New Roman"/>
          <w:b/>
          <w:bCs/>
          <w:sz w:val="17"/>
          <w:szCs w:val="17"/>
          <w:lang w:val="cs-CZ"/>
        </w:rPr>
        <w:t xml:space="preserve"> výhodu jakékoliv a všech nerele</w:t>
      </w:r>
      <w:r w:rsidR="001A5D5F">
        <w:rPr>
          <w:rFonts w:ascii="Times New Roman" w:hAnsi="Times New Roman"/>
          <w:b/>
          <w:bCs/>
          <w:sz w:val="17"/>
          <w:szCs w:val="17"/>
          <w:lang w:val="cs-CZ"/>
        </w:rPr>
        <w:t xml:space="preserve">vantních smluv a dohod, včetně </w:t>
      </w:r>
      <w:r w:rsidR="00FA7DD6" w:rsidRPr="00022813">
        <w:rPr>
          <w:rFonts w:ascii="Times New Roman" w:hAnsi="Times New Roman"/>
          <w:b/>
          <w:bCs/>
          <w:sz w:val="17"/>
          <w:szCs w:val="17"/>
          <w:lang w:val="cs-CZ"/>
        </w:rPr>
        <w:t xml:space="preserve">jakékoliv </w:t>
      </w:r>
      <w:r w:rsidR="004A67BC" w:rsidRPr="00022813">
        <w:rPr>
          <w:rFonts w:ascii="Times New Roman" w:hAnsi="Times New Roman"/>
          <w:b/>
          <w:bCs/>
          <w:sz w:val="17"/>
          <w:szCs w:val="17"/>
          <w:lang w:val="cs-CZ"/>
        </w:rPr>
        <w:t xml:space="preserve">a všech </w:t>
      </w:r>
      <w:r w:rsidR="00FA7DD6" w:rsidRPr="00022813">
        <w:rPr>
          <w:rFonts w:ascii="Times New Roman" w:hAnsi="Times New Roman"/>
          <w:b/>
          <w:bCs/>
          <w:sz w:val="17"/>
          <w:szCs w:val="17"/>
          <w:lang w:val="cs-CZ"/>
        </w:rPr>
        <w:t>obchodní</w:t>
      </w:r>
      <w:r w:rsidR="004A67BC" w:rsidRPr="00022813">
        <w:rPr>
          <w:rFonts w:ascii="Times New Roman" w:hAnsi="Times New Roman"/>
          <w:b/>
          <w:bCs/>
          <w:sz w:val="17"/>
          <w:szCs w:val="17"/>
          <w:lang w:val="cs-CZ"/>
        </w:rPr>
        <w:t>ch</w:t>
      </w:r>
      <w:r w:rsidR="00FA7DD6" w:rsidRPr="00022813">
        <w:rPr>
          <w:rFonts w:ascii="Times New Roman" w:hAnsi="Times New Roman"/>
          <w:b/>
          <w:bCs/>
          <w:sz w:val="17"/>
          <w:szCs w:val="17"/>
          <w:lang w:val="cs-CZ"/>
        </w:rPr>
        <w:t xml:space="preserve"> dohod nebo </w:t>
      </w:r>
      <w:r w:rsidR="004A67BC" w:rsidRPr="00022813">
        <w:rPr>
          <w:rFonts w:ascii="Times New Roman" w:hAnsi="Times New Roman"/>
          <w:b/>
          <w:bCs/>
          <w:sz w:val="17"/>
          <w:szCs w:val="17"/>
          <w:lang w:val="cs-CZ"/>
        </w:rPr>
        <w:t>úpadku</w:t>
      </w:r>
      <w:r w:rsidR="00FA7DD6" w:rsidRPr="00022813">
        <w:rPr>
          <w:b/>
          <w:bCs/>
          <w:sz w:val="17"/>
          <w:szCs w:val="17"/>
          <w:lang w:val="cs-CZ"/>
        </w:rPr>
        <w:t xml:space="preserve">; </w:t>
      </w:r>
      <w:r w:rsidR="00FA7DD6" w:rsidRPr="001A5D5F">
        <w:rPr>
          <w:rFonts w:ascii="Times New Roman" w:hAnsi="Times New Roman"/>
          <w:b/>
          <w:bCs/>
          <w:sz w:val="17"/>
          <w:szCs w:val="17"/>
          <w:lang w:val="la-Latn"/>
        </w:rPr>
        <w:t>Nunc pro tunc, praeterea preterea</w:t>
      </w:r>
      <w:r w:rsidR="00FA7DD6" w:rsidRPr="00022813">
        <w:rPr>
          <w:rFonts w:ascii="Times New Roman" w:hAnsi="Times New Roman"/>
          <w:b/>
          <w:bCs/>
          <w:sz w:val="17"/>
          <w:szCs w:val="17"/>
          <w:lang w:val="cs-CZ"/>
        </w:rPr>
        <w:t>; a </w:t>
      </w:r>
    </w:p>
    <w:p w14:paraId="3C72F01A" w14:textId="17E42495" w:rsidR="00207F91" w:rsidRPr="00022813" w:rsidRDefault="00EE2EF9" w:rsidP="00207F91">
      <w:pPr>
        <w:ind w:left="426" w:hanging="426"/>
        <w:rPr>
          <w:rFonts w:ascii="Times New Roman" w:hAnsi="Times New Roman"/>
          <w:b/>
          <w:bCs/>
          <w:caps/>
          <w:sz w:val="17"/>
          <w:szCs w:val="17"/>
          <w:lang w:val="cs-CZ"/>
        </w:rPr>
      </w:pPr>
      <w:r>
        <w:rPr>
          <w:rFonts w:ascii="Times New Roman" w:hAnsi="Times New Roman"/>
          <w:b/>
          <w:bCs/>
          <w:sz w:val="17"/>
          <w:szCs w:val="17"/>
          <w:lang w:val="cs-CZ"/>
        </w:rPr>
        <w:t>IX.</w:t>
      </w:r>
      <w:r w:rsidR="00B64FF3" w:rsidRPr="00022813">
        <w:rPr>
          <w:rFonts w:ascii="Times New Roman" w:hAnsi="Times New Roman"/>
          <w:b/>
          <w:bCs/>
          <w:sz w:val="17"/>
          <w:szCs w:val="17"/>
          <w:lang w:val="cs-CZ"/>
        </w:rPr>
        <w:tab/>
      </w:r>
      <w:r w:rsidR="001F6697" w:rsidRPr="00022813">
        <w:rPr>
          <w:rFonts w:ascii="Times New Roman" w:hAnsi="Times New Roman"/>
          <w:b/>
          <w:bCs/>
          <w:sz w:val="17"/>
          <w:szCs w:val="17"/>
          <w:lang w:val="cs-CZ"/>
        </w:rPr>
        <w:t xml:space="preserve">JÁ JSEM </w:t>
      </w:r>
      <w:r w:rsidR="00831644" w:rsidRPr="00022813">
        <w:rPr>
          <w:rFonts w:ascii="Times New Roman" w:hAnsi="Times New Roman"/>
          <w:b/>
          <w:bCs/>
          <w:caps/>
          <w:sz w:val="17"/>
          <w:szCs w:val="17"/>
          <w:lang w:val="cs-CZ"/>
        </w:rPr>
        <w:t>pro</w:t>
      </w:r>
      <w:r w:rsidR="00207F91" w:rsidRPr="00022813">
        <w:rPr>
          <w:rFonts w:ascii="Times New Roman" w:hAnsi="Times New Roman"/>
          <w:b/>
          <w:bCs/>
          <w:caps/>
          <w:sz w:val="17"/>
          <w:szCs w:val="17"/>
          <w:lang w:val="cs-CZ"/>
        </w:rPr>
        <w:t>HLA</w:t>
      </w:r>
      <w:r w:rsidR="00B64FF3" w:rsidRPr="00022813">
        <w:rPr>
          <w:rFonts w:ascii="Times New Roman" w:hAnsi="Times New Roman"/>
          <w:b/>
          <w:bCs/>
          <w:caps/>
          <w:sz w:val="17"/>
          <w:szCs w:val="17"/>
          <w:lang w:val="cs-CZ"/>
        </w:rPr>
        <w:t>š</w:t>
      </w:r>
      <w:r w:rsidR="00207F91" w:rsidRPr="00022813">
        <w:rPr>
          <w:rFonts w:ascii="Times New Roman" w:hAnsi="Times New Roman"/>
          <w:b/>
          <w:bCs/>
          <w:caps/>
          <w:sz w:val="17"/>
          <w:szCs w:val="17"/>
          <w:lang w:val="cs-CZ"/>
        </w:rPr>
        <w:t>UJ</w:t>
      </w:r>
      <w:r w:rsidR="00831644" w:rsidRPr="00022813">
        <w:rPr>
          <w:rFonts w:ascii="Times New Roman" w:hAnsi="Times New Roman"/>
          <w:b/>
          <w:bCs/>
          <w:caps/>
          <w:sz w:val="17"/>
          <w:szCs w:val="17"/>
          <w:lang w:val="cs-CZ"/>
        </w:rPr>
        <w:t>i</w:t>
      </w:r>
      <w:r w:rsidR="001F6697" w:rsidRPr="00022813">
        <w:rPr>
          <w:rFonts w:ascii="Times New Roman" w:hAnsi="Times New Roman"/>
          <w:b/>
          <w:bCs/>
          <w:caps/>
          <w:sz w:val="17"/>
          <w:szCs w:val="17"/>
          <w:lang w:val="cs-CZ"/>
        </w:rPr>
        <w:t>,</w:t>
      </w:r>
      <w:r w:rsidR="00207F91" w:rsidRPr="00022813">
        <w:rPr>
          <w:rFonts w:ascii="Times New Roman" w:hAnsi="Times New Roman"/>
          <w:b/>
          <w:bCs/>
          <w:caps/>
          <w:sz w:val="17"/>
          <w:szCs w:val="17"/>
          <w:lang w:val="cs-CZ"/>
        </w:rPr>
        <w:t xml:space="preserve"> V</w:t>
      </w:r>
      <w:r w:rsidR="00B63B8B" w:rsidRPr="00022813">
        <w:rPr>
          <w:rFonts w:ascii="Times New Roman" w:hAnsi="Times New Roman"/>
          <w:b/>
          <w:bCs/>
          <w:caps/>
          <w:sz w:val="17"/>
          <w:szCs w:val="17"/>
          <w:lang w:val="cs-CZ"/>
        </w:rPr>
        <w:t>ůlí</w:t>
      </w:r>
      <w:r w:rsidR="00207F91" w:rsidRPr="00022813">
        <w:rPr>
          <w:rFonts w:ascii="Times New Roman" w:hAnsi="Times New Roman"/>
          <w:b/>
          <w:bCs/>
          <w:caps/>
          <w:sz w:val="17"/>
          <w:szCs w:val="17"/>
          <w:lang w:val="cs-CZ"/>
        </w:rPr>
        <w:t xml:space="preserve"> A SLOV</w:t>
      </w:r>
      <w:r w:rsidR="00B63B8B" w:rsidRPr="00022813">
        <w:rPr>
          <w:rFonts w:ascii="Times New Roman" w:hAnsi="Times New Roman"/>
          <w:b/>
          <w:bCs/>
          <w:caps/>
          <w:sz w:val="17"/>
          <w:szCs w:val="17"/>
          <w:lang w:val="cs-CZ"/>
        </w:rPr>
        <w:t>e</w:t>
      </w:r>
      <w:r w:rsidR="00207F91" w:rsidRPr="00022813">
        <w:rPr>
          <w:rFonts w:ascii="Times New Roman" w:hAnsi="Times New Roman"/>
          <w:b/>
          <w:bCs/>
          <w:caps/>
          <w:sz w:val="17"/>
          <w:szCs w:val="17"/>
          <w:lang w:val="cs-CZ"/>
        </w:rPr>
        <w:t>M, ŽE T</w:t>
      </w:r>
      <w:r w:rsidR="001F6697" w:rsidRPr="00022813">
        <w:rPr>
          <w:rFonts w:ascii="Times New Roman" w:hAnsi="Times New Roman"/>
          <w:b/>
          <w:bCs/>
          <w:caps/>
          <w:sz w:val="17"/>
          <w:szCs w:val="17"/>
          <w:lang w:val="cs-CZ"/>
        </w:rPr>
        <w:t>O</w:t>
      </w:r>
      <w:r w:rsidR="00207F91" w:rsidRPr="00022813">
        <w:rPr>
          <w:rFonts w:ascii="Times New Roman" w:hAnsi="Times New Roman"/>
          <w:b/>
          <w:bCs/>
          <w:caps/>
          <w:sz w:val="17"/>
          <w:szCs w:val="17"/>
          <w:lang w:val="cs-CZ"/>
        </w:rPr>
        <w:t xml:space="preserve">TO </w:t>
      </w:r>
      <w:r w:rsidR="001F6697" w:rsidRPr="00022813">
        <w:rPr>
          <w:rFonts w:ascii="Times New Roman" w:hAnsi="Times New Roman"/>
          <w:b/>
          <w:bCs/>
          <w:caps/>
          <w:sz w:val="17"/>
          <w:szCs w:val="17"/>
          <w:lang w:val="cs-CZ"/>
        </w:rPr>
        <w:t>PROHLÁŠENÍ</w:t>
      </w:r>
      <w:r w:rsidR="00207F91" w:rsidRPr="00022813">
        <w:rPr>
          <w:rFonts w:ascii="Times New Roman" w:hAnsi="Times New Roman"/>
          <w:b/>
          <w:bCs/>
          <w:caps/>
          <w:sz w:val="17"/>
          <w:szCs w:val="17"/>
          <w:lang w:val="cs-CZ"/>
        </w:rPr>
        <w:t xml:space="preserve"> J</w:t>
      </w:r>
      <w:r w:rsidR="00B63B8B" w:rsidRPr="00022813">
        <w:rPr>
          <w:rFonts w:ascii="Times New Roman" w:hAnsi="Times New Roman"/>
          <w:b/>
          <w:bCs/>
          <w:caps/>
          <w:sz w:val="17"/>
          <w:szCs w:val="17"/>
          <w:lang w:val="cs-CZ"/>
        </w:rPr>
        <w:t>á</w:t>
      </w:r>
      <w:r w:rsidR="001F6697" w:rsidRPr="00022813">
        <w:rPr>
          <w:rFonts w:ascii="Times New Roman" w:hAnsi="Times New Roman"/>
          <w:b/>
          <w:bCs/>
          <w:caps/>
          <w:sz w:val="17"/>
          <w:szCs w:val="17"/>
          <w:lang w:val="cs-CZ"/>
        </w:rPr>
        <w:t xml:space="preserve"> JSEM</w:t>
      </w:r>
      <w:r w:rsidR="00207F91" w:rsidRPr="00022813">
        <w:rPr>
          <w:rFonts w:ascii="Times New Roman" w:hAnsi="Times New Roman"/>
          <w:b/>
          <w:bCs/>
          <w:caps/>
          <w:sz w:val="17"/>
          <w:szCs w:val="17"/>
          <w:lang w:val="cs-CZ"/>
        </w:rPr>
        <w:t xml:space="preserve"> JE PRAVDIV</w:t>
      </w:r>
      <w:r w:rsidR="001F6697" w:rsidRPr="00022813">
        <w:rPr>
          <w:rFonts w:ascii="Times New Roman" w:hAnsi="Times New Roman"/>
          <w:b/>
          <w:bCs/>
          <w:caps/>
          <w:sz w:val="17"/>
          <w:szCs w:val="17"/>
          <w:lang w:val="cs-CZ"/>
        </w:rPr>
        <w:t>É</w:t>
      </w:r>
      <w:r w:rsidR="00207F91" w:rsidRPr="00022813">
        <w:rPr>
          <w:rFonts w:ascii="Times New Roman" w:hAnsi="Times New Roman"/>
          <w:b/>
          <w:bCs/>
          <w:caps/>
          <w:sz w:val="17"/>
          <w:szCs w:val="17"/>
          <w:lang w:val="cs-CZ"/>
        </w:rPr>
        <w:t>, P</w:t>
      </w:r>
      <w:r w:rsidR="00B63B8B" w:rsidRPr="00022813">
        <w:rPr>
          <w:rFonts w:ascii="Times New Roman" w:hAnsi="Times New Roman"/>
          <w:b/>
          <w:bCs/>
          <w:caps/>
          <w:sz w:val="17"/>
          <w:szCs w:val="17"/>
          <w:lang w:val="cs-CZ"/>
        </w:rPr>
        <w:t>ř</w:t>
      </w:r>
      <w:r w:rsidR="00207F91" w:rsidRPr="00022813">
        <w:rPr>
          <w:rFonts w:ascii="Times New Roman" w:hAnsi="Times New Roman"/>
          <w:b/>
          <w:bCs/>
          <w:caps/>
          <w:sz w:val="17"/>
          <w:szCs w:val="17"/>
          <w:lang w:val="cs-CZ"/>
        </w:rPr>
        <w:t>ESN</w:t>
      </w:r>
      <w:r w:rsidR="001F6697" w:rsidRPr="00022813">
        <w:rPr>
          <w:rFonts w:ascii="Times New Roman" w:hAnsi="Times New Roman"/>
          <w:b/>
          <w:bCs/>
          <w:caps/>
          <w:sz w:val="17"/>
          <w:szCs w:val="17"/>
          <w:lang w:val="cs-CZ"/>
        </w:rPr>
        <w:t>É</w:t>
      </w:r>
      <w:r w:rsidR="00207F91" w:rsidRPr="00022813">
        <w:rPr>
          <w:rFonts w:ascii="Times New Roman" w:hAnsi="Times New Roman"/>
          <w:b/>
          <w:bCs/>
          <w:caps/>
          <w:sz w:val="17"/>
          <w:szCs w:val="17"/>
          <w:lang w:val="cs-CZ"/>
        </w:rPr>
        <w:t>, ÚPLN</w:t>
      </w:r>
      <w:r w:rsidR="001F6697" w:rsidRPr="00022813">
        <w:rPr>
          <w:rFonts w:ascii="Times New Roman" w:hAnsi="Times New Roman"/>
          <w:b/>
          <w:bCs/>
          <w:caps/>
          <w:sz w:val="17"/>
          <w:szCs w:val="17"/>
          <w:lang w:val="cs-CZ"/>
        </w:rPr>
        <w:t>É</w:t>
      </w:r>
      <w:r w:rsidR="00207F91" w:rsidRPr="00022813">
        <w:rPr>
          <w:rFonts w:ascii="Times New Roman" w:hAnsi="Times New Roman"/>
          <w:b/>
          <w:bCs/>
          <w:caps/>
          <w:sz w:val="17"/>
          <w:szCs w:val="17"/>
          <w:lang w:val="cs-CZ"/>
        </w:rPr>
        <w:t xml:space="preserve"> A UČIN</w:t>
      </w:r>
      <w:r w:rsidR="00B63B8B" w:rsidRPr="00022813">
        <w:rPr>
          <w:rFonts w:ascii="Times New Roman" w:hAnsi="Times New Roman"/>
          <w:b/>
          <w:bCs/>
          <w:caps/>
          <w:sz w:val="17"/>
          <w:szCs w:val="17"/>
          <w:lang w:val="cs-CZ"/>
        </w:rPr>
        <w:t>ě</w:t>
      </w:r>
      <w:r w:rsidR="00207F91" w:rsidRPr="00022813">
        <w:rPr>
          <w:rFonts w:ascii="Times New Roman" w:hAnsi="Times New Roman"/>
          <w:b/>
          <w:bCs/>
          <w:caps/>
          <w:sz w:val="17"/>
          <w:szCs w:val="17"/>
          <w:lang w:val="cs-CZ"/>
        </w:rPr>
        <w:t>N</w:t>
      </w:r>
      <w:r w:rsidR="001F6697" w:rsidRPr="00022813">
        <w:rPr>
          <w:rFonts w:ascii="Times New Roman" w:hAnsi="Times New Roman"/>
          <w:b/>
          <w:bCs/>
          <w:caps/>
          <w:sz w:val="17"/>
          <w:szCs w:val="17"/>
          <w:lang w:val="cs-CZ"/>
        </w:rPr>
        <w:t>É</w:t>
      </w:r>
      <w:r w:rsidR="00207F91" w:rsidRPr="00022813">
        <w:rPr>
          <w:rFonts w:ascii="Times New Roman" w:hAnsi="Times New Roman"/>
          <w:b/>
          <w:bCs/>
          <w:caps/>
          <w:sz w:val="17"/>
          <w:szCs w:val="17"/>
          <w:lang w:val="cs-CZ"/>
        </w:rPr>
        <w:t xml:space="preserve"> </w:t>
      </w:r>
      <w:r w:rsidR="00B63B8B" w:rsidRPr="00022813">
        <w:rPr>
          <w:rFonts w:ascii="Times New Roman" w:hAnsi="Times New Roman"/>
          <w:b/>
          <w:bCs/>
          <w:caps/>
          <w:sz w:val="17"/>
          <w:szCs w:val="17"/>
          <w:lang w:val="cs-CZ"/>
        </w:rPr>
        <w:t>nyní</w:t>
      </w:r>
      <w:r w:rsidR="00207F91" w:rsidRPr="00022813">
        <w:rPr>
          <w:rFonts w:ascii="Times New Roman" w:hAnsi="Times New Roman"/>
          <w:b/>
          <w:bCs/>
          <w:caps/>
          <w:sz w:val="17"/>
          <w:szCs w:val="17"/>
          <w:lang w:val="cs-CZ"/>
        </w:rPr>
        <w:t xml:space="preserve"> </w:t>
      </w:r>
      <w:r w:rsidR="001F6697" w:rsidRPr="00022813">
        <w:rPr>
          <w:rFonts w:ascii="Times New Roman" w:hAnsi="Times New Roman"/>
          <w:b/>
          <w:bCs/>
          <w:caps/>
          <w:sz w:val="17"/>
          <w:szCs w:val="17"/>
          <w:lang w:val="cs-CZ"/>
        </w:rPr>
        <w:t xml:space="preserve">JAKO JÁ JSEM, </w:t>
      </w:r>
      <w:r w:rsidR="001F6697" w:rsidRPr="00022813">
        <w:rPr>
          <w:rFonts w:ascii="Times New Roman" w:hAnsi="Times New Roman"/>
          <w:b/>
          <w:bCs/>
          <w:sz w:val="17"/>
          <w:szCs w:val="17"/>
          <w:lang w:val="cs-CZ"/>
        </w:rPr>
        <w:t>pro všechny</w:t>
      </w:r>
      <w:r w:rsidR="00EA414F" w:rsidRPr="00022813">
        <w:rPr>
          <w:rFonts w:ascii="Times New Roman" w:hAnsi="Times New Roman"/>
          <w:b/>
          <w:bCs/>
          <w:sz w:val="17"/>
          <w:szCs w:val="17"/>
          <w:lang w:val="cs-CZ"/>
        </w:rPr>
        <w:t>, na co</w:t>
      </w:r>
      <w:r w:rsidR="001F6697" w:rsidRPr="00022813">
        <w:rPr>
          <w:rFonts w:ascii="Times New Roman" w:hAnsi="Times New Roman"/>
          <w:b/>
          <w:bCs/>
          <w:sz w:val="17"/>
          <w:szCs w:val="17"/>
          <w:lang w:val="cs-CZ"/>
        </w:rPr>
        <w:t xml:space="preserve"> JÁ JSEM</w:t>
      </w:r>
      <w:r w:rsidR="00EA414F" w:rsidRPr="00022813">
        <w:rPr>
          <w:rFonts w:ascii="Times New Roman" w:hAnsi="Times New Roman"/>
          <w:b/>
          <w:bCs/>
          <w:sz w:val="17"/>
          <w:szCs w:val="17"/>
          <w:lang w:val="cs-CZ"/>
        </w:rPr>
        <w:t xml:space="preserve"> se můžou spolehnout.</w:t>
      </w:r>
    </w:p>
    <w:p w14:paraId="4EB0A76A" w14:textId="7CCFFEC4" w:rsidR="0077365E" w:rsidRPr="00022813" w:rsidRDefault="0077365E" w:rsidP="0077365E">
      <w:pPr>
        <w:jc w:val="both"/>
        <w:rPr>
          <w:rFonts w:ascii="Times New Roman" w:hAnsi="Times New Roman"/>
          <w:sz w:val="16"/>
          <w:szCs w:val="16"/>
          <w:lang w:val="cs-CZ"/>
        </w:rPr>
      </w:pPr>
      <w:r w:rsidRPr="00022813">
        <w:rPr>
          <w:rFonts w:ascii="Times New Roman" w:hAnsi="Times New Roman"/>
          <w:sz w:val="16"/>
          <w:szCs w:val="16"/>
          <w:lang w:val="cs-CZ"/>
        </w:rPr>
        <w:t xml:space="preserve">FOTOKOPIE NEBO DIGITÁLNÍ KOPIE TOHOTO PŮVODNÍHO VYHOTOVENÉHO PÍSEMNÉHO OVĚŘENÉHO PROHLÁŠENÍ JÁ JSEM JE PRÁVNĚ ZÁVAZNÁ STEJNĚ JAKO ORIGINÁL A MÁ OKAMŽITOU PLATNOST. </w:t>
      </w:r>
    </w:p>
    <w:p w14:paraId="12C53F3C" w14:textId="4C2C7D93" w:rsidR="00F6045C" w:rsidRPr="00022813" w:rsidRDefault="00081153" w:rsidP="00F6045C">
      <w:pPr>
        <w:pStyle w:val="Bezmezer"/>
        <w:rPr>
          <w:rFonts w:ascii="Times New Roman" w:hAnsi="Times New Roman"/>
          <w:sz w:val="17"/>
          <w:szCs w:val="17"/>
          <w:lang w:val="cs-CZ"/>
        </w:rPr>
      </w:pPr>
      <w:r w:rsidRPr="00022813">
        <w:rPr>
          <w:rFonts w:ascii="Times New Roman" w:hAnsi="Times New Roman"/>
          <w:b/>
          <w:bCs/>
          <w:sz w:val="17"/>
          <w:szCs w:val="17"/>
          <w:lang w:val="cs-CZ"/>
        </w:rPr>
        <w:t>V</w:t>
      </w:r>
      <w:r w:rsidR="0010112E" w:rsidRPr="00022813">
        <w:rPr>
          <w:rFonts w:ascii="Times New Roman" w:hAnsi="Times New Roman"/>
          <w:b/>
          <w:bCs/>
          <w:sz w:val="17"/>
          <w:szCs w:val="17"/>
          <w:lang w:val="cs-CZ"/>
        </w:rPr>
        <w:t> </w:t>
      </w:r>
      <w:r w:rsidRPr="00022813">
        <w:rPr>
          <w:rFonts w:ascii="Times New Roman" w:hAnsi="Times New Roman"/>
          <w:b/>
          <w:bCs/>
          <w:sz w:val="17"/>
          <w:szCs w:val="17"/>
          <w:lang w:val="cs-CZ"/>
        </w:rPr>
        <w:t>L</w:t>
      </w:r>
      <w:r w:rsidR="00C40F72" w:rsidRPr="00022813">
        <w:rPr>
          <w:rFonts w:ascii="Times New Roman" w:hAnsi="Times New Roman"/>
          <w:b/>
          <w:bCs/>
          <w:sz w:val="17"/>
          <w:szCs w:val="17"/>
          <w:lang w:val="cs-CZ"/>
        </w:rPr>
        <w:t>ÁS</w:t>
      </w:r>
      <w:r w:rsidR="00BA7ADE" w:rsidRPr="00022813">
        <w:rPr>
          <w:rFonts w:ascii="Times New Roman" w:hAnsi="Times New Roman"/>
          <w:b/>
          <w:bCs/>
          <w:sz w:val="17"/>
          <w:szCs w:val="17"/>
          <w:lang w:val="cs-CZ"/>
        </w:rPr>
        <w:t>C</w:t>
      </w:r>
      <w:r w:rsidR="00C40F72" w:rsidRPr="00022813">
        <w:rPr>
          <w:rFonts w:ascii="Times New Roman" w:hAnsi="Times New Roman"/>
          <w:b/>
          <w:bCs/>
          <w:sz w:val="17"/>
          <w:szCs w:val="17"/>
          <w:lang w:val="cs-CZ"/>
        </w:rPr>
        <w:t>E</w:t>
      </w:r>
      <w:r w:rsidR="0010112E" w:rsidRPr="00022813">
        <w:rPr>
          <w:rFonts w:ascii="Times New Roman" w:hAnsi="Times New Roman"/>
          <w:b/>
          <w:bCs/>
          <w:sz w:val="17"/>
          <w:szCs w:val="17"/>
          <w:lang w:val="cs-CZ"/>
        </w:rPr>
        <w:t>,</w:t>
      </w:r>
      <w:r w:rsidR="00C40F72" w:rsidRPr="00022813">
        <w:rPr>
          <w:rFonts w:ascii="Times New Roman" w:hAnsi="Times New Roman"/>
          <w:b/>
          <w:bCs/>
          <w:sz w:val="17"/>
          <w:szCs w:val="17"/>
          <w:lang w:val="cs-CZ"/>
        </w:rPr>
        <w:t xml:space="preserve"> BEZ P</w:t>
      </w:r>
      <w:r w:rsidR="00BA7ADE" w:rsidRPr="00022813">
        <w:rPr>
          <w:rFonts w:ascii="Times New Roman" w:hAnsi="Times New Roman"/>
          <w:b/>
          <w:bCs/>
          <w:sz w:val="17"/>
          <w:szCs w:val="17"/>
          <w:lang w:val="cs-CZ"/>
        </w:rPr>
        <w:t>Ř</w:t>
      </w:r>
      <w:r w:rsidR="00C40F72" w:rsidRPr="00022813">
        <w:rPr>
          <w:rFonts w:ascii="Times New Roman" w:hAnsi="Times New Roman"/>
          <w:b/>
          <w:bCs/>
          <w:sz w:val="17"/>
          <w:szCs w:val="17"/>
          <w:lang w:val="cs-CZ"/>
        </w:rPr>
        <w:t>EDSUDK</w:t>
      </w:r>
      <w:r w:rsidR="006829D5" w:rsidRPr="00022813">
        <w:rPr>
          <w:rFonts w:ascii="Times New Roman" w:hAnsi="Times New Roman"/>
          <w:b/>
          <w:bCs/>
          <w:sz w:val="17"/>
          <w:szCs w:val="17"/>
          <w:lang w:val="cs-CZ"/>
        </w:rPr>
        <w:t>Ů</w:t>
      </w:r>
      <w:r w:rsidR="00466033" w:rsidRPr="00022813">
        <w:rPr>
          <w:rFonts w:ascii="Times New Roman" w:hAnsi="Times New Roman"/>
          <w:sz w:val="17"/>
          <w:szCs w:val="17"/>
          <w:lang w:val="cs-CZ"/>
        </w:rPr>
        <w:t xml:space="preserve">  </w:t>
      </w:r>
    </w:p>
    <w:p w14:paraId="0A4F1432" w14:textId="77777777" w:rsidR="00F6045C" w:rsidRPr="00022813" w:rsidRDefault="00F6045C" w:rsidP="00F6045C">
      <w:pPr>
        <w:pStyle w:val="Bezmezer"/>
        <w:rPr>
          <w:rFonts w:ascii="Times New Roman" w:hAnsi="Times New Roman"/>
          <w:sz w:val="17"/>
          <w:szCs w:val="17"/>
          <w:lang w:val="cs-CZ"/>
        </w:rPr>
      </w:pPr>
    </w:p>
    <w:p w14:paraId="0872E668" w14:textId="3AFDCEA4" w:rsidR="0010112E" w:rsidRPr="00022813" w:rsidRDefault="0010112E" w:rsidP="00F6045C">
      <w:pPr>
        <w:pStyle w:val="Bezmezer"/>
        <w:rPr>
          <w:rFonts w:ascii="Times New Roman" w:hAnsi="Times New Roman"/>
          <w:sz w:val="17"/>
          <w:szCs w:val="17"/>
          <w:lang w:val="cs-CZ"/>
        </w:rPr>
      </w:pPr>
    </w:p>
    <w:p w14:paraId="0777A6A1" w14:textId="77777777" w:rsidR="0010112E" w:rsidRPr="00022813" w:rsidRDefault="00F6045C" w:rsidP="00F6045C">
      <w:pPr>
        <w:pStyle w:val="Bezmezer"/>
        <w:rPr>
          <w:rFonts w:ascii="Times New Roman" w:hAnsi="Times New Roman"/>
          <w:sz w:val="17"/>
          <w:szCs w:val="17"/>
          <w:lang w:val="cs-CZ"/>
        </w:rPr>
      </w:pPr>
      <w:r w:rsidRPr="00022813">
        <w:rPr>
          <w:rFonts w:ascii="Times New Roman" w:hAnsi="Times New Roman"/>
          <w:sz w:val="17"/>
          <w:szCs w:val="17"/>
          <w:lang w:val="cs-CZ"/>
        </w:rPr>
        <w:t>___________________________________________________________________________________________________</w:t>
      </w:r>
      <w:r w:rsidR="0010112E" w:rsidRPr="00022813">
        <w:rPr>
          <w:rFonts w:ascii="Times New Roman" w:hAnsi="Times New Roman"/>
          <w:sz w:val="17"/>
          <w:szCs w:val="17"/>
          <w:lang w:val="cs-CZ"/>
        </w:rPr>
        <w:t>___________________</w:t>
      </w:r>
      <w:r w:rsidRPr="00022813">
        <w:rPr>
          <w:rFonts w:ascii="Times New Roman" w:hAnsi="Times New Roman"/>
          <w:sz w:val="17"/>
          <w:szCs w:val="17"/>
          <w:lang w:val="cs-CZ"/>
        </w:rPr>
        <w:t>_____</w:t>
      </w:r>
      <w:r w:rsidR="00466033" w:rsidRPr="00022813">
        <w:rPr>
          <w:rFonts w:ascii="Times New Roman" w:hAnsi="Times New Roman"/>
          <w:sz w:val="17"/>
          <w:szCs w:val="17"/>
          <w:lang w:val="cs-CZ"/>
        </w:rPr>
        <w:br/>
      </w:r>
    </w:p>
    <w:p w14:paraId="586AB16D" w14:textId="6F7570DC" w:rsidR="00F6045C" w:rsidRPr="00022813" w:rsidRDefault="006264E6" w:rsidP="00F6045C">
      <w:pPr>
        <w:pStyle w:val="Bezmezer"/>
        <w:rPr>
          <w:rFonts w:ascii="Times New Roman" w:hAnsi="Times New Roman"/>
          <w:sz w:val="17"/>
          <w:szCs w:val="17"/>
          <w:lang w:val="cs-CZ"/>
        </w:rPr>
      </w:pPr>
      <w:r w:rsidRPr="00022813">
        <w:rPr>
          <w:rFonts w:ascii="Times New Roman" w:hAnsi="Times New Roman"/>
          <w:sz w:val="17"/>
          <w:szCs w:val="17"/>
          <w:lang w:val="cs-CZ"/>
        </w:rPr>
        <w:t>JÁ JSEM</w:t>
      </w:r>
      <w:r w:rsidR="00FF0951" w:rsidRPr="00022813">
        <w:rPr>
          <w:rFonts w:ascii="Times New Roman" w:hAnsi="Times New Roman"/>
          <w:sz w:val="17"/>
          <w:szCs w:val="17"/>
          <w:lang w:val="cs-CZ"/>
        </w:rPr>
        <w:t>,</w:t>
      </w:r>
      <w:r w:rsidRPr="00022813">
        <w:rPr>
          <w:rFonts w:ascii="Times New Roman" w:hAnsi="Times New Roman"/>
          <w:sz w:val="17"/>
          <w:szCs w:val="17"/>
          <w:lang w:val="cs-CZ"/>
        </w:rPr>
        <w:t xml:space="preserve"> věčná podstata v těle, úplně </w:t>
      </w:r>
      <w:r w:rsidR="00FF0951" w:rsidRPr="00022813">
        <w:rPr>
          <w:rFonts w:ascii="Times New Roman" w:hAnsi="Times New Roman"/>
          <w:sz w:val="17"/>
          <w:szCs w:val="17"/>
          <w:lang w:val="cs-CZ"/>
        </w:rPr>
        <w:t>zhmotněná ve</w:t>
      </w:r>
      <w:r w:rsidRPr="00022813">
        <w:rPr>
          <w:rFonts w:ascii="Times New Roman" w:hAnsi="Times New Roman"/>
          <w:sz w:val="17"/>
          <w:szCs w:val="17"/>
          <w:lang w:val="cs-CZ"/>
        </w:rPr>
        <w:t xml:space="preserve"> fyzickém těle, a </w:t>
      </w:r>
      <w:r w:rsidR="00FF0951" w:rsidRPr="00022813">
        <w:rPr>
          <w:rFonts w:ascii="Times New Roman" w:hAnsi="Times New Roman"/>
          <w:sz w:val="17"/>
          <w:szCs w:val="17"/>
          <w:lang w:val="cs-CZ"/>
        </w:rPr>
        <w:t>také vnímaná</w:t>
      </w:r>
      <w:r w:rsidRPr="00022813">
        <w:rPr>
          <w:rFonts w:ascii="Times New Roman" w:hAnsi="Times New Roman"/>
          <w:sz w:val="17"/>
          <w:szCs w:val="17"/>
          <w:lang w:val="cs-CZ"/>
        </w:rPr>
        <w:t xml:space="preserve"> jako </w:t>
      </w:r>
      <w:proofErr w:type="spellStart"/>
      <w:r w:rsidR="000C7529" w:rsidRPr="00022813">
        <w:rPr>
          <w:rFonts w:ascii="Times New Roman" w:hAnsi="Times New Roman"/>
          <w:color w:val="92D050"/>
          <w:sz w:val="17"/>
          <w:szCs w:val="17"/>
          <w:lang w:val="cs-CZ"/>
        </w:rPr>
        <w:t>veronika</w:t>
      </w:r>
      <w:proofErr w:type="spellEnd"/>
      <w:r w:rsidR="000C7529" w:rsidRPr="00022813">
        <w:rPr>
          <w:rFonts w:ascii="Times New Roman" w:hAnsi="Times New Roman"/>
          <w:color w:val="92D050"/>
          <w:sz w:val="17"/>
          <w:szCs w:val="17"/>
          <w:lang w:val="cs-CZ"/>
        </w:rPr>
        <w:t xml:space="preserve"> svobodná</w:t>
      </w:r>
      <w:r w:rsidRPr="00022813">
        <w:rPr>
          <w:rFonts w:ascii="Times New Roman" w:hAnsi="Times New Roman"/>
          <w:color w:val="92D050"/>
          <w:sz w:val="17"/>
          <w:szCs w:val="17"/>
          <w:lang w:val="cs-CZ"/>
        </w:rPr>
        <w:t xml:space="preserve"> </w:t>
      </w:r>
      <w:r w:rsidR="0010112E" w:rsidRPr="00022813">
        <w:rPr>
          <w:rFonts w:ascii="Times New Roman" w:hAnsi="Times New Roman"/>
          <w:sz w:val="17"/>
          <w:szCs w:val="17"/>
          <w:lang w:val="cs-CZ"/>
        </w:rPr>
        <w:t>_______________________</w:t>
      </w:r>
    </w:p>
    <w:p w14:paraId="1B3F6C81" w14:textId="6276C19D" w:rsidR="00466033" w:rsidRPr="00022813" w:rsidRDefault="006264E6" w:rsidP="00F6045C">
      <w:pPr>
        <w:pStyle w:val="Bezmezer"/>
        <w:rPr>
          <w:rFonts w:ascii="Times New Roman" w:hAnsi="Times New Roman"/>
          <w:sz w:val="17"/>
          <w:szCs w:val="17"/>
          <w:lang w:val="cs-CZ"/>
        </w:rPr>
      </w:pPr>
      <w:r w:rsidRPr="00022813">
        <w:rPr>
          <w:rFonts w:ascii="Times New Roman" w:hAnsi="Times New Roman"/>
          <w:color w:val="FF0000"/>
          <w:sz w:val="17"/>
          <w:szCs w:val="17"/>
          <w:lang w:val="cs-CZ"/>
        </w:rPr>
        <w:t xml:space="preserve"> </w:t>
      </w:r>
      <w:r w:rsidR="00466033" w:rsidRPr="00022813">
        <w:rPr>
          <w:rFonts w:ascii="Times New Roman" w:hAnsi="Times New Roman"/>
          <w:sz w:val="17"/>
          <w:szCs w:val="17"/>
          <w:lang w:val="cs-CZ"/>
        </w:rPr>
        <w:t xml:space="preserve">mobil: </w:t>
      </w:r>
      <w:r w:rsidR="004E0333" w:rsidRPr="00022813">
        <w:rPr>
          <w:rFonts w:ascii="Times New Roman" w:hAnsi="Times New Roman"/>
          <w:color w:val="92D050"/>
          <w:sz w:val="17"/>
          <w:szCs w:val="17"/>
          <w:lang w:val="cs-CZ"/>
        </w:rPr>
        <w:t>+</w:t>
      </w:r>
      <w:r w:rsidR="00FD1EF0" w:rsidRPr="00022813">
        <w:rPr>
          <w:rFonts w:ascii="Times New Roman" w:hAnsi="Times New Roman"/>
          <w:color w:val="92D050"/>
          <w:sz w:val="17"/>
          <w:szCs w:val="17"/>
          <w:lang w:val="cs-CZ"/>
        </w:rPr>
        <w:t>42</w:t>
      </w:r>
      <w:r w:rsidR="00DD45BE" w:rsidRPr="00022813">
        <w:rPr>
          <w:rFonts w:ascii="Times New Roman" w:hAnsi="Times New Roman"/>
          <w:color w:val="92D050"/>
          <w:sz w:val="17"/>
          <w:szCs w:val="17"/>
          <w:lang w:val="cs-CZ"/>
        </w:rPr>
        <w:t>0734</w:t>
      </w:r>
      <w:r w:rsidR="000C7529" w:rsidRPr="00022813">
        <w:rPr>
          <w:rFonts w:ascii="Times New Roman" w:hAnsi="Times New Roman"/>
          <w:color w:val="92D050"/>
          <w:sz w:val="17"/>
          <w:szCs w:val="17"/>
          <w:lang w:val="cs-CZ"/>
        </w:rPr>
        <w:t>123456</w:t>
      </w:r>
      <w:r w:rsidR="00891D4A" w:rsidRPr="00022813">
        <w:rPr>
          <w:rFonts w:ascii="Times New Roman" w:hAnsi="Times New Roman"/>
          <w:color w:val="92D050"/>
          <w:sz w:val="17"/>
          <w:szCs w:val="17"/>
          <w:lang w:val="cs-CZ"/>
        </w:rPr>
        <w:t xml:space="preserve">                </w:t>
      </w:r>
      <w:r w:rsidR="00466033" w:rsidRPr="00022813">
        <w:rPr>
          <w:rFonts w:ascii="Times New Roman" w:hAnsi="Times New Roman"/>
          <w:sz w:val="17"/>
          <w:szCs w:val="17"/>
          <w:lang w:val="cs-CZ"/>
        </w:rPr>
        <w:t xml:space="preserve">e-mail: </w:t>
      </w:r>
      <w:hyperlink r:id="rId9" w:history="1">
        <w:r w:rsidR="000C7529" w:rsidRPr="00022813">
          <w:rPr>
            <w:rStyle w:val="Hypertextovodkaz"/>
            <w:rFonts w:ascii="Times New Roman" w:hAnsi="Times New Roman"/>
            <w:sz w:val="17"/>
            <w:szCs w:val="17"/>
            <w:lang w:val="cs-CZ"/>
          </w:rPr>
          <w:t>vsvobodna@gmail.com</w:t>
        </w:r>
      </w:hyperlink>
    </w:p>
    <w:p w14:paraId="5C59AA09" w14:textId="77777777" w:rsidR="00247304" w:rsidRDefault="00247304" w:rsidP="0021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alibri"/>
          <w:sz w:val="16"/>
          <w:szCs w:val="16"/>
          <w:lang w:val="cs-CZ" w:eastAsia="hu-HU"/>
        </w:rPr>
      </w:pPr>
    </w:p>
    <w:p w14:paraId="534313A4" w14:textId="169B3C01" w:rsidR="00466033" w:rsidRPr="00022813" w:rsidRDefault="00466033" w:rsidP="0021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6"/>
          <w:szCs w:val="16"/>
          <w:lang w:val="cs-CZ" w:eastAsia="hu-HU"/>
        </w:rPr>
      </w:pPr>
      <w:r w:rsidRPr="00022813">
        <w:rPr>
          <w:rFonts w:cs="Calibri"/>
          <w:sz w:val="16"/>
          <w:szCs w:val="16"/>
          <w:lang w:val="cs-CZ" w:eastAsia="hu-HU"/>
        </w:rPr>
        <w:t xml:space="preserve">                                         </w:t>
      </w:r>
    </w:p>
    <w:p w14:paraId="774F8ED7" w14:textId="34455E18" w:rsidR="00207F91" w:rsidRPr="00022813" w:rsidRDefault="00207F91" w:rsidP="00F2296D">
      <w:pPr>
        <w:pStyle w:val="Level1"/>
        <w:rPr>
          <w:szCs w:val="18"/>
        </w:rPr>
      </w:pPr>
      <w:r w:rsidRPr="00022813">
        <w:rPr>
          <w:szCs w:val="18"/>
        </w:rPr>
        <w:lastRenderedPageBreak/>
        <w:t>PROL</w:t>
      </w:r>
      <w:r w:rsidR="00AC6653" w:rsidRPr="00022813">
        <w:rPr>
          <w:szCs w:val="18"/>
        </w:rPr>
        <w:t>O</w:t>
      </w:r>
      <w:r w:rsidRPr="00022813">
        <w:rPr>
          <w:szCs w:val="18"/>
        </w:rPr>
        <w:t>G</w:t>
      </w:r>
    </w:p>
    <w:p w14:paraId="220D9D5F" w14:textId="77777777" w:rsidR="00F2296D" w:rsidRPr="00022813" w:rsidRDefault="00F2296D" w:rsidP="00F2296D">
      <w:pPr>
        <w:pStyle w:val="Level1"/>
        <w:rPr>
          <w:sz w:val="17"/>
          <w:szCs w:val="17"/>
        </w:rPr>
      </w:pPr>
    </w:p>
    <w:p w14:paraId="1AA88142" w14:textId="1FD1BAEB" w:rsidR="00207F91" w:rsidRPr="00022813" w:rsidRDefault="00EF7673" w:rsidP="00F2296D">
      <w:pPr>
        <w:pStyle w:val="Level1"/>
        <w:rPr>
          <w:caps/>
          <w:sz w:val="17"/>
          <w:szCs w:val="17"/>
        </w:rPr>
      </w:pPr>
      <w:r w:rsidRPr="00022813">
        <w:rPr>
          <w:caps/>
          <w:sz w:val="17"/>
          <w:szCs w:val="17"/>
        </w:rPr>
        <w:t>PROHLÁŠENÍ</w:t>
      </w:r>
      <w:r w:rsidR="00207F91" w:rsidRPr="00022813">
        <w:rPr>
          <w:caps/>
          <w:sz w:val="17"/>
          <w:szCs w:val="17"/>
        </w:rPr>
        <w:t xml:space="preserve"> J</w:t>
      </w:r>
      <w:r w:rsidR="00AC6653" w:rsidRPr="00022813">
        <w:rPr>
          <w:caps/>
          <w:sz w:val="17"/>
          <w:szCs w:val="17"/>
        </w:rPr>
        <w:t>Á</w:t>
      </w:r>
      <w:r w:rsidR="001740FF" w:rsidRPr="00022813">
        <w:rPr>
          <w:caps/>
          <w:sz w:val="17"/>
          <w:szCs w:val="17"/>
        </w:rPr>
        <w:t xml:space="preserve"> jsem</w:t>
      </w:r>
      <w:r w:rsidR="00207F91" w:rsidRPr="00022813">
        <w:rPr>
          <w:caps/>
          <w:sz w:val="17"/>
          <w:szCs w:val="17"/>
        </w:rPr>
        <w:t>!</w:t>
      </w:r>
    </w:p>
    <w:p w14:paraId="0939FFDF" w14:textId="284A4E92" w:rsidR="00207F91" w:rsidRPr="00022813" w:rsidRDefault="00AC6653" w:rsidP="00F2296D">
      <w:pPr>
        <w:pStyle w:val="Level1"/>
        <w:rPr>
          <w:caps/>
          <w:sz w:val="17"/>
          <w:szCs w:val="17"/>
        </w:rPr>
      </w:pPr>
      <w:r w:rsidRPr="00022813">
        <w:rPr>
          <w:caps/>
          <w:sz w:val="17"/>
          <w:szCs w:val="17"/>
        </w:rPr>
        <w:t>JSE</w:t>
      </w:r>
      <w:r w:rsidR="00207F91" w:rsidRPr="00022813">
        <w:rPr>
          <w:caps/>
          <w:sz w:val="17"/>
          <w:szCs w:val="17"/>
        </w:rPr>
        <w:t>M!</w:t>
      </w:r>
      <w:r w:rsidR="001740FF" w:rsidRPr="00022813">
        <w:rPr>
          <w:caps/>
          <w:sz w:val="17"/>
          <w:szCs w:val="17"/>
        </w:rPr>
        <w:t xml:space="preserve"> JSEM!</w:t>
      </w:r>
    </w:p>
    <w:p w14:paraId="1119BA39" w14:textId="384363F2" w:rsidR="00207F91" w:rsidRPr="00022813" w:rsidRDefault="00207F91" w:rsidP="00F2296D">
      <w:pPr>
        <w:pStyle w:val="Level1"/>
        <w:rPr>
          <w:caps/>
          <w:sz w:val="17"/>
          <w:szCs w:val="17"/>
        </w:rPr>
      </w:pPr>
      <w:r w:rsidRPr="00022813">
        <w:rPr>
          <w:caps/>
          <w:sz w:val="17"/>
          <w:szCs w:val="17"/>
        </w:rPr>
        <w:t>nec</w:t>
      </w:r>
      <w:r w:rsidR="00AC6653" w:rsidRPr="00022813">
        <w:rPr>
          <w:caps/>
          <w:sz w:val="17"/>
          <w:szCs w:val="17"/>
        </w:rPr>
        <w:t>HŤ</w:t>
      </w:r>
      <w:r w:rsidRPr="00022813">
        <w:rPr>
          <w:caps/>
          <w:sz w:val="17"/>
          <w:szCs w:val="17"/>
        </w:rPr>
        <w:t xml:space="preserve"> J</w:t>
      </w:r>
      <w:r w:rsidR="00AC6653" w:rsidRPr="00022813">
        <w:rPr>
          <w:caps/>
          <w:sz w:val="17"/>
          <w:szCs w:val="17"/>
        </w:rPr>
        <w:t>Á</w:t>
      </w:r>
      <w:r w:rsidRPr="00022813">
        <w:rPr>
          <w:caps/>
          <w:sz w:val="17"/>
          <w:szCs w:val="17"/>
        </w:rPr>
        <w:t xml:space="preserve"> </w:t>
      </w:r>
      <w:r w:rsidR="00AC6653" w:rsidRPr="00022813">
        <w:rPr>
          <w:caps/>
          <w:sz w:val="17"/>
          <w:szCs w:val="17"/>
        </w:rPr>
        <w:t>KONÁM</w:t>
      </w:r>
      <w:r w:rsidRPr="00022813">
        <w:rPr>
          <w:caps/>
          <w:sz w:val="17"/>
          <w:szCs w:val="17"/>
        </w:rPr>
        <w:t>!</w:t>
      </w:r>
    </w:p>
    <w:p w14:paraId="2309D6A1" w14:textId="1443E018" w:rsidR="00207F91" w:rsidRPr="00022813" w:rsidRDefault="00EF7673" w:rsidP="00F2296D">
      <w:pPr>
        <w:pStyle w:val="Level1"/>
        <w:rPr>
          <w:caps/>
          <w:sz w:val="17"/>
          <w:szCs w:val="17"/>
        </w:rPr>
      </w:pPr>
      <w:r w:rsidRPr="00022813">
        <w:rPr>
          <w:caps/>
          <w:sz w:val="17"/>
          <w:szCs w:val="17"/>
        </w:rPr>
        <w:t>PROHLÁŠENÍ</w:t>
      </w:r>
      <w:r w:rsidR="00207F91" w:rsidRPr="00022813">
        <w:rPr>
          <w:caps/>
          <w:sz w:val="17"/>
          <w:szCs w:val="17"/>
        </w:rPr>
        <w:t xml:space="preserve"> J</w:t>
      </w:r>
      <w:r w:rsidR="00A34354" w:rsidRPr="00022813">
        <w:rPr>
          <w:caps/>
          <w:sz w:val="17"/>
          <w:szCs w:val="17"/>
        </w:rPr>
        <w:t>Á</w:t>
      </w:r>
      <w:r w:rsidR="001740FF" w:rsidRPr="00022813">
        <w:rPr>
          <w:caps/>
          <w:sz w:val="17"/>
          <w:szCs w:val="17"/>
        </w:rPr>
        <w:t xml:space="preserve"> jsem! jsem </w:t>
      </w:r>
      <w:r w:rsidR="00207F91" w:rsidRPr="00022813">
        <w:rPr>
          <w:caps/>
          <w:sz w:val="17"/>
          <w:szCs w:val="17"/>
        </w:rPr>
        <w:t>V</w:t>
      </w:r>
      <w:r w:rsidR="00A34354" w:rsidRPr="00022813">
        <w:rPr>
          <w:caps/>
          <w:sz w:val="17"/>
          <w:szCs w:val="17"/>
        </w:rPr>
        <w:t>ŮLE</w:t>
      </w:r>
      <w:r w:rsidR="00207F91" w:rsidRPr="00022813">
        <w:rPr>
          <w:caps/>
          <w:sz w:val="17"/>
          <w:szCs w:val="17"/>
        </w:rPr>
        <w:t xml:space="preserve"> A SLOV</w:t>
      </w:r>
      <w:r w:rsidR="001740FF" w:rsidRPr="00022813">
        <w:rPr>
          <w:caps/>
          <w:sz w:val="17"/>
          <w:szCs w:val="17"/>
        </w:rPr>
        <w:t>o!</w:t>
      </w:r>
      <w:r w:rsidR="00207F91" w:rsidRPr="00022813">
        <w:rPr>
          <w:caps/>
          <w:sz w:val="17"/>
          <w:szCs w:val="17"/>
        </w:rPr>
        <w:t xml:space="preserve"> J</w:t>
      </w:r>
      <w:r w:rsidR="00A34354" w:rsidRPr="00022813">
        <w:rPr>
          <w:caps/>
          <w:sz w:val="17"/>
          <w:szCs w:val="17"/>
        </w:rPr>
        <w:t>Á</w:t>
      </w:r>
      <w:r w:rsidR="001740FF" w:rsidRPr="00022813">
        <w:rPr>
          <w:caps/>
          <w:sz w:val="17"/>
          <w:szCs w:val="17"/>
        </w:rPr>
        <w:t xml:space="preserve"> jsem</w:t>
      </w:r>
      <w:r w:rsidR="00A34354" w:rsidRPr="00022813">
        <w:rPr>
          <w:caps/>
          <w:sz w:val="17"/>
          <w:szCs w:val="17"/>
        </w:rPr>
        <w:t xml:space="preserve"> PROHLAŠUJI</w:t>
      </w:r>
      <w:r w:rsidR="001740FF" w:rsidRPr="00022813">
        <w:rPr>
          <w:caps/>
          <w:sz w:val="17"/>
          <w:szCs w:val="17"/>
        </w:rPr>
        <w:t>, že</w:t>
      </w:r>
      <w:r w:rsidR="00A34354" w:rsidRPr="00022813">
        <w:rPr>
          <w:caps/>
          <w:sz w:val="17"/>
          <w:szCs w:val="17"/>
        </w:rPr>
        <w:t xml:space="preserve"> </w:t>
      </w:r>
      <w:r w:rsidR="001740FF" w:rsidRPr="00022813">
        <w:rPr>
          <w:caps/>
          <w:sz w:val="17"/>
          <w:szCs w:val="17"/>
        </w:rPr>
        <w:t>jsem</w:t>
      </w:r>
      <w:r w:rsidR="00207F91" w:rsidRPr="00022813">
        <w:rPr>
          <w:caps/>
          <w:sz w:val="17"/>
          <w:szCs w:val="17"/>
        </w:rPr>
        <w:t>!</w:t>
      </w:r>
    </w:p>
    <w:p w14:paraId="0714E264" w14:textId="77777777" w:rsidR="00F2296D" w:rsidRPr="00022813" w:rsidRDefault="00F2296D" w:rsidP="00F2296D">
      <w:pPr>
        <w:pStyle w:val="Level1"/>
        <w:rPr>
          <w:caps/>
          <w:sz w:val="17"/>
          <w:szCs w:val="17"/>
        </w:rPr>
      </w:pPr>
    </w:p>
    <w:p w14:paraId="605F3E85" w14:textId="45F28F50" w:rsidR="001740FF" w:rsidRPr="00022813" w:rsidRDefault="001740FF" w:rsidP="00F2296D">
      <w:pPr>
        <w:pStyle w:val="Level1"/>
        <w:rPr>
          <w:caps/>
          <w:sz w:val="17"/>
          <w:szCs w:val="17"/>
        </w:rPr>
      </w:pPr>
      <w:r w:rsidRPr="00022813">
        <w:rPr>
          <w:caps/>
          <w:sz w:val="17"/>
          <w:szCs w:val="17"/>
        </w:rPr>
        <w:t>jsem!</w:t>
      </w:r>
    </w:p>
    <w:p w14:paraId="4B7BA1A0" w14:textId="12B16B0F" w:rsidR="00207F91" w:rsidRPr="00022813" w:rsidRDefault="00A34354" w:rsidP="00F2296D">
      <w:pPr>
        <w:pStyle w:val="Level1"/>
        <w:rPr>
          <w:caps/>
          <w:sz w:val="17"/>
          <w:szCs w:val="17"/>
        </w:rPr>
      </w:pPr>
      <w:r w:rsidRPr="00022813">
        <w:rPr>
          <w:caps/>
          <w:sz w:val="17"/>
          <w:szCs w:val="17"/>
        </w:rPr>
        <w:t>JSE</w:t>
      </w:r>
      <w:r w:rsidR="00207F91" w:rsidRPr="00022813">
        <w:rPr>
          <w:caps/>
          <w:sz w:val="17"/>
          <w:szCs w:val="17"/>
        </w:rPr>
        <w:t>M JE</w:t>
      </w:r>
      <w:r w:rsidR="00D174A9" w:rsidRPr="00022813">
        <w:rPr>
          <w:caps/>
          <w:sz w:val="17"/>
          <w:szCs w:val="17"/>
        </w:rPr>
        <w:t xml:space="preserve"> </w:t>
      </w:r>
      <w:proofErr w:type="gramStart"/>
      <w:r w:rsidR="00D174A9" w:rsidRPr="00022813">
        <w:rPr>
          <w:caps/>
          <w:sz w:val="17"/>
          <w:szCs w:val="17"/>
        </w:rPr>
        <w:t>vše</w:t>
      </w:r>
      <w:proofErr w:type="gramEnd"/>
      <w:r w:rsidR="00D174A9" w:rsidRPr="00022813">
        <w:rPr>
          <w:caps/>
          <w:sz w:val="17"/>
          <w:szCs w:val="17"/>
        </w:rPr>
        <w:t xml:space="preserve"> co je!</w:t>
      </w:r>
      <w:r w:rsidR="00207F91" w:rsidRPr="00022813">
        <w:rPr>
          <w:caps/>
          <w:sz w:val="17"/>
          <w:szCs w:val="17"/>
        </w:rPr>
        <w:t xml:space="preserve"> V</w:t>
      </w:r>
      <w:r w:rsidRPr="00022813">
        <w:rPr>
          <w:caps/>
          <w:sz w:val="17"/>
          <w:szCs w:val="17"/>
        </w:rPr>
        <w:t>Ě</w:t>
      </w:r>
      <w:r w:rsidR="00207F91" w:rsidRPr="00022813">
        <w:rPr>
          <w:caps/>
          <w:sz w:val="17"/>
          <w:szCs w:val="17"/>
        </w:rPr>
        <w:t>DOM</w:t>
      </w:r>
      <w:r w:rsidR="00D174A9" w:rsidRPr="00022813">
        <w:rPr>
          <w:caps/>
          <w:sz w:val="17"/>
          <w:szCs w:val="17"/>
        </w:rPr>
        <w:t xml:space="preserve">í </w:t>
      </w:r>
      <w:r w:rsidR="00207F91" w:rsidRPr="00022813">
        <w:rPr>
          <w:caps/>
          <w:sz w:val="17"/>
          <w:szCs w:val="17"/>
        </w:rPr>
        <w:t>J</w:t>
      </w:r>
      <w:r w:rsidRPr="00022813">
        <w:rPr>
          <w:caps/>
          <w:sz w:val="17"/>
          <w:szCs w:val="17"/>
        </w:rPr>
        <w:t>Á</w:t>
      </w:r>
      <w:r w:rsidR="00D174A9" w:rsidRPr="00022813">
        <w:rPr>
          <w:caps/>
          <w:sz w:val="17"/>
          <w:szCs w:val="17"/>
        </w:rPr>
        <w:t xml:space="preserve"> jsem</w:t>
      </w:r>
      <w:r w:rsidR="00207F91" w:rsidRPr="00022813">
        <w:rPr>
          <w:caps/>
          <w:sz w:val="17"/>
          <w:szCs w:val="17"/>
        </w:rPr>
        <w:t>!</w:t>
      </w:r>
    </w:p>
    <w:p w14:paraId="1662F5F5" w14:textId="2B7B03FA" w:rsidR="00207F91" w:rsidRPr="00022813" w:rsidRDefault="00A34354" w:rsidP="00F2296D">
      <w:pPr>
        <w:pStyle w:val="Level1"/>
        <w:rPr>
          <w:caps/>
          <w:sz w:val="17"/>
          <w:szCs w:val="17"/>
        </w:rPr>
      </w:pPr>
      <w:r w:rsidRPr="00022813">
        <w:rPr>
          <w:caps/>
          <w:sz w:val="17"/>
          <w:szCs w:val="17"/>
        </w:rPr>
        <w:t>JSE</w:t>
      </w:r>
      <w:r w:rsidR="00207F91" w:rsidRPr="00022813">
        <w:rPr>
          <w:caps/>
          <w:sz w:val="17"/>
          <w:szCs w:val="17"/>
        </w:rPr>
        <w:t>M UNIVERZÁL!</w:t>
      </w:r>
    </w:p>
    <w:p w14:paraId="6D8287CD" w14:textId="2CA22BE3" w:rsidR="00207F91" w:rsidRPr="00022813" w:rsidRDefault="00A34354" w:rsidP="00F2296D">
      <w:pPr>
        <w:pStyle w:val="Level1"/>
        <w:rPr>
          <w:caps/>
          <w:sz w:val="17"/>
          <w:szCs w:val="17"/>
        </w:rPr>
      </w:pPr>
      <w:r w:rsidRPr="00022813">
        <w:rPr>
          <w:caps/>
          <w:sz w:val="17"/>
          <w:szCs w:val="17"/>
        </w:rPr>
        <w:t>NYNÍ</w:t>
      </w:r>
      <w:r w:rsidR="00207F91" w:rsidRPr="00022813">
        <w:rPr>
          <w:caps/>
          <w:sz w:val="17"/>
          <w:szCs w:val="17"/>
        </w:rPr>
        <w:t xml:space="preserve"> J</w:t>
      </w:r>
      <w:r w:rsidRPr="00022813">
        <w:rPr>
          <w:caps/>
          <w:sz w:val="17"/>
          <w:szCs w:val="17"/>
        </w:rPr>
        <w:t>Á</w:t>
      </w:r>
      <w:r w:rsidR="00207F91" w:rsidRPr="00022813">
        <w:rPr>
          <w:caps/>
          <w:sz w:val="17"/>
          <w:szCs w:val="17"/>
        </w:rPr>
        <w:t xml:space="preserve"> </w:t>
      </w:r>
      <w:r w:rsidR="00D174A9" w:rsidRPr="00022813">
        <w:rPr>
          <w:caps/>
          <w:sz w:val="17"/>
          <w:szCs w:val="17"/>
        </w:rPr>
        <w:t xml:space="preserve">jsem </w:t>
      </w:r>
      <w:r w:rsidRPr="00022813">
        <w:rPr>
          <w:caps/>
          <w:sz w:val="17"/>
          <w:szCs w:val="17"/>
        </w:rPr>
        <w:t>KONÁM</w:t>
      </w:r>
      <w:r w:rsidR="00D174A9" w:rsidRPr="00022813">
        <w:rPr>
          <w:caps/>
          <w:sz w:val="17"/>
          <w:szCs w:val="17"/>
        </w:rPr>
        <w:t xml:space="preserve"> </w:t>
      </w:r>
      <w:r w:rsidR="00D174A9" w:rsidRPr="00022813">
        <w:rPr>
          <w:sz w:val="16"/>
          <w:szCs w:val="16"/>
          <w:lang w:eastAsia="hu-HU"/>
        </w:rPr>
        <w:t>jako</w:t>
      </w:r>
      <w:r w:rsidR="00207F91" w:rsidRPr="00022813">
        <w:rPr>
          <w:caps/>
          <w:sz w:val="17"/>
          <w:szCs w:val="17"/>
        </w:rPr>
        <w:t xml:space="preserve"> J</w:t>
      </w:r>
      <w:r w:rsidRPr="00022813">
        <w:rPr>
          <w:caps/>
          <w:sz w:val="17"/>
          <w:szCs w:val="17"/>
        </w:rPr>
        <w:t>Á</w:t>
      </w:r>
      <w:r w:rsidR="00D174A9" w:rsidRPr="00022813">
        <w:rPr>
          <w:caps/>
          <w:sz w:val="17"/>
          <w:szCs w:val="17"/>
        </w:rPr>
        <w:t xml:space="preserve"> jsem </w:t>
      </w:r>
      <w:r w:rsidR="00207F91" w:rsidRPr="00022813">
        <w:rPr>
          <w:caps/>
          <w:sz w:val="17"/>
          <w:szCs w:val="17"/>
        </w:rPr>
        <w:t>UNIVERZÁL!</w:t>
      </w:r>
    </w:p>
    <w:p w14:paraId="43A0AE78" w14:textId="11B47C86" w:rsidR="00207F91" w:rsidRPr="00022813" w:rsidRDefault="00EF7673" w:rsidP="00D174A9">
      <w:pPr>
        <w:pStyle w:val="Level1"/>
        <w:rPr>
          <w:caps/>
          <w:sz w:val="17"/>
          <w:szCs w:val="17"/>
        </w:rPr>
      </w:pPr>
      <w:r w:rsidRPr="00022813">
        <w:rPr>
          <w:caps/>
          <w:sz w:val="17"/>
          <w:szCs w:val="17"/>
        </w:rPr>
        <w:t xml:space="preserve">JÁ </w:t>
      </w:r>
      <w:r w:rsidR="00A34354" w:rsidRPr="00022813">
        <w:rPr>
          <w:caps/>
          <w:sz w:val="17"/>
          <w:szCs w:val="17"/>
        </w:rPr>
        <w:t>JSE</w:t>
      </w:r>
      <w:r w:rsidR="00207F91" w:rsidRPr="00022813">
        <w:rPr>
          <w:caps/>
          <w:sz w:val="17"/>
          <w:szCs w:val="17"/>
        </w:rPr>
        <w:t>M V</w:t>
      </w:r>
      <w:r w:rsidR="00A34354" w:rsidRPr="00022813">
        <w:rPr>
          <w:caps/>
          <w:sz w:val="17"/>
          <w:szCs w:val="17"/>
        </w:rPr>
        <w:t>Ě</w:t>
      </w:r>
      <w:r w:rsidR="00207F91" w:rsidRPr="00022813">
        <w:rPr>
          <w:caps/>
          <w:sz w:val="17"/>
          <w:szCs w:val="17"/>
        </w:rPr>
        <w:t>DOM</w:t>
      </w:r>
      <w:r w:rsidR="00A34354" w:rsidRPr="00022813">
        <w:rPr>
          <w:caps/>
          <w:sz w:val="17"/>
          <w:szCs w:val="17"/>
        </w:rPr>
        <w:t>Í</w:t>
      </w:r>
      <w:r w:rsidR="00207F91" w:rsidRPr="00022813">
        <w:rPr>
          <w:caps/>
          <w:sz w:val="17"/>
          <w:szCs w:val="17"/>
        </w:rPr>
        <w:t xml:space="preserve"> JE </w:t>
      </w:r>
      <w:r w:rsidR="00D174A9" w:rsidRPr="00022813">
        <w:rPr>
          <w:caps/>
          <w:sz w:val="17"/>
          <w:szCs w:val="17"/>
        </w:rPr>
        <w:t>u</w:t>
      </w:r>
      <w:r w:rsidR="00207F91" w:rsidRPr="00022813">
        <w:rPr>
          <w:caps/>
          <w:sz w:val="17"/>
          <w:szCs w:val="17"/>
        </w:rPr>
        <w:t>LOŽENé</w:t>
      </w:r>
      <w:r w:rsidR="00D174A9" w:rsidRPr="00022813">
        <w:rPr>
          <w:caps/>
          <w:sz w:val="17"/>
          <w:szCs w:val="17"/>
        </w:rPr>
        <w:t xml:space="preserve"> </w:t>
      </w:r>
      <w:r w:rsidR="00207F91" w:rsidRPr="00022813">
        <w:rPr>
          <w:caps/>
          <w:sz w:val="17"/>
          <w:szCs w:val="17"/>
        </w:rPr>
        <w:t>V RÁMCI J</w:t>
      </w:r>
      <w:r w:rsidR="00A34354" w:rsidRPr="00022813">
        <w:rPr>
          <w:caps/>
          <w:sz w:val="17"/>
          <w:szCs w:val="17"/>
        </w:rPr>
        <w:t>Á</w:t>
      </w:r>
      <w:r w:rsidR="00D174A9" w:rsidRPr="00022813">
        <w:rPr>
          <w:caps/>
          <w:sz w:val="17"/>
          <w:szCs w:val="17"/>
        </w:rPr>
        <w:t xml:space="preserve"> </w:t>
      </w:r>
      <w:proofErr w:type="gramStart"/>
      <w:r w:rsidR="00D174A9" w:rsidRPr="00022813">
        <w:rPr>
          <w:caps/>
          <w:sz w:val="17"/>
          <w:szCs w:val="17"/>
        </w:rPr>
        <w:t>jsem!</w:t>
      </w:r>
      <w:r w:rsidR="00207F91" w:rsidRPr="00022813">
        <w:rPr>
          <w:caps/>
          <w:sz w:val="17"/>
          <w:szCs w:val="17"/>
        </w:rPr>
        <w:t>,</w:t>
      </w:r>
      <w:proofErr w:type="gramEnd"/>
      <w:r w:rsidR="00207F91" w:rsidRPr="00022813">
        <w:rPr>
          <w:caps/>
          <w:sz w:val="17"/>
          <w:szCs w:val="17"/>
        </w:rPr>
        <w:t xml:space="preserve"> </w:t>
      </w:r>
      <w:r w:rsidR="00A34354" w:rsidRPr="00022813">
        <w:rPr>
          <w:caps/>
          <w:sz w:val="17"/>
          <w:szCs w:val="17"/>
        </w:rPr>
        <w:t>NYNÍ JÁ</w:t>
      </w:r>
      <w:r w:rsidR="00D174A9" w:rsidRPr="00022813">
        <w:rPr>
          <w:caps/>
          <w:sz w:val="17"/>
          <w:szCs w:val="17"/>
        </w:rPr>
        <w:t xml:space="preserve"> jsem</w:t>
      </w:r>
      <w:r w:rsidR="00A34354" w:rsidRPr="00022813">
        <w:rPr>
          <w:caps/>
          <w:sz w:val="17"/>
          <w:szCs w:val="17"/>
        </w:rPr>
        <w:t xml:space="preserve"> KONÁM </w:t>
      </w:r>
      <w:r w:rsidR="00D174A9" w:rsidRPr="00022813">
        <w:rPr>
          <w:sz w:val="16"/>
          <w:szCs w:val="16"/>
          <w:lang w:eastAsia="hu-HU"/>
        </w:rPr>
        <w:t>jako</w:t>
      </w:r>
      <w:r w:rsidR="00D174A9" w:rsidRPr="00022813">
        <w:rPr>
          <w:caps/>
          <w:sz w:val="17"/>
          <w:szCs w:val="17"/>
        </w:rPr>
        <w:t xml:space="preserve"> JÁ jsem</w:t>
      </w:r>
      <w:r w:rsidR="00207F91" w:rsidRPr="00022813">
        <w:rPr>
          <w:caps/>
          <w:sz w:val="17"/>
          <w:szCs w:val="17"/>
        </w:rPr>
        <w:t>!</w:t>
      </w:r>
    </w:p>
    <w:p w14:paraId="5C83197C" w14:textId="72806E0C" w:rsidR="00D174A9" w:rsidRPr="00022813" w:rsidRDefault="00D174A9" w:rsidP="00D174A9">
      <w:pPr>
        <w:pStyle w:val="Level1"/>
        <w:rPr>
          <w:caps/>
          <w:sz w:val="17"/>
          <w:szCs w:val="17"/>
        </w:rPr>
      </w:pPr>
      <w:r w:rsidRPr="00022813">
        <w:rPr>
          <w:caps/>
          <w:sz w:val="17"/>
          <w:szCs w:val="17"/>
        </w:rPr>
        <w:t>jsem!</w:t>
      </w:r>
      <w:r w:rsidR="00EF7673" w:rsidRPr="00022813">
        <w:rPr>
          <w:caps/>
          <w:sz w:val="17"/>
          <w:szCs w:val="17"/>
        </w:rPr>
        <w:t xml:space="preserve"> </w:t>
      </w:r>
      <w:r w:rsidRPr="00022813">
        <w:rPr>
          <w:caps/>
          <w:sz w:val="17"/>
          <w:szCs w:val="17"/>
        </w:rPr>
        <w:t>jsem!</w:t>
      </w:r>
    </w:p>
    <w:p w14:paraId="2AC6BABD" w14:textId="77777777" w:rsidR="00F2296D" w:rsidRPr="00022813" w:rsidRDefault="00F2296D" w:rsidP="00F2296D">
      <w:pPr>
        <w:pStyle w:val="Level1"/>
        <w:rPr>
          <w:caps/>
          <w:sz w:val="17"/>
          <w:szCs w:val="17"/>
        </w:rPr>
      </w:pPr>
    </w:p>
    <w:p w14:paraId="06521A1F" w14:textId="3DE2F8D8" w:rsidR="00207F91" w:rsidRPr="00022813" w:rsidRDefault="00207F91" w:rsidP="00F2296D">
      <w:pPr>
        <w:pStyle w:val="Level1"/>
        <w:rPr>
          <w:caps/>
          <w:sz w:val="17"/>
          <w:szCs w:val="17"/>
        </w:rPr>
      </w:pPr>
      <w:r w:rsidRPr="00022813">
        <w:rPr>
          <w:caps/>
          <w:sz w:val="17"/>
          <w:szCs w:val="17"/>
        </w:rPr>
        <w:t>J</w:t>
      </w:r>
      <w:r w:rsidR="00A34354" w:rsidRPr="00022813">
        <w:rPr>
          <w:caps/>
          <w:sz w:val="17"/>
          <w:szCs w:val="17"/>
        </w:rPr>
        <w:t xml:space="preserve">Á JSEM </w:t>
      </w:r>
      <w:r w:rsidR="00D174A9" w:rsidRPr="00022813">
        <w:rPr>
          <w:caps/>
          <w:sz w:val="17"/>
          <w:szCs w:val="17"/>
        </w:rPr>
        <w:t>duchovno</w:t>
      </w:r>
      <w:r w:rsidRPr="00022813">
        <w:rPr>
          <w:caps/>
          <w:sz w:val="17"/>
          <w:szCs w:val="17"/>
        </w:rPr>
        <w:t>!</w:t>
      </w:r>
    </w:p>
    <w:p w14:paraId="35A09483" w14:textId="7EBE70FD" w:rsidR="00207F91" w:rsidRPr="00022813" w:rsidRDefault="00FF6994" w:rsidP="00F2296D">
      <w:pPr>
        <w:pStyle w:val="Level1"/>
        <w:rPr>
          <w:caps/>
          <w:sz w:val="17"/>
          <w:szCs w:val="17"/>
        </w:rPr>
      </w:pPr>
      <w:r w:rsidRPr="00022813">
        <w:rPr>
          <w:caps/>
          <w:sz w:val="17"/>
          <w:szCs w:val="17"/>
        </w:rPr>
        <w:t>NYNÍ</w:t>
      </w:r>
      <w:r w:rsidR="00207F91" w:rsidRPr="00022813">
        <w:rPr>
          <w:caps/>
          <w:sz w:val="17"/>
          <w:szCs w:val="17"/>
        </w:rPr>
        <w:t xml:space="preserve"> </w:t>
      </w:r>
      <w:r w:rsidR="00D174A9" w:rsidRPr="00022813">
        <w:rPr>
          <w:caps/>
          <w:sz w:val="17"/>
          <w:szCs w:val="17"/>
        </w:rPr>
        <w:t xml:space="preserve">JÁ jsem KONÁM </w:t>
      </w:r>
      <w:r w:rsidR="00D174A9" w:rsidRPr="00022813">
        <w:rPr>
          <w:sz w:val="16"/>
          <w:szCs w:val="16"/>
          <w:lang w:eastAsia="hu-HU"/>
        </w:rPr>
        <w:t>jako</w:t>
      </w:r>
      <w:r w:rsidR="00D174A9" w:rsidRPr="00022813">
        <w:rPr>
          <w:caps/>
          <w:sz w:val="17"/>
          <w:szCs w:val="17"/>
        </w:rPr>
        <w:t xml:space="preserve"> JÁ jsem</w:t>
      </w:r>
      <w:r w:rsidRPr="00022813">
        <w:rPr>
          <w:caps/>
          <w:sz w:val="17"/>
          <w:szCs w:val="17"/>
        </w:rPr>
        <w:t xml:space="preserve"> DUCHOVN</w:t>
      </w:r>
      <w:r w:rsidR="0067247E" w:rsidRPr="00022813">
        <w:rPr>
          <w:caps/>
          <w:sz w:val="17"/>
          <w:szCs w:val="17"/>
        </w:rPr>
        <w:t>o</w:t>
      </w:r>
      <w:r w:rsidR="00207F91" w:rsidRPr="00022813">
        <w:rPr>
          <w:caps/>
          <w:sz w:val="17"/>
          <w:szCs w:val="17"/>
        </w:rPr>
        <w:t>!</w:t>
      </w:r>
    </w:p>
    <w:p w14:paraId="6C6E31A4" w14:textId="76CE5EF5" w:rsidR="00207F91" w:rsidRPr="00022813" w:rsidRDefault="00207F91" w:rsidP="00F2296D">
      <w:pPr>
        <w:pStyle w:val="Level1"/>
        <w:rPr>
          <w:caps/>
          <w:sz w:val="17"/>
          <w:szCs w:val="17"/>
        </w:rPr>
      </w:pPr>
      <w:r w:rsidRPr="00022813">
        <w:rPr>
          <w:caps/>
          <w:sz w:val="17"/>
          <w:szCs w:val="17"/>
        </w:rPr>
        <w:t>J</w:t>
      </w:r>
      <w:r w:rsidR="00FF6994" w:rsidRPr="00022813">
        <w:rPr>
          <w:caps/>
          <w:sz w:val="17"/>
          <w:szCs w:val="17"/>
        </w:rPr>
        <w:t>Á JSE</w:t>
      </w:r>
      <w:r w:rsidRPr="00022813">
        <w:rPr>
          <w:caps/>
          <w:sz w:val="17"/>
          <w:szCs w:val="17"/>
        </w:rPr>
        <w:t>M V</w:t>
      </w:r>
      <w:r w:rsidR="00FF6994" w:rsidRPr="00022813">
        <w:rPr>
          <w:caps/>
          <w:sz w:val="17"/>
          <w:szCs w:val="17"/>
        </w:rPr>
        <w:t>Ě</w:t>
      </w:r>
      <w:r w:rsidRPr="00022813">
        <w:rPr>
          <w:caps/>
          <w:sz w:val="17"/>
          <w:szCs w:val="17"/>
        </w:rPr>
        <w:t>DOM</w:t>
      </w:r>
      <w:r w:rsidR="00FF6994" w:rsidRPr="00022813">
        <w:rPr>
          <w:caps/>
          <w:sz w:val="17"/>
          <w:szCs w:val="17"/>
        </w:rPr>
        <w:t>Í</w:t>
      </w:r>
      <w:r w:rsidRPr="00022813">
        <w:rPr>
          <w:caps/>
          <w:sz w:val="17"/>
          <w:szCs w:val="17"/>
        </w:rPr>
        <w:t xml:space="preserve"> JE </w:t>
      </w:r>
      <w:r w:rsidR="0067247E" w:rsidRPr="00022813">
        <w:rPr>
          <w:caps/>
          <w:sz w:val="17"/>
          <w:szCs w:val="17"/>
        </w:rPr>
        <w:t>u</w:t>
      </w:r>
      <w:r w:rsidRPr="00022813">
        <w:rPr>
          <w:caps/>
          <w:sz w:val="17"/>
          <w:szCs w:val="17"/>
        </w:rPr>
        <w:t>LOŽENé V RÁMCI J</w:t>
      </w:r>
      <w:r w:rsidR="00FF6994" w:rsidRPr="00022813">
        <w:rPr>
          <w:caps/>
          <w:sz w:val="17"/>
          <w:szCs w:val="17"/>
        </w:rPr>
        <w:t>Á</w:t>
      </w:r>
      <w:r w:rsidR="0067247E" w:rsidRPr="00022813">
        <w:rPr>
          <w:caps/>
          <w:sz w:val="17"/>
          <w:szCs w:val="17"/>
        </w:rPr>
        <w:t xml:space="preserve"> jsem! nyní JÁ jsem KONÁM </w:t>
      </w:r>
      <w:r w:rsidR="0067247E" w:rsidRPr="00022813">
        <w:rPr>
          <w:sz w:val="16"/>
          <w:szCs w:val="16"/>
          <w:lang w:eastAsia="hu-HU"/>
        </w:rPr>
        <w:t>jako</w:t>
      </w:r>
      <w:r w:rsidR="0067247E" w:rsidRPr="00022813">
        <w:rPr>
          <w:caps/>
          <w:sz w:val="17"/>
          <w:szCs w:val="17"/>
        </w:rPr>
        <w:t xml:space="preserve"> JÁ jsem</w:t>
      </w:r>
      <w:r w:rsidRPr="00022813">
        <w:rPr>
          <w:caps/>
          <w:sz w:val="17"/>
          <w:szCs w:val="17"/>
        </w:rPr>
        <w:t>!</w:t>
      </w:r>
    </w:p>
    <w:p w14:paraId="121850F5" w14:textId="0B4E1DA7" w:rsidR="00FF6994" w:rsidRPr="00022813" w:rsidRDefault="0067247E" w:rsidP="00FF6994">
      <w:pPr>
        <w:pStyle w:val="Level1"/>
        <w:rPr>
          <w:caps/>
          <w:sz w:val="17"/>
          <w:szCs w:val="17"/>
        </w:rPr>
      </w:pPr>
      <w:r w:rsidRPr="00022813">
        <w:rPr>
          <w:caps/>
          <w:sz w:val="17"/>
          <w:szCs w:val="17"/>
        </w:rPr>
        <w:t xml:space="preserve">nyní JÁ jsem KONÁM </w:t>
      </w:r>
      <w:r w:rsidRPr="00022813">
        <w:rPr>
          <w:sz w:val="16"/>
          <w:szCs w:val="16"/>
          <w:lang w:eastAsia="hu-HU"/>
        </w:rPr>
        <w:t>jako</w:t>
      </w:r>
      <w:r w:rsidRPr="00022813">
        <w:rPr>
          <w:caps/>
          <w:sz w:val="17"/>
          <w:szCs w:val="17"/>
        </w:rPr>
        <w:t xml:space="preserve"> JÁ jsem! nyní JÁ jsem KONÁM </w:t>
      </w:r>
      <w:r w:rsidRPr="00022813">
        <w:rPr>
          <w:sz w:val="16"/>
          <w:szCs w:val="16"/>
          <w:lang w:eastAsia="hu-HU"/>
        </w:rPr>
        <w:t>jako</w:t>
      </w:r>
      <w:r w:rsidRPr="00022813">
        <w:rPr>
          <w:caps/>
          <w:sz w:val="17"/>
          <w:szCs w:val="17"/>
        </w:rPr>
        <w:t xml:space="preserve"> JÁ jsem!</w:t>
      </w:r>
    </w:p>
    <w:p w14:paraId="4ED44EFB" w14:textId="1E2084B6" w:rsidR="0067247E" w:rsidRPr="00022813" w:rsidRDefault="0067247E" w:rsidP="00FF6994">
      <w:pPr>
        <w:pStyle w:val="Level1"/>
        <w:rPr>
          <w:caps/>
          <w:sz w:val="17"/>
          <w:szCs w:val="17"/>
        </w:rPr>
      </w:pPr>
      <w:r w:rsidRPr="00022813">
        <w:rPr>
          <w:caps/>
          <w:sz w:val="17"/>
          <w:szCs w:val="17"/>
        </w:rPr>
        <w:t>já jsem! já jsem!</w:t>
      </w:r>
    </w:p>
    <w:p w14:paraId="2789F699" w14:textId="77777777" w:rsidR="00F2296D" w:rsidRPr="00022813" w:rsidRDefault="00F2296D" w:rsidP="00F2296D">
      <w:pPr>
        <w:pStyle w:val="Level1"/>
        <w:rPr>
          <w:caps/>
          <w:sz w:val="17"/>
          <w:szCs w:val="17"/>
        </w:rPr>
      </w:pPr>
    </w:p>
    <w:p w14:paraId="4CEC9A85" w14:textId="52E38FFA" w:rsidR="00886667" w:rsidRPr="00022813" w:rsidRDefault="00886667" w:rsidP="00886667">
      <w:pPr>
        <w:pStyle w:val="Level1"/>
        <w:rPr>
          <w:caps/>
          <w:sz w:val="17"/>
          <w:szCs w:val="17"/>
        </w:rPr>
      </w:pPr>
      <w:r w:rsidRPr="00022813">
        <w:rPr>
          <w:caps/>
          <w:sz w:val="17"/>
          <w:szCs w:val="17"/>
        </w:rPr>
        <w:t>JÁ JSEM JE!</w:t>
      </w:r>
    </w:p>
    <w:p w14:paraId="52F94EE5" w14:textId="2492F239" w:rsidR="00886667" w:rsidRPr="00022813" w:rsidRDefault="00886667" w:rsidP="00F2296D">
      <w:pPr>
        <w:pStyle w:val="Level1"/>
        <w:rPr>
          <w:caps/>
          <w:sz w:val="17"/>
          <w:szCs w:val="17"/>
        </w:rPr>
      </w:pPr>
      <w:r w:rsidRPr="00022813">
        <w:rPr>
          <w:caps/>
          <w:sz w:val="17"/>
          <w:szCs w:val="17"/>
        </w:rPr>
        <w:t>J</w:t>
      </w:r>
      <w:r w:rsidR="00207F91" w:rsidRPr="00022813">
        <w:rPr>
          <w:caps/>
          <w:sz w:val="17"/>
          <w:szCs w:val="17"/>
        </w:rPr>
        <w:t>S</w:t>
      </w:r>
      <w:r w:rsidRPr="00022813">
        <w:rPr>
          <w:caps/>
          <w:sz w:val="17"/>
          <w:szCs w:val="17"/>
        </w:rPr>
        <w:t>E</w:t>
      </w:r>
      <w:r w:rsidR="00207F91" w:rsidRPr="00022813">
        <w:rPr>
          <w:caps/>
          <w:sz w:val="17"/>
          <w:szCs w:val="17"/>
        </w:rPr>
        <w:t>M V</w:t>
      </w:r>
      <w:r w:rsidRPr="00022813">
        <w:rPr>
          <w:caps/>
          <w:sz w:val="17"/>
          <w:szCs w:val="17"/>
        </w:rPr>
        <w:t>Ě</w:t>
      </w:r>
      <w:r w:rsidR="00207F91" w:rsidRPr="00022813">
        <w:rPr>
          <w:caps/>
          <w:sz w:val="17"/>
          <w:szCs w:val="17"/>
        </w:rPr>
        <w:t>DOM</w:t>
      </w:r>
      <w:r w:rsidR="0067247E" w:rsidRPr="00022813">
        <w:rPr>
          <w:caps/>
          <w:sz w:val="17"/>
          <w:szCs w:val="17"/>
        </w:rPr>
        <w:t>í je</w:t>
      </w:r>
      <w:r w:rsidR="00207F91" w:rsidRPr="00022813">
        <w:rPr>
          <w:caps/>
          <w:sz w:val="17"/>
          <w:szCs w:val="17"/>
        </w:rPr>
        <w:t xml:space="preserve"> </w:t>
      </w:r>
      <w:r w:rsidR="0067247E" w:rsidRPr="00022813">
        <w:rPr>
          <w:caps/>
          <w:sz w:val="17"/>
          <w:szCs w:val="17"/>
        </w:rPr>
        <w:t>u</w:t>
      </w:r>
      <w:r w:rsidR="00207F91" w:rsidRPr="00022813">
        <w:rPr>
          <w:caps/>
          <w:sz w:val="17"/>
          <w:szCs w:val="17"/>
        </w:rPr>
        <w:t>LOŽEN</w:t>
      </w:r>
      <w:r w:rsidR="0067247E" w:rsidRPr="00022813">
        <w:rPr>
          <w:caps/>
          <w:sz w:val="17"/>
          <w:szCs w:val="17"/>
        </w:rPr>
        <w:t>á</w:t>
      </w:r>
      <w:r w:rsidR="00207F91" w:rsidRPr="00022813">
        <w:rPr>
          <w:caps/>
          <w:sz w:val="17"/>
          <w:szCs w:val="17"/>
        </w:rPr>
        <w:t xml:space="preserve"> KOMBIN</w:t>
      </w:r>
      <w:r w:rsidRPr="00022813">
        <w:rPr>
          <w:caps/>
          <w:sz w:val="17"/>
          <w:szCs w:val="17"/>
        </w:rPr>
        <w:t>A</w:t>
      </w:r>
      <w:r w:rsidR="00207F91" w:rsidRPr="00022813">
        <w:rPr>
          <w:caps/>
          <w:sz w:val="17"/>
          <w:szCs w:val="17"/>
        </w:rPr>
        <w:t>CE ENERGIE, MAGNETIzMU, PR</w:t>
      </w:r>
      <w:r w:rsidRPr="00022813">
        <w:rPr>
          <w:caps/>
          <w:sz w:val="17"/>
          <w:szCs w:val="17"/>
        </w:rPr>
        <w:t>OU</w:t>
      </w:r>
      <w:r w:rsidR="00207F91" w:rsidRPr="00022813">
        <w:rPr>
          <w:caps/>
          <w:sz w:val="17"/>
          <w:szCs w:val="17"/>
        </w:rPr>
        <w:t>DU/ŠÍ</w:t>
      </w:r>
      <w:r w:rsidRPr="00022813">
        <w:rPr>
          <w:caps/>
          <w:sz w:val="17"/>
          <w:szCs w:val="17"/>
        </w:rPr>
        <w:t>Ř</w:t>
      </w:r>
      <w:r w:rsidR="00207F91" w:rsidRPr="00022813">
        <w:rPr>
          <w:caps/>
          <w:sz w:val="17"/>
          <w:szCs w:val="17"/>
        </w:rPr>
        <w:t>EN</w:t>
      </w:r>
      <w:r w:rsidRPr="00022813">
        <w:rPr>
          <w:caps/>
          <w:sz w:val="17"/>
          <w:szCs w:val="17"/>
        </w:rPr>
        <w:t>Í</w:t>
      </w:r>
      <w:r w:rsidR="00207F91" w:rsidRPr="00022813">
        <w:rPr>
          <w:caps/>
          <w:sz w:val="17"/>
          <w:szCs w:val="17"/>
        </w:rPr>
        <w:t xml:space="preserve"> V RÁMCI J</w:t>
      </w:r>
      <w:r w:rsidRPr="00022813">
        <w:rPr>
          <w:caps/>
          <w:sz w:val="17"/>
          <w:szCs w:val="17"/>
        </w:rPr>
        <w:t>Á</w:t>
      </w:r>
      <w:r w:rsidR="0067247E" w:rsidRPr="00022813">
        <w:rPr>
          <w:caps/>
          <w:sz w:val="17"/>
          <w:szCs w:val="17"/>
        </w:rPr>
        <w:t xml:space="preserve"> jsem!</w:t>
      </w:r>
    </w:p>
    <w:p w14:paraId="374868A2" w14:textId="77777777" w:rsidR="0067247E" w:rsidRPr="00022813" w:rsidRDefault="0067247E" w:rsidP="00FF6994">
      <w:pPr>
        <w:pStyle w:val="Level1"/>
        <w:rPr>
          <w:caps/>
          <w:sz w:val="17"/>
          <w:szCs w:val="17"/>
        </w:rPr>
      </w:pPr>
      <w:r w:rsidRPr="00022813">
        <w:rPr>
          <w:caps/>
          <w:sz w:val="17"/>
          <w:szCs w:val="17"/>
        </w:rPr>
        <w:t xml:space="preserve">nyní JÁ jsem KONÁM </w:t>
      </w:r>
      <w:r w:rsidRPr="00022813">
        <w:rPr>
          <w:sz w:val="16"/>
          <w:szCs w:val="16"/>
          <w:lang w:eastAsia="hu-HU"/>
        </w:rPr>
        <w:t>jako</w:t>
      </w:r>
      <w:r w:rsidRPr="00022813">
        <w:rPr>
          <w:caps/>
          <w:sz w:val="17"/>
          <w:szCs w:val="17"/>
        </w:rPr>
        <w:t xml:space="preserve"> JÁ jsem!</w:t>
      </w:r>
    </w:p>
    <w:p w14:paraId="28ADE11A" w14:textId="5E567EB9" w:rsidR="00FF6994" w:rsidRPr="00022813" w:rsidRDefault="00FF6994" w:rsidP="00FF6994">
      <w:pPr>
        <w:pStyle w:val="Level1"/>
        <w:rPr>
          <w:caps/>
          <w:sz w:val="17"/>
          <w:szCs w:val="17"/>
        </w:rPr>
      </w:pPr>
      <w:r w:rsidRPr="00022813">
        <w:rPr>
          <w:caps/>
          <w:sz w:val="17"/>
          <w:szCs w:val="17"/>
        </w:rPr>
        <w:t>JÁ JSEM JÁ!</w:t>
      </w:r>
    </w:p>
    <w:p w14:paraId="0E6405B7" w14:textId="539EAF49" w:rsidR="00207F91" w:rsidRPr="00022813" w:rsidRDefault="00207F91" w:rsidP="00F2296D">
      <w:pPr>
        <w:pStyle w:val="Level1"/>
        <w:rPr>
          <w:caps/>
          <w:sz w:val="17"/>
          <w:szCs w:val="17"/>
        </w:rPr>
      </w:pPr>
      <w:r w:rsidRPr="00022813">
        <w:rPr>
          <w:caps/>
          <w:sz w:val="17"/>
          <w:szCs w:val="17"/>
        </w:rPr>
        <w:t>J</w:t>
      </w:r>
      <w:r w:rsidR="00886667" w:rsidRPr="00022813">
        <w:rPr>
          <w:caps/>
          <w:sz w:val="17"/>
          <w:szCs w:val="17"/>
        </w:rPr>
        <w:t>Á</w:t>
      </w:r>
      <w:r w:rsidRPr="00022813">
        <w:rPr>
          <w:caps/>
          <w:sz w:val="17"/>
          <w:szCs w:val="17"/>
        </w:rPr>
        <w:t xml:space="preserve"> </w:t>
      </w:r>
      <w:r w:rsidR="00886667" w:rsidRPr="00022813">
        <w:rPr>
          <w:caps/>
          <w:sz w:val="17"/>
          <w:szCs w:val="17"/>
        </w:rPr>
        <w:t>J</w:t>
      </w:r>
      <w:r w:rsidRPr="00022813">
        <w:rPr>
          <w:caps/>
          <w:sz w:val="17"/>
          <w:szCs w:val="17"/>
        </w:rPr>
        <w:t>S</w:t>
      </w:r>
      <w:r w:rsidR="00886667" w:rsidRPr="00022813">
        <w:rPr>
          <w:caps/>
          <w:sz w:val="17"/>
          <w:szCs w:val="17"/>
        </w:rPr>
        <w:t>E</w:t>
      </w:r>
      <w:r w:rsidRPr="00022813">
        <w:rPr>
          <w:caps/>
          <w:sz w:val="17"/>
          <w:szCs w:val="17"/>
        </w:rPr>
        <w:t>M VŠE</w:t>
      </w:r>
      <w:r w:rsidR="00886667" w:rsidRPr="00022813">
        <w:rPr>
          <w:caps/>
          <w:sz w:val="17"/>
          <w:szCs w:val="17"/>
        </w:rPr>
        <w:t>CHN</w:t>
      </w:r>
      <w:r w:rsidRPr="00022813">
        <w:rPr>
          <w:caps/>
          <w:sz w:val="17"/>
          <w:szCs w:val="17"/>
        </w:rPr>
        <w:t xml:space="preserve">o, </w:t>
      </w:r>
      <w:r w:rsidR="00886667" w:rsidRPr="00022813">
        <w:rPr>
          <w:caps/>
          <w:sz w:val="17"/>
          <w:szCs w:val="17"/>
        </w:rPr>
        <w:t>C</w:t>
      </w:r>
      <w:r w:rsidRPr="00022813">
        <w:rPr>
          <w:caps/>
          <w:sz w:val="17"/>
          <w:szCs w:val="17"/>
        </w:rPr>
        <w:t>O JE</w:t>
      </w:r>
      <w:r w:rsidR="00906FF8" w:rsidRPr="00022813">
        <w:rPr>
          <w:caps/>
          <w:sz w:val="17"/>
          <w:szCs w:val="17"/>
        </w:rPr>
        <w:t>!</w:t>
      </w:r>
      <w:r w:rsidRPr="00022813">
        <w:rPr>
          <w:caps/>
          <w:sz w:val="17"/>
          <w:szCs w:val="17"/>
        </w:rPr>
        <w:t xml:space="preserve"> </w:t>
      </w:r>
      <w:r w:rsidR="00906FF8" w:rsidRPr="00022813">
        <w:rPr>
          <w:caps/>
          <w:sz w:val="17"/>
          <w:szCs w:val="17"/>
        </w:rPr>
        <w:t xml:space="preserve">nyní JÁ jsem KONÁM </w:t>
      </w:r>
      <w:r w:rsidR="00906FF8" w:rsidRPr="00022813">
        <w:rPr>
          <w:sz w:val="16"/>
          <w:szCs w:val="16"/>
          <w:lang w:eastAsia="hu-HU"/>
        </w:rPr>
        <w:t>jako</w:t>
      </w:r>
      <w:r w:rsidR="00906FF8" w:rsidRPr="00022813">
        <w:rPr>
          <w:caps/>
          <w:sz w:val="17"/>
          <w:szCs w:val="17"/>
        </w:rPr>
        <w:t xml:space="preserve"> JÁ jsem!</w:t>
      </w:r>
    </w:p>
    <w:p w14:paraId="2E3C0783" w14:textId="77D74A41" w:rsidR="00207F91" w:rsidRPr="00022813" w:rsidRDefault="00207F91" w:rsidP="00F2296D">
      <w:pPr>
        <w:pStyle w:val="Level1"/>
        <w:rPr>
          <w:caps/>
          <w:sz w:val="17"/>
          <w:szCs w:val="17"/>
        </w:rPr>
      </w:pPr>
      <w:r w:rsidRPr="00022813">
        <w:rPr>
          <w:caps/>
          <w:sz w:val="17"/>
          <w:szCs w:val="17"/>
        </w:rPr>
        <w:t>J</w:t>
      </w:r>
      <w:r w:rsidR="00886667" w:rsidRPr="00022813">
        <w:rPr>
          <w:caps/>
          <w:sz w:val="17"/>
          <w:szCs w:val="17"/>
        </w:rPr>
        <w:t>Á</w:t>
      </w:r>
      <w:r w:rsidRPr="00022813">
        <w:rPr>
          <w:caps/>
          <w:sz w:val="17"/>
          <w:szCs w:val="17"/>
        </w:rPr>
        <w:t xml:space="preserve"> </w:t>
      </w:r>
      <w:r w:rsidR="00886667" w:rsidRPr="00022813">
        <w:rPr>
          <w:caps/>
          <w:sz w:val="17"/>
          <w:szCs w:val="17"/>
        </w:rPr>
        <w:t>JSE</w:t>
      </w:r>
      <w:r w:rsidRPr="00022813">
        <w:rPr>
          <w:caps/>
          <w:sz w:val="17"/>
          <w:szCs w:val="17"/>
        </w:rPr>
        <w:t xml:space="preserve">M </w:t>
      </w:r>
      <w:r w:rsidR="00906FF8" w:rsidRPr="00022813">
        <w:rPr>
          <w:caps/>
          <w:sz w:val="17"/>
          <w:szCs w:val="17"/>
        </w:rPr>
        <w:t xml:space="preserve">je </w:t>
      </w:r>
      <w:r w:rsidRPr="00022813">
        <w:rPr>
          <w:caps/>
          <w:sz w:val="17"/>
          <w:szCs w:val="17"/>
        </w:rPr>
        <w:t>P</w:t>
      </w:r>
      <w:r w:rsidR="00886667" w:rsidRPr="00022813">
        <w:rPr>
          <w:caps/>
          <w:sz w:val="17"/>
          <w:szCs w:val="17"/>
        </w:rPr>
        <w:t>Ř</w:t>
      </w:r>
      <w:r w:rsidRPr="00022813">
        <w:rPr>
          <w:caps/>
          <w:sz w:val="17"/>
          <w:szCs w:val="17"/>
        </w:rPr>
        <w:t>ED</w:t>
      </w:r>
      <w:r w:rsidR="00906FF8" w:rsidRPr="00022813">
        <w:rPr>
          <w:caps/>
          <w:sz w:val="17"/>
          <w:szCs w:val="17"/>
        </w:rPr>
        <w:t>-</w:t>
      </w:r>
      <w:r w:rsidRPr="00022813">
        <w:rPr>
          <w:caps/>
          <w:sz w:val="17"/>
          <w:szCs w:val="17"/>
        </w:rPr>
        <w:t>SCHVÁLEN</w:t>
      </w:r>
      <w:r w:rsidR="00886667" w:rsidRPr="00022813">
        <w:rPr>
          <w:caps/>
          <w:sz w:val="17"/>
          <w:szCs w:val="17"/>
        </w:rPr>
        <w:t>Ý</w:t>
      </w:r>
      <w:r w:rsidRPr="00022813">
        <w:rPr>
          <w:caps/>
          <w:sz w:val="17"/>
          <w:szCs w:val="17"/>
        </w:rPr>
        <w:t>, P</w:t>
      </w:r>
      <w:r w:rsidR="00886667" w:rsidRPr="00022813">
        <w:rPr>
          <w:caps/>
          <w:sz w:val="17"/>
          <w:szCs w:val="17"/>
        </w:rPr>
        <w:t>Ř</w:t>
      </w:r>
      <w:r w:rsidRPr="00022813">
        <w:rPr>
          <w:caps/>
          <w:sz w:val="17"/>
          <w:szCs w:val="17"/>
        </w:rPr>
        <w:t>ED</w:t>
      </w:r>
      <w:r w:rsidR="00906FF8" w:rsidRPr="00022813">
        <w:rPr>
          <w:caps/>
          <w:sz w:val="17"/>
          <w:szCs w:val="17"/>
        </w:rPr>
        <w:t>-</w:t>
      </w:r>
      <w:r w:rsidRPr="00022813">
        <w:rPr>
          <w:caps/>
          <w:sz w:val="17"/>
          <w:szCs w:val="17"/>
        </w:rPr>
        <w:t>AUTORIZOVaN</w:t>
      </w:r>
      <w:r w:rsidR="00886667" w:rsidRPr="00022813">
        <w:rPr>
          <w:caps/>
          <w:sz w:val="17"/>
          <w:szCs w:val="17"/>
        </w:rPr>
        <w:t>Ý</w:t>
      </w:r>
      <w:r w:rsidRPr="00022813">
        <w:rPr>
          <w:caps/>
          <w:sz w:val="17"/>
          <w:szCs w:val="17"/>
        </w:rPr>
        <w:t xml:space="preserve"> a P</w:t>
      </w:r>
      <w:r w:rsidR="00886667" w:rsidRPr="00022813">
        <w:rPr>
          <w:caps/>
          <w:sz w:val="17"/>
          <w:szCs w:val="17"/>
        </w:rPr>
        <w:t>Ř</w:t>
      </w:r>
      <w:r w:rsidRPr="00022813">
        <w:rPr>
          <w:caps/>
          <w:sz w:val="17"/>
          <w:szCs w:val="17"/>
        </w:rPr>
        <w:t>ED</w:t>
      </w:r>
      <w:r w:rsidR="00906FF8" w:rsidRPr="00022813">
        <w:rPr>
          <w:caps/>
          <w:sz w:val="17"/>
          <w:szCs w:val="17"/>
        </w:rPr>
        <w:t>-</w:t>
      </w:r>
      <w:r w:rsidRPr="00022813">
        <w:rPr>
          <w:caps/>
          <w:sz w:val="17"/>
          <w:szCs w:val="17"/>
        </w:rPr>
        <w:t>ZAPLA</w:t>
      </w:r>
      <w:r w:rsidR="00886667" w:rsidRPr="00022813">
        <w:rPr>
          <w:caps/>
          <w:sz w:val="17"/>
          <w:szCs w:val="17"/>
        </w:rPr>
        <w:t>C</w:t>
      </w:r>
      <w:r w:rsidRPr="00022813">
        <w:rPr>
          <w:caps/>
          <w:sz w:val="17"/>
          <w:szCs w:val="17"/>
        </w:rPr>
        <w:t>ENý</w:t>
      </w:r>
      <w:r w:rsidR="00906FF8" w:rsidRPr="00022813">
        <w:rPr>
          <w:caps/>
          <w:sz w:val="17"/>
          <w:szCs w:val="17"/>
        </w:rPr>
        <w:t xml:space="preserve">! nyní JÁ jsem KONÁM </w:t>
      </w:r>
      <w:r w:rsidR="00906FF8" w:rsidRPr="00022813">
        <w:rPr>
          <w:sz w:val="16"/>
          <w:szCs w:val="16"/>
          <w:lang w:eastAsia="hu-HU"/>
        </w:rPr>
        <w:t>jako</w:t>
      </w:r>
      <w:r w:rsidR="00906FF8" w:rsidRPr="00022813">
        <w:rPr>
          <w:caps/>
          <w:sz w:val="17"/>
          <w:szCs w:val="17"/>
        </w:rPr>
        <w:t xml:space="preserve"> JÁ jsem!</w:t>
      </w:r>
    </w:p>
    <w:p w14:paraId="4FF8F1BF" w14:textId="54873FD0" w:rsidR="00207F91" w:rsidRPr="00022813" w:rsidRDefault="00906FF8" w:rsidP="00F2296D">
      <w:pPr>
        <w:pStyle w:val="Level1"/>
        <w:rPr>
          <w:caps/>
          <w:sz w:val="17"/>
          <w:szCs w:val="17"/>
        </w:rPr>
      </w:pPr>
      <w:r w:rsidRPr="00022813">
        <w:rPr>
          <w:caps/>
          <w:sz w:val="17"/>
          <w:szCs w:val="17"/>
        </w:rPr>
        <w:t>já jsem! jsem! konám! já jsem</w:t>
      </w:r>
      <w:r w:rsidR="00207F91" w:rsidRPr="00022813">
        <w:rPr>
          <w:caps/>
          <w:sz w:val="17"/>
          <w:szCs w:val="17"/>
        </w:rPr>
        <w:t>!</w:t>
      </w:r>
    </w:p>
    <w:p w14:paraId="1C5F1F54" w14:textId="2CA7F43A" w:rsidR="00207F91" w:rsidRPr="00022813" w:rsidRDefault="00FF6994" w:rsidP="00F2296D">
      <w:pPr>
        <w:pStyle w:val="Level1"/>
        <w:rPr>
          <w:caps/>
          <w:sz w:val="17"/>
          <w:szCs w:val="17"/>
        </w:rPr>
      </w:pPr>
      <w:r w:rsidRPr="00022813">
        <w:rPr>
          <w:caps/>
          <w:sz w:val="17"/>
          <w:szCs w:val="17"/>
        </w:rPr>
        <w:t>J</w:t>
      </w:r>
      <w:r w:rsidR="001F1925">
        <w:rPr>
          <w:caps/>
          <w:sz w:val="17"/>
          <w:szCs w:val="17"/>
        </w:rPr>
        <w:t>Á JSEM</w:t>
      </w:r>
      <w:r w:rsidR="00906FF8" w:rsidRPr="00022813">
        <w:rPr>
          <w:caps/>
          <w:sz w:val="17"/>
          <w:szCs w:val="17"/>
        </w:rPr>
        <w:t>!</w:t>
      </w:r>
      <w:r w:rsidR="009D3371">
        <w:rPr>
          <w:caps/>
          <w:sz w:val="17"/>
          <w:szCs w:val="17"/>
        </w:rPr>
        <w:t xml:space="preserve"> </w:t>
      </w:r>
      <w:r w:rsidRPr="00022813">
        <w:rPr>
          <w:caps/>
          <w:sz w:val="17"/>
          <w:szCs w:val="17"/>
        </w:rPr>
        <w:t>JÁ</w:t>
      </w:r>
      <w:r w:rsidR="00906FF8" w:rsidRPr="00022813">
        <w:rPr>
          <w:caps/>
          <w:sz w:val="17"/>
          <w:szCs w:val="17"/>
        </w:rPr>
        <w:t xml:space="preserve"> jsem je! nyní JÁ jsem KONÁM </w:t>
      </w:r>
      <w:r w:rsidR="00906FF8" w:rsidRPr="00022813">
        <w:rPr>
          <w:sz w:val="16"/>
          <w:szCs w:val="16"/>
          <w:lang w:eastAsia="hu-HU"/>
        </w:rPr>
        <w:t>jako</w:t>
      </w:r>
      <w:r w:rsidR="00906FF8" w:rsidRPr="00022813">
        <w:rPr>
          <w:caps/>
          <w:sz w:val="17"/>
          <w:szCs w:val="17"/>
        </w:rPr>
        <w:t xml:space="preserve"> JÁ jsem!</w:t>
      </w:r>
    </w:p>
    <w:p w14:paraId="0D7CD4E1" w14:textId="77777777" w:rsidR="00F2296D" w:rsidRPr="00022813" w:rsidRDefault="00F2296D" w:rsidP="00F2296D">
      <w:pPr>
        <w:pStyle w:val="Level1"/>
        <w:rPr>
          <w:caps/>
          <w:sz w:val="17"/>
          <w:szCs w:val="17"/>
        </w:rPr>
      </w:pPr>
    </w:p>
    <w:p w14:paraId="5973D3C9" w14:textId="48E2C140" w:rsidR="00207F91" w:rsidRPr="00022813" w:rsidRDefault="00906FF8" w:rsidP="00F2296D">
      <w:pPr>
        <w:pStyle w:val="Level1"/>
        <w:rPr>
          <w:caps/>
          <w:sz w:val="17"/>
          <w:szCs w:val="17"/>
        </w:rPr>
      </w:pPr>
      <w:r w:rsidRPr="00022813">
        <w:rPr>
          <w:caps/>
          <w:sz w:val="17"/>
          <w:szCs w:val="17"/>
        </w:rPr>
        <w:t xml:space="preserve">čistá </w:t>
      </w:r>
      <w:r w:rsidR="00207F91" w:rsidRPr="00022813">
        <w:rPr>
          <w:caps/>
          <w:sz w:val="17"/>
          <w:szCs w:val="17"/>
        </w:rPr>
        <w:t>LÁSKA JE FREKVENC</w:t>
      </w:r>
      <w:r w:rsidR="003631E7" w:rsidRPr="00022813">
        <w:rPr>
          <w:caps/>
          <w:sz w:val="17"/>
          <w:szCs w:val="17"/>
        </w:rPr>
        <w:t>E</w:t>
      </w:r>
      <w:r w:rsidR="00207F91" w:rsidRPr="00022813">
        <w:rPr>
          <w:caps/>
          <w:sz w:val="17"/>
          <w:szCs w:val="17"/>
        </w:rPr>
        <w:t xml:space="preserve"> J</w:t>
      </w:r>
      <w:r w:rsidR="003631E7" w:rsidRPr="00022813">
        <w:rPr>
          <w:caps/>
          <w:sz w:val="17"/>
          <w:szCs w:val="17"/>
        </w:rPr>
        <w:t>Á</w:t>
      </w:r>
      <w:r w:rsidRPr="00022813">
        <w:rPr>
          <w:caps/>
          <w:sz w:val="17"/>
          <w:szCs w:val="17"/>
        </w:rPr>
        <w:t xml:space="preserve"> jsem</w:t>
      </w:r>
      <w:r w:rsidR="00207F91" w:rsidRPr="00022813">
        <w:rPr>
          <w:caps/>
          <w:sz w:val="17"/>
          <w:szCs w:val="17"/>
        </w:rPr>
        <w:t>!</w:t>
      </w:r>
    </w:p>
    <w:p w14:paraId="4B909EA9" w14:textId="1ABC603E" w:rsidR="00207F91" w:rsidRPr="00022813" w:rsidRDefault="00906FF8" w:rsidP="00F2296D">
      <w:pPr>
        <w:pStyle w:val="Level1"/>
        <w:rPr>
          <w:caps/>
          <w:sz w:val="17"/>
          <w:szCs w:val="17"/>
        </w:rPr>
      </w:pPr>
      <w:r w:rsidRPr="00022813">
        <w:rPr>
          <w:caps/>
          <w:sz w:val="17"/>
          <w:szCs w:val="17"/>
        </w:rPr>
        <w:t xml:space="preserve">čistá </w:t>
      </w:r>
      <w:r w:rsidR="00207F91" w:rsidRPr="00022813">
        <w:rPr>
          <w:caps/>
          <w:sz w:val="17"/>
          <w:szCs w:val="17"/>
        </w:rPr>
        <w:t>LÁSKA J</w:t>
      </w:r>
      <w:r w:rsidRPr="00022813">
        <w:rPr>
          <w:caps/>
          <w:sz w:val="17"/>
          <w:szCs w:val="17"/>
        </w:rPr>
        <w:t xml:space="preserve">sou všechny </w:t>
      </w:r>
      <w:r w:rsidR="00207F91" w:rsidRPr="00022813">
        <w:rPr>
          <w:caps/>
          <w:sz w:val="17"/>
          <w:szCs w:val="17"/>
        </w:rPr>
        <w:t>FREKVENC</w:t>
      </w:r>
      <w:r w:rsidR="003631E7" w:rsidRPr="00022813">
        <w:rPr>
          <w:caps/>
          <w:sz w:val="17"/>
          <w:szCs w:val="17"/>
        </w:rPr>
        <w:t>E</w:t>
      </w:r>
      <w:r w:rsidRPr="00022813">
        <w:rPr>
          <w:caps/>
          <w:sz w:val="17"/>
          <w:szCs w:val="17"/>
        </w:rPr>
        <w:t xml:space="preserve"> </w:t>
      </w:r>
      <w:r w:rsidR="008C1EAE" w:rsidRPr="00022813">
        <w:rPr>
          <w:caps/>
          <w:sz w:val="17"/>
          <w:szCs w:val="17"/>
        </w:rPr>
        <w:t xml:space="preserve">všechny frekvence jsou </w:t>
      </w:r>
      <w:r w:rsidRPr="00022813">
        <w:rPr>
          <w:caps/>
          <w:sz w:val="17"/>
          <w:szCs w:val="17"/>
        </w:rPr>
        <w:t>já jsem!</w:t>
      </w:r>
    </w:p>
    <w:p w14:paraId="06238EAB" w14:textId="7B57B7CC" w:rsidR="00207F91" w:rsidRPr="00022813" w:rsidRDefault="008C1EAE" w:rsidP="00F2296D">
      <w:pPr>
        <w:pStyle w:val="Level1"/>
        <w:rPr>
          <w:caps/>
          <w:sz w:val="17"/>
          <w:szCs w:val="17"/>
        </w:rPr>
      </w:pPr>
      <w:r w:rsidRPr="00022813">
        <w:rPr>
          <w:caps/>
          <w:sz w:val="17"/>
          <w:szCs w:val="17"/>
        </w:rPr>
        <w:t xml:space="preserve">nechť být je v rámci </w:t>
      </w:r>
      <w:r w:rsidR="00207F91" w:rsidRPr="00022813">
        <w:rPr>
          <w:caps/>
          <w:sz w:val="17"/>
          <w:szCs w:val="17"/>
        </w:rPr>
        <w:t>J</w:t>
      </w:r>
      <w:r w:rsidR="003631E7" w:rsidRPr="00022813">
        <w:rPr>
          <w:caps/>
          <w:sz w:val="17"/>
          <w:szCs w:val="17"/>
        </w:rPr>
        <w:t>Á JSEM</w:t>
      </w:r>
      <w:r w:rsidR="00207F91" w:rsidRPr="00022813">
        <w:rPr>
          <w:caps/>
          <w:sz w:val="17"/>
          <w:szCs w:val="17"/>
        </w:rPr>
        <w:t>!</w:t>
      </w:r>
    </w:p>
    <w:p w14:paraId="1FDFBFD7" w14:textId="77777777" w:rsidR="008C1EAE" w:rsidRPr="00022813" w:rsidRDefault="008C1EAE" w:rsidP="008C1EAE">
      <w:pPr>
        <w:pStyle w:val="Level1"/>
        <w:rPr>
          <w:caps/>
          <w:sz w:val="17"/>
          <w:szCs w:val="17"/>
        </w:rPr>
      </w:pPr>
      <w:r w:rsidRPr="00022813">
        <w:rPr>
          <w:caps/>
          <w:sz w:val="17"/>
          <w:szCs w:val="17"/>
        </w:rPr>
        <w:t>nechť být je v rámci JÁ JSEM!</w:t>
      </w:r>
    </w:p>
    <w:p w14:paraId="4ADD0CBC" w14:textId="77777777" w:rsidR="008C1EAE" w:rsidRPr="00022813" w:rsidRDefault="00207F91" w:rsidP="008C1EAE">
      <w:pPr>
        <w:pStyle w:val="Level1"/>
        <w:rPr>
          <w:caps/>
          <w:sz w:val="17"/>
          <w:szCs w:val="17"/>
        </w:rPr>
      </w:pPr>
      <w:r w:rsidRPr="00022813">
        <w:rPr>
          <w:caps/>
          <w:sz w:val="17"/>
          <w:szCs w:val="17"/>
        </w:rPr>
        <w:t>J</w:t>
      </w:r>
      <w:r w:rsidR="003631E7" w:rsidRPr="00022813">
        <w:rPr>
          <w:caps/>
          <w:sz w:val="17"/>
          <w:szCs w:val="17"/>
        </w:rPr>
        <w:t>Á</w:t>
      </w:r>
      <w:r w:rsidRPr="00022813">
        <w:rPr>
          <w:caps/>
          <w:sz w:val="17"/>
          <w:szCs w:val="17"/>
        </w:rPr>
        <w:t xml:space="preserve"> </w:t>
      </w:r>
      <w:r w:rsidR="003631E7" w:rsidRPr="00022813">
        <w:rPr>
          <w:caps/>
          <w:sz w:val="17"/>
          <w:szCs w:val="17"/>
        </w:rPr>
        <w:t>JSE</w:t>
      </w:r>
      <w:r w:rsidRPr="00022813">
        <w:rPr>
          <w:caps/>
          <w:sz w:val="17"/>
          <w:szCs w:val="17"/>
        </w:rPr>
        <w:t xml:space="preserve">M </w:t>
      </w:r>
      <w:r w:rsidR="008C1EAE" w:rsidRPr="00022813">
        <w:rPr>
          <w:caps/>
          <w:sz w:val="17"/>
          <w:szCs w:val="17"/>
        </w:rPr>
        <w:t xml:space="preserve">čistá </w:t>
      </w:r>
      <w:r w:rsidRPr="00022813">
        <w:rPr>
          <w:caps/>
          <w:sz w:val="17"/>
          <w:szCs w:val="17"/>
        </w:rPr>
        <w:t>LÁSKA</w:t>
      </w:r>
      <w:r w:rsidR="008C1EAE" w:rsidRPr="00022813">
        <w:rPr>
          <w:caps/>
          <w:sz w:val="17"/>
          <w:szCs w:val="17"/>
        </w:rPr>
        <w:t>!</w:t>
      </w:r>
      <w:r w:rsidR="003631E7" w:rsidRPr="00022813">
        <w:rPr>
          <w:caps/>
          <w:sz w:val="17"/>
          <w:szCs w:val="17"/>
        </w:rPr>
        <w:t xml:space="preserve"> </w:t>
      </w:r>
      <w:r w:rsidR="008C1EAE" w:rsidRPr="00022813">
        <w:rPr>
          <w:caps/>
          <w:sz w:val="17"/>
          <w:szCs w:val="17"/>
        </w:rPr>
        <w:t xml:space="preserve">nyní JÁ jsem KONÁM </w:t>
      </w:r>
      <w:r w:rsidR="008C1EAE" w:rsidRPr="00022813">
        <w:rPr>
          <w:sz w:val="16"/>
          <w:szCs w:val="16"/>
          <w:lang w:eastAsia="hu-HU"/>
        </w:rPr>
        <w:t>jako</w:t>
      </w:r>
      <w:r w:rsidR="008C1EAE" w:rsidRPr="00022813">
        <w:rPr>
          <w:caps/>
          <w:sz w:val="17"/>
          <w:szCs w:val="17"/>
        </w:rPr>
        <w:t xml:space="preserve"> JÁ jsem!</w:t>
      </w:r>
    </w:p>
    <w:p w14:paraId="60A13249" w14:textId="77777777" w:rsidR="008C1EAE" w:rsidRPr="00022813" w:rsidRDefault="008C1EAE" w:rsidP="00F2296D">
      <w:pPr>
        <w:pStyle w:val="Level1"/>
        <w:rPr>
          <w:caps/>
          <w:sz w:val="17"/>
          <w:szCs w:val="17"/>
        </w:rPr>
      </w:pPr>
    </w:p>
    <w:p w14:paraId="04C9552D" w14:textId="7EAD08F6" w:rsidR="00207F91" w:rsidRPr="00022813" w:rsidRDefault="008C1EAE" w:rsidP="00F2296D">
      <w:pPr>
        <w:pStyle w:val="Level1"/>
        <w:rPr>
          <w:caps/>
          <w:sz w:val="17"/>
          <w:szCs w:val="17"/>
        </w:rPr>
      </w:pPr>
      <w:r w:rsidRPr="00022813">
        <w:rPr>
          <w:caps/>
          <w:sz w:val="17"/>
          <w:szCs w:val="17"/>
        </w:rPr>
        <w:t xml:space="preserve">čistá </w:t>
      </w:r>
      <w:r w:rsidR="00207F91" w:rsidRPr="00022813">
        <w:rPr>
          <w:caps/>
          <w:sz w:val="17"/>
          <w:szCs w:val="17"/>
        </w:rPr>
        <w:t>ENERG</w:t>
      </w:r>
      <w:r w:rsidR="003631E7" w:rsidRPr="00022813">
        <w:rPr>
          <w:caps/>
          <w:sz w:val="17"/>
          <w:szCs w:val="17"/>
        </w:rPr>
        <w:t>IE</w:t>
      </w:r>
      <w:r w:rsidR="00207F91" w:rsidRPr="00022813">
        <w:rPr>
          <w:caps/>
          <w:sz w:val="17"/>
          <w:szCs w:val="17"/>
        </w:rPr>
        <w:t xml:space="preserve"> JE</w:t>
      </w:r>
      <w:r w:rsidRPr="00022813">
        <w:rPr>
          <w:caps/>
          <w:sz w:val="17"/>
          <w:szCs w:val="17"/>
        </w:rPr>
        <w:t xml:space="preserve"> původní</w:t>
      </w:r>
      <w:r w:rsidR="00207F91" w:rsidRPr="00022813">
        <w:rPr>
          <w:caps/>
          <w:sz w:val="17"/>
          <w:szCs w:val="17"/>
        </w:rPr>
        <w:t xml:space="preserve"> ŠÍ</w:t>
      </w:r>
      <w:r w:rsidR="003631E7" w:rsidRPr="00022813">
        <w:rPr>
          <w:caps/>
          <w:sz w:val="17"/>
          <w:szCs w:val="17"/>
        </w:rPr>
        <w:t>Ř</w:t>
      </w:r>
      <w:r w:rsidR="00207F91" w:rsidRPr="00022813">
        <w:rPr>
          <w:caps/>
          <w:sz w:val="17"/>
          <w:szCs w:val="17"/>
        </w:rPr>
        <w:t>EN</w:t>
      </w:r>
      <w:r w:rsidR="003631E7" w:rsidRPr="00022813">
        <w:rPr>
          <w:caps/>
          <w:sz w:val="17"/>
          <w:szCs w:val="17"/>
        </w:rPr>
        <w:t>Í</w:t>
      </w:r>
      <w:r w:rsidR="00207F91" w:rsidRPr="00022813">
        <w:rPr>
          <w:caps/>
          <w:sz w:val="17"/>
          <w:szCs w:val="17"/>
        </w:rPr>
        <w:t xml:space="preserve"> J</w:t>
      </w:r>
      <w:r w:rsidR="003631E7" w:rsidRPr="00022813">
        <w:rPr>
          <w:caps/>
          <w:sz w:val="17"/>
          <w:szCs w:val="17"/>
        </w:rPr>
        <w:t>Á</w:t>
      </w:r>
      <w:r w:rsidRPr="00022813">
        <w:rPr>
          <w:caps/>
          <w:sz w:val="17"/>
          <w:szCs w:val="17"/>
        </w:rPr>
        <w:t xml:space="preserve"> jsem</w:t>
      </w:r>
      <w:r w:rsidR="00207F91" w:rsidRPr="00022813">
        <w:rPr>
          <w:caps/>
          <w:sz w:val="17"/>
          <w:szCs w:val="17"/>
        </w:rPr>
        <w:t>!</w:t>
      </w:r>
    </w:p>
    <w:p w14:paraId="3AD56242" w14:textId="141BE7B0" w:rsidR="00207F91" w:rsidRPr="00022813" w:rsidRDefault="008C1EAE" w:rsidP="00F2296D">
      <w:pPr>
        <w:pStyle w:val="Level1"/>
        <w:rPr>
          <w:caps/>
          <w:sz w:val="17"/>
          <w:szCs w:val="17"/>
        </w:rPr>
      </w:pPr>
      <w:r w:rsidRPr="00022813">
        <w:rPr>
          <w:caps/>
          <w:sz w:val="17"/>
          <w:szCs w:val="17"/>
        </w:rPr>
        <w:t xml:space="preserve">čistá </w:t>
      </w:r>
      <w:r w:rsidR="00207F91" w:rsidRPr="00022813">
        <w:rPr>
          <w:caps/>
          <w:sz w:val="17"/>
          <w:szCs w:val="17"/>
        </w:rPr>
        <w:t>ENERG</w:t>
      </w:r>
      <w:r w:rsidR="003631E7" w:rsidRPr="00022813">
        <w:rPr>
          <w:caps/>
          <w:sz w:val="17"/>
          <w:szCs w:val="17"/>
        </w:rPr>
        <w:t>IE</w:t>
      </w:r>
      <w:r w:rsidR="00207F91" w:rsidRPr="00022813">
        <w:rPr>
          <w:caps/>
          <w:sz w:val="17"/>
          <w:szCs w:val="17"/>
        </w:rPr>
        <w:t xml:space="preserve"> JE </w:t>
      </w:r>
      <w:r w:rsidRPr="00022813">
        <w:rPr>
          <w:caps/>
          <w:sz w:val="17"/>
          <w:szCs w:val="17"/>
        </w:rPr>
        <w:t xml:space="preserve">původní </w:t>
      </w:r>
      <w:r w:rsidR="00207F91" w:rsidRPr="00022813">
        <w:rPr>
          <w:caps/>
          <w:sz w:val="17"/>
          <w:szCs w:val="17"/>
        </w:rPr>
        <w:t>ŠÍ</w:t>
      </w:r>
      <w:r w:rsidR="003631E7" w:rsidRPr="00022813">
        <w:rPr>
          <w:caps/>
          <w:sz w:val="17"/>
          <w:szCs w:val="17"/>
        </w:rPr>
        <w:t>Ř</w:t>
      </w:r>
      <w:r w:rsidR="00207F91" w:rsidRPr="00022813">
        <w:rPr>
          <w:caps/>
          <w:sz w:val="17"/>
          <w:szCs w:val="17"/>
        </w:rPr>
        <w:t>EN</w:t>
      </w:r>
      <w:r w:rsidR="003631E7" w:rsidRPr="00022813">
        <w:rPr>
          <w:caps/>
          <w:sz w:val="17"/>
          <w:szCs w:val="17"/>
        </w:rPr>
        <w:t>Í</w:t>
      </w:r>
      <w:r w:rsidR="00207F91" w:rsidRPr="00022813">
        <w:rPr>
          <w:caps/>
          <w:sz w:val="17"/>
          <w:szCs w:val="17"/>
        </w:rPr>
        <w:t xml:space="preserve"> </w:t>
      </w:r>
      <w:r w:rsidRPr="00022813">
        <w:rPr>
          <w:caps/>
          <w:sz w:val="17"/>
          <w:szCs w:val="17"/>
        </w:rPr>
        <w:t>frekvencí všeho, co je já jsem</w:t>
      </w:r>
      <w:r w:rsidR="00207F91" w:rsidRPr="00022813">
        <w:rPr>
          <w:caps/>
          <w:sz w:val="17"/>
          <w:szCs w:val="17"/>
        </w:rPr>
        <w:t>!</w:t>
      </w:r>
    </w:p>
    <w:p w14:paraId="27275FAF" w14:textId="28324085" w:rsidR="00207F91" w:rsidRPr="00022813" w:rsidRDefault="008C1EAE" w:rsidP="00F2296D">
      <w:pPr>
        <w:pStyle w:val="Level1"/>
        <w:rPr>
          <w:caps/>
          <w:sz w:val="17"/>
          <w:szCs w:val="17"/>
        </w:rPr>
      </w:pPr>
      <w:r w:rsidRPr="00022813">
        <w:rPr>
          <w:caps/>
          <w:sz w:val="17"/>
          <w:szCs w:val="17"/>
        </w:rPr>
        <w:t>čistá</w:t>
      </w:r>
      <w:r w:rsidR="00207F91" w:rsidRPr="00022813">
        <w:rPr>
          <w:caps/>
          <w:sz w:val="17"/>
          <w:szCs w:val="17"/>
        </w:rPr>
        <w:t xml:space="preserve"> ENERGIE JE</w:t>
      </w:r>
      <w:r w:rsidRPr="00022813">
        <w:rPr>
          <w:caps/>
          <w:sz w:val="17"/>
          <w:szCs w:val="17"/>
        </w:rPr>
        <w:t xml:space="preserve"> v rámci</w:t>
      </w:r>
      <w:r w:rsidR="00207F91" w:rsidRPr="00022813">
        <w:rPr>
          <w:caps/>
          <w:sz w:val="17"/>
          <w:szCs w:val="17"/>
        </w:rPr>
        <w:t xml:space="preserve"> J</w:t>
      </w:r>
      <w:r w:rsidR="003631E7" w:rsidRPr="00022813">
        <w:rPr>
          <w:caps/>
          <w:sz w:val="17"/>
          <w:szCs w:val="17"/>
        </w:rPr>
        <w:t>Á</w:t>
      </w:r>
      <w:r w:rsidR="00207F91" w:rsidRPr="00022813">
        <w:rPr>
          <w:caps/>
          <w:sz w:val="17"/>
          <w:szCs w:val="17"/>
        </w:rPr>
        <w:t xml:space="preserve"> </w:t>
      </w:r>
      <w:r w:rsidR="003631E7" w:rsidRPr="00022813">
        <w:rPr>
          <w:caps/>
          <w:sz w:val="17"/>
          <w:szCs w:val="17"/>
        </w:rPr>
        <w:t>J</w:t>
      </w:r>
      <w:r w:rsidR="00207F91" w:rsidRPr="00022813">
        <w:rPr>
          <w:caps/>
          <w:sz w:val="17"/>
          <w:szCs w:val="17"/>
        </w:rPr>
        <w:t>S</w:t>
      </w:r>
      <w:r w:rsidR="003631E7" w:rsidRPr="00022813">
        <w:rPr>
          <w:caps/>
          <w:sz w:val="17"/>
          <w:szCs w:val="17"/>
        </w:rPr>
        <w:t>E</w:t>
      </w:r>
      <w:r w:rsidR="00207F91" w:rsidRPr="00022813">
        <w:rPr>
          <w:caps/>
          <w:sz w:val="17"/>
          <w:szCs w:val="17"/>
        </w:rPr>
        <w:t>M!</w:t>
      </w:r>
    </w:p>
    <w:p w14:paraId="6984717A" w14:textId="3024C7BD" w:rsidR="00F2296D" w:rsidRPr="00022813" w:rsidRDefault="008C1EAE" w:rsidP="00F2296D">
      <w:pPr>
        <w:pStyle w:val="Level1"/>
        <w:rPr>
          <w:caps/>
          <w:sz w:val="17"/>
          <w:szCs w:val="17"/>
        </w:rPr>
      </w:pPr>
      <w:r w:rsidRPr="00022813">
        <w:rPr>
          <w:caps/>
          <w:sz w:val="17"/>
          <w:szCs w:val="17"/>
        </w:rPr>
        <w:t>čistá energie je v rámci já jsem!</w:t>
      </w:r>
    </w:p>
    <w:p w14:paraId="745E3B7D" w14:textId="0AAB78BA" w:rsidR="00207F91" w:rsidRPr="00022813" w:rsidRDefault="00207F91" w:rsidP="00F2296D">
      <w:pPr>
        <w:pStyle w:val="Level1"/>
        <w:rPr>
          <w:caps/>
          <w:sz w:val="17"/>
          <w:szCs w:val="17"/>
        </w:rPr>
      </w:pPr>
      <w:r w:rsidRPr="00022813">
        <w:rPr>
          <w:caps/>
          <w:sz w:val="17"/>
          <w:szCs w:val="17"/>
        </w:rPr>
        <w:t>J</w:t>
      </w:r>
      <w:r w:rsidR="003631E7" w:rsidRPr="00022813">
        <w:rPr>
          <w:caps/>
          <w:sz w:val="17"/>
          <w:szCs w:val="17"/>
        </w:rPr>
        <w:t>Á</w:t>
      </w:r>
      <w:r w:rsidRPr="00022813">
        <w:rPr>
          <w:caps/>
          <w:sz w:val="17"/>
          <w:szCs w:val="17"/>
        </w:rPr>
        <w:t xml:space="preserve"> </w:t>
      </w:r>
      <w:r w:rsidR="003631E7" w:rsidRPr="00022813">
        <w:rPr>
          <w:caps/>
          <w:sz w:val="17"/>
          <w:szCs w:val="17"/>
        </w:rPr>
        <w:t>JSE</w:t>
      </w:r>
      <w:r w:rsidRPr="00022813">
        <w:rPr>
          <w:caps/>
          <w:sz w:val="17"/>
          <w:szCs w:val="17"/>
        </w:rPr>
        <w:t xml:space="preserve">M </w:t>
      </w:r>
      <w:r w:rsidR="008C1EAE" w:rsidRPr="00022813">
        <w:rPr>
          <w:caps/>
          <w:sz w:val="17"/>
          <w:szCs w:val="17"/>
        </w:rPr>
        <w:t xml:space="preserve">čistá </w:t>
      </w:r>
      <w:r w:rsidRPr="00022813">
        <w:rPr>
          <w:caps/>
          <w:sz w:val="17"/>
          <w:szCs w:val="17"/>
        </w:rPr>
        <w:t>ENERG</w:t>
      </w:r>
      <w:r w:rsidR="008C1EAE" w:rsidRPr="00022813">
        <w:rPr>
          <w:caps/>
          <w:sz w:val="17"/>
          <w:szCs w:val="17"/>
        </w:rPr>
        <w:t>i</w:t>
      </w:r>
      <w:r w:rsidR="003631E7" w:rsidRPr="00022813">
        <w:rPr>
          <w:caps/>
          <w:sz w:val="17"/>
          <w:szCs w:val="17"/>
        </w:rPr>
        <w:t>E</w:t>
      </w:r>
      <w:r w:rsidR="00470110" w:rsidRPr="00022813">
        <w:rPr>
          <w:caps/>
          <w:sz w:val="17"/>
          <w:szCs w:val="17"/>
        </w:rPr>
        <w:t xml:space="preserve">! původní šíření já jsem! nyní JÁ jsem KONÁM </w:t>
      </w:r>
      <w:r w:rsidR="00470110" w:rsidRPr="00022813">
        <w:rPr>
          <w:sz w:val="16"/>
          <w:szCs w:val="16"/>
          <w:lang w:eastAsia="hu-HU"/>
        </w:rPr>
        <w:t>jako</w:t>
      </w:r>
      <w:r w:rsidR="00470110" w:rsidRPr="00022813">
        <w:rPr>
          <w:caps/>
          <w:sz w:val="17"/>
          <w:szCs w:val="17"/>
        </w:rPr>
        <w:t xml:space="preserve"> JÁ jsem!</w:t>
      </w:r>
    </w:p>
    <w:p w14:paraId="6F433A07" w14:textId="77777777" w:rsidR="006D204F" w:rsidRPr="00022813" w:rsidRDefault="006D204F" w:rsidP="00F2296D">
      <w:pPr>
        <w:pStyle w:val="Level1"/>
        <w:rPr>
          <w:caps/>
          <w:sz w:val="17"/>
          <w:szCs w:val="17"/>
        </w:rPr>
      </w:pPr>
    </w:p>
    <w:p w14:paraId="1E606D26" w14:textId="18845106" w:rsidR="00207F91" w:rsidRPr="00022813" w:rsidRDefault="003631E7" w:rsidP="006D204F">
      <w:pPr>
        <w:pStyle w:val="Level1"/>
        <w:rPr>
          <w:caps/>
          <w:sz w:val="17"/>
          <w:szCs w:val="17"/>
        </w:rPr>
      </w:pPr>
      <w:r w:rsidRPr="00022813">
        <w:rPr>
          <w:caps/>
          <w:sz w:val="17"/>
          <w:szCs w:val="17"/>
        </w:rPr>
        <w:t xml:space="preserve">JÁ JSEM </w:t>
      </w:r>
      <w:r w:rsidR="00207F91" w:rsidRPr="00022813">
        <w:rPr>
          <w:caps/>
          <w:sz w:val="17"/>
          <w:szCs w:val="17"/>
        </w:rPr>
        <w:t>HODNOTA J</w:t>
      </w:r>
      <w:r w:rsidRPr="00022813">
        <w:rPr>
          <w:caps/>
          <w:sz w:val="17"/>
          <w:szCs w:val="17"/>
        </w:rPr>
        <w:t>Á</w:t>
      </w:r>
      <w:r w:rsidR="006D204F" w:rsidRPr="00022813">
        <w:rPr>
          <w:caps/>
          <w:sz w:val="17"/>
          <w:szCs w:val="17"/>
        </w:rPr>
        <w:t xml:space="preserve"> jsem</w:t>
      </w:r>
      <w:r w:rsidR="00207F91" w:rsidRPr="00022813">
        <w:rPr>
          <w:caps/>
          <w:sz w:val="17"/>
          <w:szCs w:val="17"/>
        </w:rPr>
        <w:t>!</w:t>
      </w:r>
    </w:p>
    <w:p w14:paraId="74480E89" w14:textId="2BFE1CD8" w:rsidR="00207F91" w:rsidRPr="00022813" w:rsidRDefault="00207F91" w:rsidP="00F2296D">
      <w:pPr>
        <w:pStyle w:val="Level1"/>
        <w:rPr>
          <w:caps/>
          <w:sz w:val="17"/>
          <w:szCs w:val="17"/>
        </w:rPr>
      </w:pPr>
      <w:r w:rsidRPr="00022813">
        <w:rPr>
          <w:caps/>
          <w:sz w:val="17"/>
          <w:szCs w:val="17"/>
        </w:rPr>
        <w:t>HODNOTA J</w:t>
      </w:r>
      <w:r w:rsidR="003631E7" w:rsidRPr="00022813">
        <w:rPr>
          <w:caps/>
          <w:sz w:val="17"/>
          <w:szCs w:val="17"/>
        </w:rPr>
        <w:t>Á</w:t>
      </w:r>
      <w:r w:rsidRPr="00022813">
        <w:rPr>
          <w:caps/>
          <w:sz w:val="17"/>
          <w:szCs w:val="17"/>
        </w:rPr>
        <w:t xml:space="preserve"> </w:t>
      </w:r>
      <w:r w:rsidR="003631E7" w:rsidRPr="00022813">
        <w:rPr>
          <w:caps/>
          <w:sz w:val="17"/>
          <w:szCs w:val="17"/>
        </w:rPr>
        <w:t>JSE</w:t>
      </w:r>
      <w:r w:rsidRPr="00022813">
        <w:rPr>
          <w:caps/>
          <w:sz w:val="17"/>
          <w:szCs w:val="17"/>
        </w:rPr>
        <w:t>M JE J</w:t>
      </w:r>
      <w:r w:rsidR="003631E7" w:rsidRPr="00022813">
        <w:rPr>
          <w:caps/>
          <w:sz w:val="17"/>
          <w:szCs w:val="17"/>
        </w:rPr>
        <w:t>Á</w:t>
      </w:r>
      <w:r w:rsidRPr="00022813">
        <w:rPr>
          <w:caps/>
          <w:sz w:val="17"/>
          <w:szCs w:val="17"/>
        </w:rPr>
        <w:t>!</w:t>
      </w:r>
    </w:p>
    <w:p w14:paraId="09EE037A" w14:textId="77777777" w:rsidR="00F2296D" w:rsidRPr="00022813" w:rsidRDefault="00F2296D" w:rsidP="00F2296D">
      <w:pPr>
        <w:pStyle w:val="Level1"/>
        <w:rPr>
          <w:caps/>
          <w:sz w:val="17"/>
          <w:szCs w:val="17"/>
        </w:rPr>
      </w:pPr>
    </w:p>
    <w:p w14:paraId="0B62A5C5" w14:textId="6ED83EDC" w:rsidR="00207F91" w:rsidRPr="00022813" w:rsidRDefault="00207F91" w:rsidP="00F2296D">
      <w:pPr>
        <w:pStyle w:val="Level1"/>
        <w:rPr>
          <w:caps/>
          <w:sz w:val="17"/>
          <w:szCs w:val="17"/>
        </w:rPr>
      </w:pPr>
      <w:r w:rsidRPr="00022813">
        <w:rPr>
          <w:caps/>
          <w:sz w:val="17"/>
          <w:szCs w:val="17"/>
        </w:rPr>
        <w:t>HODNOTA JE V J</w:t>
      </w:r>
      <w:r w:rsidR="003631E7" w:rsidRPr="00022813">
        <w:rPr>
          <w:caps/>
          <w:sz w:val="17"/>
          <w:szCs w:val="17"/>
        </w:rPr>
        <w:t>Á</w:t>
      </w:r>
      <w:r w:rsidRPr="00022813">
        <w:rPr>
          <w:caps/>
          <w:sz w:val="17"/>
          <w:szCs w:val="17"/>
        </w:rPr>
        <w:t xml:space="preserve"> </w:t>
      </w:r>
      <w:r w:rsidR="003631E7" w:rsidRPr="00022813">
        <w:rPr>
          <w:caps/>
          <w:sz w:val="17"/>
          <w:szCs w:val="17"/>
        </w:rPr>
        <w:t>JSE</w:t>
      </w:r>
      <w:r w:rsidRPr="00022813">
        <w:rPr>
          <w:caps/>
          <w:sz w:val="17"/>
          <w:szCs w:val="17"/>
        </w:rPr>
        <w:t>M!</w:t>
      </w:r>
    </w:p>
    <w:p w14:paraId="3D2EE2DB" w14:textId="6ADE93F5" w:rsidR="003631E7" w:rsidRPr="00022813" w:rsidRDefault="006D204F" w:rsidP="003631E7">
      <w:pPr>
        <w:pStyle w:val="Level1"/>
        <w:rPr>
          <w:caps/>
          <w:sz w:val="17"/>
          <w:szCs w:val="17"/>
        </w:rPr>
      </w:pPr>
      <w:r w:rsidRPr="00022813">
        <w:rPr>
          <w:caps/>
          <w:sz w:val="17"/>
          <w:szCs w:val="17"/>
        </w:rPr>
        <w:t xml:space="preserve">já jsem </w:t>
      </w:r>
      <w:r w:rsidR="003631E7" w:rsidRPr="00022813">
        <w:rPr>
          <w:caps/>
          <w:sz w:val="17"/>
          <w:szCs w:val="17"/>
        </w:rPr>
        <w:t>HODNOTA JE JÁ JSEM!</w:t>
      </w:r>
    </w:p>
    <w:p w14:paraId="1B484EE1" w14:textId="180B678C" w:rsidR="00207F91" w:rsidRPr="00022813" w:rsidRDefault="006D204F" w:rsidP="00F2296D">
      <w:pPr>
        <w:pStyle w:val="Level1"/>
        <w:rPr>
          <w:caps/>
          <w:sz w:val="17"/>
          <w:szCs w:val="17"/>
        </w:rPr>
      </w:pPr>
      <w:r w:rsidRPr="00022813">
        <w:rPr>
          <w:caps/>
          <w:sz w:val="17"/>
          <w:szCs w:val="17"/>
        </w:rPr>
        <w:t>hodnota je v rámci já jsem!</w:t>
      </w:r>
    </w:p>
    <w:p w14:paraId="0890330A" w14:textId="03F102DA" w:rsidR="006D204F" w:rsidRPr="00022813" w:rsidRDefault="006D204F" w:rsidP="00F2296D">
      <w:pPr>
        <w:pStyle w:val="Level1"/>
        <w:rPr>
          <w:caps/>
          <w:sz w:val="17"/>
          <w:szCs w:val="17"/>
        </w:rPr>
      </w:pPr>
      <w:r w:rsidRPr="00022813">
        <w:rPr>
          <w:caps/>
          <w:sz w:val="17"/>
          <w:szCs w:val="17"/>
        </w:rPr>
        <w:t>Hodnota je v rámci já jsem!</w:t>
      </w:r>
    </w:p>
    <w:p w14:paraId="50071F44" w14:textId="225A975E" w:rsidR="006D204F" w:rsidRPr="00022813" w:rsidRDefault="006D204F" w:rsidP="00F2296D">
      <w:pPr>
        <w:pStyle w:val="Level1"/>
        <w:rPr>
          <w:caps/>
          <w:sz w:val="17"/>
          <w:szCs w:val="17"/>
        </w:rPr>
      </w:pPr>
      <w:r w:rsidRPr="00022813">
        <w:rPr>
          <w:caps/>
          <w:sz w:val="17"/>
          <w:szCs w:val="17"/>
        </w:rPr>
        <w:t>vše je hodnoceno stejně a stejně hodnotné v rámci já jsem!</w:t>
      </w:r>
    </w:p>
    <w:p w14:paraId="4006D871" w14:textId="3AC0E1D6" w:rsidR="00207F91" w:rsidRPr="00022813" w:rsidRDefault="00207F91" w:rsidP="00F2296D">
      <w:pPr>
        <w:pStyle w:val="Level1"/>
        <w:rPr>
          <w:caps/>
          <w:sz w:val="17"/>
          <w:szCs w:val="17"/>
        </w:rPr>
      </w:pPr>
      <w:r w:rsidRPr="00022813">
        <w:rPr>
          <w:caps/>
          <w:sz w:val="17"/>
          <w:szCs w:val="17"/>
        </w:rPr>
        <w:t>J</w:t>
      </w:r>
      <w:r w:rsidR="003631E7" w:rsidRPr="00022813">
        <w:rPr>
          <w:caps/>
          <w:sz w:val="17"/>
          <w:szCs w:val="17"/>
        </w:rPr>
        <w:t>Á</w:t>
      </w:r>
      <w:r w:rsidRPr="00022813">
        <w:rPr>
          <w:caps/>
          <w:sz w:val="17"/>
          <w:szCs w:val="17"/>
        </w:rPr>
        <w:t xml:space="preserve"> </w:t>
      </w:r>
      <w:r w:rsidR="003631E7" w:rsidRPr="00022813">
        <w:rPr>
          <w:caps/>
          <w:sz w:val="17"/>
          <w:szCs w:val="17"/>
        </w:rPr>
        <w:t>JSE</w:t>
      </w:r>
      <w:r w:rsidRPr="00022813">
        <w:rPr>
          <w:caps/>
          <w:sz w:val="17"/>
          <w:szCs w:val="17"/>
        </w:rPr>
        <w:t>M HODNOTA</w:t>
      </w:r>
      <w:r w:rsidR="006D204F" w:rsidRPr="00022813">
        <w:rPr>
          <w:caps/>
          <w:sz w:val="17"/>
          <w:szCs w:val="17"/>
        </w:rPr>
        <w:t xml:space="preserve">! nyní JÁ jsem KONÁM </w:t>
      </w:r>
      <w:r w:rsidR="006D204F" w:rsidRPr="00022813">
        <w:rPr>
          <w:sz w:val="16"/>
          <w:szCs w:val="16"/>
          <w:lang w:eastAsia="hu-HU"/>
        </w:rPr>
        <w:t>jako</w:t>
      </w:r>
      <w:r w:rsidR="006D204F" w:rsidRPr="00022813">
        <w:rPr>
          <w:caps/>
          <w:sz w:val="17"/>
          <w:szCs w:val="17"/>
        </w:rPr>
        <w:t xml:space="preserve"> JÁ jsem!</w:t>
      </w:r>
    </w:p>
    <w:p w14:paraId="4E6CFD4D" w14:textId="77777777" w:rsidR="00F2296D" w:rsidRPr="00022813" w:rsidRDefault="00F2296D" w:rsidP="00F2296D">
      <w:pPr>
        <w:pStyle w:val="Level1"/>
        <w:rPr>
          <w:caps/>
          <w:sz w:val="17"/>
          <w:szCs w:val="17"/>
        </w:rPr>
      </w:pPr>
    </w:p>
    <w:p w14:paraId="5C151629" w14:textId="5CA91747" w:rsidR="00207F91" w:rsidRPr="00022813" w:rsidRDefault="00207F91" w:rsidP="00F2296D">
      <w:pPr>
        <w:pStyle w:val="Level1"/>
        <w:rPr>
          <w:caps/>
          <w:sz w:val="17"/>
          <w:szCs w:val="17"/>
        </w:rPr>
      </w:pPr>
      <w:r w:rsidRPr="00022813">
        <w:rPr>
          <w:caps/>
          <w:sz w:val="17"/>
          <w:szCs w:val="17"/>
        </w:rPr>
        <w:t>VNÍM</w:t>
      </w:r>
      <w:r w:rsidR="003631E7" w:rsidRPr="00022813">
        <w:rPr>
          <w:caps/>
          <w:sz w:val="17"/>
          <w:szCs w:val="17"/>
        </w:rPr>
        <w:t>Á</w:t>
      </w:r>
      <w:r w:rsidRPr="00022813">
        <w:rPr>
          <w:caps/>
          <w:sz w:val="17"/>
          <w:szCs w:val="17"/>
        </w:rPr>
        <w:t>N</w:t>
      </w:r>
      <w:r w:rsidR="003631E7" w:rsidRPr="00022813">
        <w:rPr>
          <w:caps/>
          <w:sz w:val="17"/>
          <w:szCs w:val="17"/>
        </w:rPr>
        <w:t>Í</w:t>
      </w:r>
      <w:r w:rsidRPr="00022813">
        <w:rPr>
          <w:caps/>
          <w:sz w:val="17"/>
          <w:szCs w:val="17"/>
        </w:rPr>
        <w:t xml:space="preserve"> JE </w:t>
      </w:r>
      <w:r w:rsidR="003631E7" w:rsidRPr="00022813">
        <w:rPr>
          <w:caps/>
          <w:sz w:val="17"/>
          <w:szCs w:val="17"/>
        </w:rPr>
        <w:t>SOU</w:t>
      </w:r>
      <w:r w:rsidRPr="00022813">
        <w:rPr>
          <w:caps/>
          <w:sz w:val="17"/>
          <w:szCs w:val="17"/>
        </w:rPr>
        <w:t>KROM</w:t>
      </w:r>
      <w:r w:rsidR="003631E7" w:rsidRPr="00022813">
        <w:rPr>
          <w:caps/>
          <w:sz w:val="17"/>
          <w:szCs w:val="17"/>
        </w:rPr>
        <w:t>Í</w:t>
      </w:r>
      <w:r w:rsidR="006D204F" w:rsidRPr="00022813">
        <w:rPr>
          <w:caps/>
          <w:sz w:val="17"/>
          <w:szCs w:val="17"/>
        </w:rPr>
        <w:t xml:space="preserve"> v rámci</w:t>
      </w:r>
      <w:r w:rsidRPr="00022813">
        <w:rPr>
          <w:caps/>
          <w:sz w:val="17"/>
          <w:szCs w:val="17"/>
        </w:rPr>
        <w:t xml:space="preserve"> J</w:t>
      </w:r>
      <w:r w:rsidR="003631E7" w:rsidRPr="00022813">
        <w:rPr>
          <w:caps/>
          <w:sz w:val="17"/>
          <w:szCs w:val="17"/>
        </w:rPr>
        <w:t>Á</w:t>
      </w:r>
      <w:r w:rsidR="006D204F" w:rsidRPr="00022813">
        <w:rPr>
          <w:caps/>
          <w:sz w:val="17"/>
          <w:szCs w:val="17"/>
        </w:rPr>
        <w:t xml:space="preserve"> jsem</w:t>
      </w:r>
      <w:r w:rsidRPr="00022813">
        <w:rPr>
          <w:caps/>
          <w:sz w:val="17"/>
          <w:szCs w:val="17"/>
        </w:rPr>
        <w:t>!</w:t>
      </w:r>
    </w:p>
    <w:p w14:paraId="30001889" w14:textId="5232B3FB" w:rsidR="00207F91" w:rsidRPr="00022813" w:rsidRDefault="003631E7" w:rsidP="00F2296D">
      <w:pPr>
        <w:pStyle w:val="Level1"/>
        <w:rPr>
          <w:caps/>
          <w:sz w:val="17"/>
          <w:szCs w:val="17"/>
        </w:rPr>
      </w:pPr>
      <w:r w:rsidRPr="00022813">
        <w:rPr>
          <w:caps/>
          <w:sz w:val="17"/>
          <w:szCs w:val="17"/>
        </w:rPr>
        <w:t xml:space="preserve">VNÍMÁNÍ JE SOUKROMÍ </w:t>
      </w:r>
      <w:r w:rsidR="00207F91" w:rsidRPr="00022813">
        <w:rPr>
          <w:caps/>
          <w:sz w:val="17"/>
          <w:szCs w:val="17"/>
        </w:rPr>
        <w:t>B</w:t>
      </w:r>
      <w:r w:rsidR="00F7453D" w:rsidRPr="00022813">
        <w:rPr>
          <w:caps/>
          <w:sz w:val="17"/>
          <w:szCs w:val="17"/>
        </w:rPr>
        <w:t>ytí</w:t>
      </w:r>
      <w:r w:rsidR="006D204F" w:rsidRPr="00022813">
        <w:rPr>
          <w:caps/>
          <w:sz w:val="17"/>
          <w:szCs w:val="17"/>
        </w:rPr>
        <w:t xml:space="preserve"> a</w:t>
      </w:r>
      <w:r w:rsidR="00FF0BF8" w:rsidRPr="00022813">
        <w:rPr>
          <w:caps/>
          <w:sz w:val="17"/>
          <w:szCs w:val="17"/>
        </w:rPr>
        <w:t xml:space="preserve"> konat</w:t>
      </w:r>
      <w:r w:rsidR="00207F91" w:rsidRPr="00022813">
        <w:rPr>
          <w:caps/>
          <w:sz w:val="17"/>
          <w:szCs w:val="17"/>
        </w:rPr>
        <w:t xml:space="preserve"> V</w:t>
      </w:r>
      <w:r w:rsidR="00FF0BF8" w:rsidRPr="00022813">
        <w:rPr>
          <w:caps/>
          <w:sz w:val="17"/>
          <w:szCs w:val="17"/>
        </w:rPr>
        <w:t>ol</w:t>
      </w:r>
      <w:r w:rsidR="00207F91" w:rsidRPr="00022813">
        <w:rPr>
          <w:caps/>
          <w:sz w:val="17"/>
          <w:szCs w:val="17"/>
        </w:rPr>
        <w:t>B</w:t>
      </w:r>
      <w:r w:rsidR="006D204F" w:rsidRPr="00022813">
        <w:rPr>
          <w:caps/>
          <w:sz w:val="17"/>
          <w:szCs w:val="17"/>
        </w:rPr>
        <w:t>u</w:t>
      </w:r>
      <w:r w:rsidR="00207F91" w:rsidRPr="00022813">
        <w:rPr>
          <w:caps/>
          <w:sz w:val="17"/>
          <w:szCs w:val="17"/>
        </w:rPr>
        <w:t xml:space="preserve"> S</w:t>
      </w:r>
      <w:r w:rsidR="00FF0BF8" w:rsidRPr="00022813">
        <w:rPr>
          <w:caps/>
          <w:sz w:val="17"/>
          <w:szCs w:val="17"/>
        </w:rPr>
        <w:t>v</w:t>
      </w:r>
      <w:r w:rsidR="00207F91" w:rsidRPr="00022813">
        <w:rPr>
          <w:caps/>
          <w:sz w:val="17"/>
          <w:szCs w:val="17"/>
        </w:rPr>
        <w:t>OBODN</w:t>
      </w:r>
      <w:r w:rsidR="00FF0BF8" w:rsidRPr="00022813">
        <w:rPr>
          <w:caps/>
          <w:sz w:val="17"/>
          <w:szCs w:val="17"/>
        </w:rPr>
        <w:t>é</w:t>
      </w:r>
      <w:r w:rsidR="00207F91" w:rsidRPr="00022813">
        <w:rPr>
          <w:caps/>
          <w:sz w:val="17"/>
          <w:szCs w:val="17"/>
        </w:rPr>
        <w:t xml:space="preserve"> V</w:t>
      </w:r>
      <w:r w:rsidR="00FF0BF8" w:rsidRPr="00022813">
        <w:rPr>
          <w:caps/>
          <w:sz w:val="17"/>
          <w:szCs w:val="17"/>
        </w:rPr>
        <w:t>ů</w:t>
      </w:r>
      <w:r w:rsidR="00207F91" w:rsidRPr="00022813">
        <w:rPr>
          <w:caps/>
          <w:sz w:val="17"/>
          <w:szCs w:val="17"/>
        </w:rPr>
        <w:t>LE!</w:t>
      </w:r>
    </w:p>
    <w:p w14:paraId="0EB9F9FE" w14:textId="7FCB87AD" w:rsidR="00207F91" w:rsidRPr="00022813" w:rsidRDefault="00207F91" w:rsidP="00F2296D">
      <w:pPr>
        <w:pStyle w:val="Level1"/>
        <w:rPr>
          <w:caps/>
          <w:sz w:val="17"/>
          <w:szCs w:val="17"/>
        </w:rPr>
      </w:pPr>
      <w:r w:rsidRPr="00022813">
        <w:rPr>
          <w:caps/>
          <w:sz w:val="17"/>
          <w:szCs w:val="17"/>
        </w:rPr>
        <w:t>VNÍM</w:t>
      </w:r>
      <w:r w:rsidR="00FF0BF8" w:rsidRPr="00022813">
        <w:rPr>
          <w:caps/>
          <w:sz w:val="17"/>
          <w:szCs w:val="17"/>
        </w:rPr>
        <w:t>á</w:t>
      </w:r>
      <w:r w:rsidRPr="00022813">
        <w:rPr>
          <w:caps/>
          <w:sz w:val="17"/>
          <w:szCs w:val="17"/>
        </w:rPr>
        <w:t>N</w:t>
      </w:r>
      <w:r w:rsidR="00FF0BF8" w:rsidRPr="00022813">
        <w:rPr>
          <w:caps/>
          <w:sz w:val="17"/>
          <w:szCs w:val="17"/>
        </w:rPr>
        <w:t>í</w:t>
      </w:r>
      <w:r w:rsidR="00F7453D" w:rsidRPr="00022813">
        <w:rPr>
          <w:caps/>
          <w:sz w:val="17"/>
          <w:szCs w:val="17"/>
        </w:rPr>
        <w:t xml:space="preserve"> bytí!</w:t>
      </w:r>
      <w:r w:rsidRPr="00022813">
        <w:rPr>
          <w:caps/>
          <w:sz w:val="17"/>
          <w:szCs w:val="17"/>
        </w:rPr>
        <w:t xml:space="preserve"> </w:t>
      </w:r>
      <w:r w:rsidR="00FF0BF8" w:rsidRPr="00022813">
        <w:rPr>
          <w:caps/>
          <w:sz w:val="17"/>
          <w:szCs w:val="17"/>
        </w:rPr>
        <w:t>konat já</w:t>
      </w:r>
      <w:r w:rsidR="00F7453D" w:rsidRPr="00022813">
        <w:rPr>
          <w:caps/>
          <w:sz w:val="17"/>
          <w:szCs w:val="17"/>
        </w:rPr>
        <w:t xml:space="preserve"> jsem</w:t>
      </w:r>
      <w:r w:rsidRPr="00022813">
        <w:rPr>
          <w:caps/>
          <w:sz w:val="17"/>
          <w:szCs w:val="17"/>
        </w:rPr>
        <w:t>!</w:t>
      </w:r>
    </w:p>
    <w:p w14:paraId="0FB83DEC" w14:textId="7BAD982C" w:rsidR="00207F91" w:rsidRPr="00022813" w:rsidRDefault="00207F91" w:rsidP="00F2296D">
      <w:pPr>
        <w:pStyle w:val="Level1"/>
        <w:rPr>
          <w:caps/>
          <w:sz w:val="17"/>
          <w:szCs w:val="17"/>
        </w:rPr>
      </w:pPr>
      <w:r w:rsidRPr="00022813">
        <w:rPr>
          <w:caps/>
          <w:sz w:val="17"/>
          <w:szCs w:val="17"/>
        </w:rPr>
        <w:t>KONEC S MEZEROU, OMEZENÍM, ODD</w:t>
      </w:r>
      <w:r w:rsidR="00FF0BF8" w:rsidRPr="00022813">
        <w:rPr>
          <w:caps/>
          <w:sz w:val="17"/>
          <w:szCs w:val="17"/>
        </w:rPr>
        <w:t>ě</w:t>
      </w:r>
      <w:r w:rsidRPr="00022813">
        <w:rPr>
          <w:caps/>
          <w:sz w:val="17"/>
          <w:szCs w:val="17"/>
        </w:rPr>
        <w:t>LENÍM!</w:t>
      </w:r>
    </w:p>
    <w:p w14:paraId="2A2C4680" w14:textId="2C0A2538" w:rsidR="00207F91" w:rsidRPr="00022813" w:rsidRDefault="00207F91" w:rsidP="00F2296D">
      <w:pPr>
        <w:pStyle w:val="Level1"/>
        <w:rPr>
          <w:caps/>
          <w:sz w:val="17"/>
          <w:szCs w:val="17"/>
        </w:rPr>
      </w:pPr>
      <w:r w:rsidRPr="00022813">
        <w:rPr>
          <w:caps/>
          <w:sz w:val="17"/>
          <w:szCs w:val="17"/>
        </w:rPr>
        <w:t>VNÍM</w:t>
      </w:r>
      <w:r w:rsidR="00FF0BF8" w:rsidRPr="00022813">
        <w:rPr>
          <w:caps/>
          <w:sz w:val="17"/>
          <w:szCs w:val="17"/>
        </w:rPr>
        <w:t>á</w:t>
      </w:r>
      <w:r w:rsidRPr="00022813">
        <w:rPr>
          <w:caps/>
          <w:sz w:val="17"/>
          <w:szCs w:val="17"/>
        </w:rPr>
        <w:t>N</w:t>
      </w:r>
      <w:r w:rsidR="00FF0BF8" w:rsidRPr="00022813">
        <w:rPr>
          <w:caps/>
          <w:sz w:val="17"/>
          <w:szCs w:val="17"/>
        </w:rPr>
        <w:t>í</w:t>
      </w:r>
      <w:r w:rsidRPr="00022813">
        <w:rPr>
          <w:caps/>
          <w:sz w:val="17"/>
          <w:szCs w:val="17"/>
        </w:rPr>
        <w:t xml:space="preserve"> </w:t>
      </w:r>
      <w:r w:rsidR="00F7453D" w:rsidRPr="00022813">
        <w:rPr>
          <w:caps/>
          <w:sz w:val="17"/>
          <w:szCs w:val="17"/>
        </w:rPr>
        <w:t>účinků vlivů</w:t>
      </w:r>
      <w:r w:rsidRPr="00022813">
        <w:rPr>
          <w:caps/>
          <w:sz w:val="17"/>
          <w:szCs w:val="17"/>
        </w:rPr>
        <w:t xml:space="preserve"> JE</w:t>
      </w:r>
      <w:r w:rsidR="00F7453D" w:rsidRPr="00022813">
        <w:rPr>
          <w:caps/>
          <w:sz w:val="17"/>
          <w:szCs w:val="17"/>
        </w:rPr>
        <w:t xml:space="preserve"> já jsem</w:t>
      </w:r>
      <w:r w:rsidRPr="00022813">
        <w:rPr>
          <w:caps/>
          <w:sz w:val="17"/>
          <w:szCs w:val="17"/>
        </w:rPr>
        <w:t>!</w:t>
      </w:r>
    </w:p>
    <w:p w14:paraId="5940B46E" w14:textId="77777777" w:rsidR="00F7453D" w:rsidRPr="00022813" w:rsidRDefault="00F7453D" w:rsidP="00F7453D">
      <w:pPr>
        <w:pStyle w:val="Level1"/>
      </w:pPr>
    </w:p>
    <w:p w14:paraId="585D8C4C" w14:textId="76F1CBC4" w:rsidR="00F7453D" w:rsidRPr="00022813" w:rsidRDefault="00710685" w:rsidP="00F7453D">
      <w:pPr>
        <w:pStyle w:val="Level1"/>
        <w:rPr>
          <w:sz w:val="17"/>
          <w:szCs w:val="17"/>
        </w:rPr>
      </w:pPr>
      <w:r w:rsidRPr="00022813">
        <w:rPr>
          <w:sz w:val="17"/>
          <w:szCs w:val="17"/>
        </w:rPr>
        <w:t xml:space="preserve">PŘEDSTAVIVOST </w:t>
      </w:r>
      <w:r w:rsidR="00F7453D" w:rsidRPr="00022813">
        <w:rPr>
          <w:sz w:val="17"/>
          <w:szCs w:val="17"/>
        </w:rPr>
        <w:t>JE VÝTVOR JÁ</w:t>
      </w:r>
      <w:r w:rsidRPr="00022813">
        <w:rPr>
          <w:sz w:val="17"/>
          <w:szCs w:val="17"/>
        </w:rPr>
        <w:t xml:space="preserve"> JSEM</w:t>
      </w:r>
      <w:r w:rsidR="00F7453D" w:rsidRPr="00022813">
        <w:rPr>
          <w:sz w:val="17"/>
          <w:szCs w:val="17"/>
        </w:rPr>
        <w:t>!</w:t>
      </w:r>
    </w:p>
    <w:p w14:paraId="17DC2537" w14:textId="202D46A8" w:rsidR="00F7453D" w:rsidRPr="00022813" w:rsidRDefault="00F7453D" w:rsidP="00F7453D">
      <w:pPr>
        <w:pStyle w:val="Level1"/>
        <w:rPr>
          <w:sz w:val="17"/>
          <w:szCs w:val="17"/>
        </w:rPr>
      </w:pPr>
      <w:r w:rsidRPr="00022813">
        <w:rPr>
          <w:sz w:val="17"/>
          <w:szCs w:val="17"/>
        </w:rPr>
        <w:t>JÁ</w:t>
      </w:r>
      <w:r w:rsidR="00710685" w:rsidRPr="00022813">
        <w:rPr>
          <w:sz w:val="17"/>
          <w:szCs w:val="17"/>
        </w:rPr>
        <w:t xml:space="preserve"> JSEM</w:t>
      </w:r>
      <w:r w:rsidRPr="00022813">
        <w:rPr>
          <w:sz w:val="17"/>
          <w:szCs w:val="17"/>
        </w:rPr>
        <w:t xml:space="preserve"> VYTVÁŘÍM VŠE, CO JE </w:t>
      </w:r>
      <w:r w:rsidR="00710685" w:rsidRPr="00022813">
        <w:rPr>
          <w:sz w:val="17"/>
          <w:szCs w:val="17"/>
        </w:rPr>
        <w:t>PŘEDSTAVIVOSTÍ JÁ JSEM</w:t>
      </w:r>
      <w:r w:rsidRPr="00022813">
        <w:rPr>
          <w:sz w:val="17"/>
          <w:szCs w:val="17"/>
        </w:rPr>
        <w:t>!</w:t>
      </w:r>
    </w:p>
    <w:p w14:paraId="738C6E24" w14:textId="2293850C" w:rsidR="00F7453D" w:rsidRPr="00022813" w:rsidRDefault="00F7453D" w:rsidP="00F7453D">
      <w:pPr>
        <w:pStyle w:val="Level1"/>
        <w:rPr>
          <w:sz w:val="17"/>
          <w:szCs w:val="17"/>
        </w:rPr>
      </w:pPr>
      <w:r w:rsidRPr="00022813">
        <w:rPr>
          <w:sz w:val="17"/>
          <w:szCs w:val="17"/>
        </w:rPr>
        <w:t>JÁ JSEM</w:t>
      </w:r>
      <w:r w:rsidR="00BC6074" w:rsidRPr="00022813">
        <w:rPr>
          <w:sz w:val="17"/>
          <w:szCs w:val="17"/>
        </w:rPr>
        <w:t xml:space="preserve"> PŘEDSTAVIVOST</w:t>
      </w:r>
      <w:r w:rsidRPr="00022813">
        <w:rPr>
          <w:sz w:val="17"/>
          <w:szCs w:val="17"/>
        </w:rPr>
        <w:t>!</w:t>
      </w:r>
    </w:p>
    <w:p w14:paraId="6D6A6000" w14:textId="629E04E5" w:rsidR="00F7453D" w:rsidRPr="00022813" w:rsidRDefault="00BC6074" w:rsidP="00F7453D">
      <w:pPr>
        <w:pStyle w:val="Level1"/>
        <w:rPr>
          <w:sz w:val="17"/>
          <w:szCs w:val="17"/>
        </w:rPr>
      </w:pPr>
      <w:r w:rsidRPr="00022813">
        <w:rPr>
          <w:sz w:val="17"/>
          <w:szCs w:val="17"/>
        </w:rPr>
        <w:t xml:space="preserve">PŘEDSTAVIVOST </w:t>
      </w:r>
      <w:r w:rsidR="00F7453D" w:rsidRPr="00022813">
        <w:rPr>
          <w:sz w:val="17"/>
          <w:szCs w:val="17"/>
        </w:rPr>
        <w:t>JE JÁ JSEM!</w:t>
      </w:r>
    </w:p>
    <w:p w14:paraId="77CD3D90" w14:textId="77777777" w:rsidR="00BC6074" w:rsidRPr="00022813" w:rsidRDefault="00F7453D" w:rsidP="00BC6074">
      <w:pPr>
        <w:pStyle w:val="Level1"/>
        <w:rPr>
          <w:caps/>
          <w:sz w:val="17"/>
          <w:szCs w:val="17"/>
        </w:rPr>
      </w:pPr>
      <w:r w:rsidRPr="00022813">
        <w:rPr>
          <w:sz w:val="17"/>
          <w:szCs w:val="17"/>
        </w:rPr>
        <w:t xml:space="preserve">JÁ JSEM </w:t>
      </w:r>
      <w:r w:rsidR="00BC6074" w:rsidRPr="00022813">
        <w:rPr>
          <w:sz w:val="17"/>
          <w:szCs w:val="17"/>
        </w:rPr>
        <w:t>PŘEDSTAVIVOST!</w:t>
      </w:r>
      <w:r w:rsidRPr="00022813">
        <w:rPr>
          <w:sz w:val="17"/>
          <w:szCs w:val="17"/>
        </w:rPr>
        <w:t xml:space="preserve"> </w:t>
      </w:r>
      <w:r w:rsidR="00BC6074" w:rsidRPr="00022813">
        <w:rPr>
          <w:caps/>
          <w:sz w:val="17"/>
          <w:szCs w:val="17"/>
        </w:rPr>
        <w:t xml:space="preserve">nyní JÁ jsem KONÁM </w:t>
      </w:r>
      <w:r w:rsidR="00BC6074" w:rsidRPr="00022813">
        <w:rPr>
          <w:sz w:val="17"/>
          <w:szCs w:val="17"/>
          <w:lang w:eastAsia="hu-HU"/>
        </w:rPr>
        <w:t>jako</w:t>
      </w:r>
      <w:r w:rsidR="00BC6074" w:rsidRPr="00022813">
        <w:rPr>
          <w:caps/>
          <w:sz w:val="17"/>
          <w:szCs w:val="17"/>
        </w:rPr>
        <w:t xml:space="preserve"> JÁ jsem!</w:t>
      </w:r>
    </w:p>
    <w:p w14:paraId="4C0E557B" w14:textId="77777777" w:rsidR="00F7453D" w:rsidRPr="00022813" w:rsidRDefault="00F7453D" w:rsidP="001A5969">
      <w:pPr>
        <w:rPr>
          <w:rFonts w:ascii="Times New Roman" w:hAnsi="Times New Roman"/>
          <w:sz w:val="17"/>
          <w:szCs w:val="17"/>
          <w:lang w:val="cs-CZ"/>
        </w:rPr>
      </w:pPr>
    </w:p>
    <w:p w14:paraId="7D221BB9" w14:textId="61B8454F" w:rsidR="00466033" w:rsidRDefault="00466033" w:rsidP="00F02D48">
      <w:pPr>
        <w:spacing w:after="0"/>
        <w:rPr>
          <w:rFonts w:ascii="Times New Roman" w:hAnsi="Times New Roman"/>
          <w:sz w:val="18"/>
          <w:szCs w:val="18"/>
          <w:lang w:val="cs-CZ"/>
        </w:rPr>
      </w:pPr>
    </w:p>
    <w:p w14:paraId="7547E20E" w14:textId="77777777" w:rsidR="00466684" w:rsidRPr="00022813" w:rsidRDefault="00466684" w:rsidP="00F02D48">
      <w:pPr>
        <w:spacing w:after="0"/>
        <w:rPr>
          <w:rFonts w:ascii="Times New Roman" w:hAnsi="Times New Roman"/>
          <w:sz w:val="18"/>
          <w:szCs w:val="18"/>
          <w:lang w:val="cs-CZ"/>
        </w:rPr>
      </w:pPr>
    </w:p>
    <w:p w14:paraId="1C327DA1" w14:textId="77777777" w:rsidR="00522440" w:rsidRPr="00022813" w:rsidRDefault="00522440" w:rsidP="00522440">
      <w:pPr>
        <w:pStyle w:val="Level1"/>
      </w:pPr>
    </w:p>
    <w:p w14:paraId="580A571D" w14:textId="4350E6E8" w:rsidR="00522440" w:rsidRPr="00022813" w:rsidRDefault="00522440" w:rsidP="00522440">
      <w:pPr>
        <w:pStyle w:val="Level1"/>
        <w:rPr>
          <w:sz w:val="17"/>
          <w:szCs w:val="17"/>
        </w:rPr>
      </w:pPr>
      <w:r w:rsidRPr="00022813">
        <w:rPr>
          <w:sz w:val="17"/>
          <w:szCs w:val="17"/>
        </w:rPr>
        <w:lastRenderedPageBreak/>
        <w:t>V</w:t>
      </w:r>
      <w:r w:rsidR="00742D8A" w:rsidRPr="00022813">
        <w:rPr>
          <w:sz w:val="17"/>
          <w:szCs w:val="17"/>
        </w:rPr>
        <w:t>ŮLE</w:t>
      </w:r>
      <w:r w:rsidRPr="00022813">
        <w:rPr>
          <w:sz w:val="17"/>
          <w:szCs w:val="17"/>
        </w:rPr>
        <w:t xml:space="preserve"> A SLOVO JE TVO</w:t>
      </w:r>
      <w:r w:rsidR="00742D8A" w:rsidRPr="00022813">
        <w:rPr>
          <w:sz w:val="17"/>
          <w:szCs w:val="17"/>
        </w:rPr>
        <w:t>Ř</w:t>
      </w:r>
      <w:r w:rsidRPr="00022813">
        <w:rPr>
          <w:sz w:val="17"/>
          <w:szCs w:val="17"/>
        </w:rPr>
        <w:t>EN</w:t>
      </w:r>
      <w:r w:rsidR="00742D8A" w:rsidRPr="00022813">
        <w:rPr>
          <w:sz w:val="17"/>
          <w:szCs w:val="17"/>
        </w:rPr>
        <w:t>Í</w:t>
      </w:r>
      <w:r w:rsidRPr="00022813">
        <w:rPr>
          <w:sz w:val="17"/>
          <w:szCs w:val="17"/>
        </w:rPr>
        <w:t xml:space="preserve"> </w:t>
      </w:r>
      <w:r w:rsidR="00CE7766" w:rsidRPr="00022813">
        <w:rPr>
          <w:sz w:val="17"/>
          <w:szCs w:val="17"/>
        </w:rPr>
        <w:t xml:space="preserve">SKRZ </w:t>
      </w:r>
      <w:r w:rsidRPr="00022813">
        <w:rPr>
          <w:sz w:val="17"/>
          <w:szCs w:val="17"/>
        </w:rPr>
        <w:t>J</w:t>
      </w:r>
      <w:r w:rsidR="00742D8A" w:rsidRPr="00022813">
        <w:rPr>
          <w:sz w:val="17"/>
          <w:szCs w:val="17"/>
        </w:rPr>
        <w:t>Á</w:t>
      </w:r>
      <w:r w:rsidR="00CE7766" w:rsidRPr="00022813">
        <w:rPr>
          <w:sz w:val="17"/>
          <w:szCs w:val="17"/>
        </w:rPr>
        <w:t xml:space="preserve"> JSEM</w:t>
      </w:r>
      <w:r w:rsidRPr="00022813">
        <w:rPr>
          <w:sz w:val="17"/>
          <w:szCs w:val="17"/>
        </w:rPr>
        <w:t>!</w:t>
      </w:r>
    </w:p>
    <w:p w14:paraId="1FBCD445" w14:textId="26DBE983" w:rsidR="00522440" w:rsidRPr="00022813" w:rsidRDefault="00522440" w:rsidP="00522440">
      <w:pPr>
        <w:pStyle w:val="Level1"/>
        <w:rPr>
          <w:sz w:val="17"/>
          <w:szCs w:val="17"/>
        </w:rPr>
      </w:pPr>
      <w:r w:rsidRPr="00022813">
        <w:rPr>
          <w:sz w:val="17"/>
          <w:szCs w:val="17"/>
        </w:rPr>
        <w:t>J</w:t>
      </w:r>
      <w:r w:rsidR="002D305C" w:rsidRPr="00022813">
        <w:rPr>
          <w:sz w:val="17"/>
          <w:szCs w:val="17"/>
        </w:rPr>
        <w:t>Á</w:t>
      </w:r>
      <w:r w:rsidR="00CE7766" w:rsidRPr="00022813">
        <w:rPr>
          <w:sz w:val="17"/>
          <w:szCs w:val="17"/>
        </w:rPr>
        <w:t xml:space="preserve"> JSEM</w:t>
      </w:r>
      <w:r w:rsidRPr="00022813">
        <w:rPr>
          <w:sz w:val="17"/>
          <w:szCs w:val="17"/>
        </w:rPr>
        <w:t xml:space="preserve"> TVO</w:t>
      </w:r>
      <w:r w:rsidR="002D305C" w:rsidRPr="00022813">
        <w:rPr>
          <w:sz w:val="17"/>
          <w:szCs w:val="17"/>
        </w:rPr>
        <w:t>Ř</w:t>
      </w:r>
      <w:r w:rsidRPr="00022813">
        <w:rPr>
          <w:sz w:val="17"/>
          <w:szCs w:val="17"/>
        </w:rPr>
        <w:t xml:space="preserve">ÍM TO, </w:t>
      </w:r>
      <w:r w:rsidR="002D305C" w:rsidRPr="00022813">
        <w:rPr>
          <w:sz w:val="17"/>
          <w:szCs w:val="17"/>
        </w:rPr>
        <w:t>C</w:t>
      </w:r>
      <w:r w:rsidRPr="00022813">
        <w:rPr>
          <w:sz w:val="17"/>
          <w:szCs w:val="17"/>
        </w:rPr>
        <w:t xml:space="preserve">O </w:t>
      </w:r>
      <w:r w:rsidR="00CE7766" w:rsidRPr="00022813">
        <w:rPr>
          <w:sz w:val="17"/>
          <w:szCs w:val="17"/>
        </w:rPr>
        <w:t>JÁ JSEM</w:t>
      </w:r>
      <w:r w:rsidRPr="00022813">
        <w:rPr>
          <w:sz w:val="17"/>
          <w:szCs w:val="17"/>
        </w:rPr>
        <w:t xml:space="preserve"> P</w:t>
      </w:r>
      <w:r w:rsidR="002D305C" w:rsidRPr="00022813">
        <w:rPr>
          <w:sz w:val="17"/>
          <w:szCs w:val="17"/>
        </w:rPr>
        <w:t>Ř</w:t>
      </w:r>
      <w:r w:rsidRPr="00022813">
        <w:rPr>
          <w:sz w:val="17"/>
          <w:szCs w:val="17"/>
        </w:rPr>
        <w:t>EDSTAVUJ</w:t>
      </w:r>
      <w:r w:rsidR="002D305C" w:rsidRPr="00022813">
        <w:rPr>
          <w:sz w:val="17"/>
          <w:szCs w:val="17"/>
        </w:rPr>
        <w:t>I</w:t>
      </w:r>
      <w:r w:rsidR="00CE7766" w:rsidRPr="00022813">
        <w:rPr>
          <w:sz w:val="17"/>
          <w:szCs w:val="17"/>
        </w:rPr>
        <w:t xml:space="preserve"> JÁ JSEM </w:t>
      </w:r>
      <w:r w:rsidRPr="00022813">
        <w:rPr>
          <w:sz w:val="17"/>
          <w:szCs w:val="17"/>
        </w:rPr>
        <w:t>V</w:t>
      </w:r>
      <w:r w:rsidR="002D305C" w:rsidRPr="00022813">
        <w:rPr>
          <w:sz w:val="17"/>
          <w:szCs w:val="17"/>
        </w:rPr>
        <w:t>ŮLÍ</w:t>
      </w:r>
      <w:r w:rsidRPr="00022813">
        <w:rPr>
          <w:sz w:val="17"/>
          <w:szCs w:val="17"/>
        </w:rPr>
        <w:t xml:space="preserve"> A SLOV</w:t>
      </w:r>
      <w:r w:rsidR="002D305C" w:rsidRPr="00022813">
        <w:rPr>
          <w:sz w:val="17"/>
          <w:szCs w:val="17"/>
        </w:rPr>
        <w:t>E</w:t>
      </w:r>
      <w:r w:rsidRPr="00022813">
        <w:rPr>
          <w:sz w:val="17"/>
          <w:szCs w:val="17"/>
        </w:rPr>
        <w:t>M!</w:t>
      </w:r>
    </w:p>
    <w:p w14:paraId="2A2821A7" w14:textId="1DCFE688" w:rsidR="00522440" w:rsidRPr="00022813" w:rsidRDefault="00522440" w:rsidP="00522440">
      <w:pPr>
        <w:pStyle w:val="Level1"/>
        <w:rPr>
          <w:sz w:val="17"/>
          <w:szCs w:val="17"/>
        </w:rPr>
      </w:pPr>
      <w:r w:rsidRPr="00022813">
        <w:rPr>
          <w:sz w:val="17"/>
          <w:szCs w:val="17"/>
        </w:rPr>
        <w:t>V</w:t>
      </w:r>
      <w:r w:rsidR="002D305C" w:rsidRPr="00022813">
        <w:rPr>
          <w:sz w:val="17"/>
          <w:szCs w:val="17"/>
        </w:rPr>
        <w:t>ŮLE</w:t>
      </w:r>
      <w:r w:rsidRPr="00022813">
        <w:rPr>
          <w:sz w:val="17"/>
          <w:szCs w:val="17"/>
        </w:rPr>
        <w:t xml:space="preserve"> A SLOVO </w:t>
      </w:r>
      <w:r w:rsidR="00CE7766" w:rsidRPr="00022813">
        <w:rPr>
          <w:sz w:val="17"/>
          <w:szCs w:val="17"/>
        </w:rPr>
        <w:t xml:space="preserve">V RÁMCI </w:t>
      </w:r>
      <w:r w:rsidRPr="00022813">
        <w:rPr>
          <w:sz w:val="17"/>
          <w:szCs w:val="17"/>
        </w:rPr>
        <w:t>J</w:t>
      </w:r>
      <w:r w:rsidR="002D305C" w:rsidRPr="00022813">
        <w:rPr>
          <w:sz w:val="17"/>
          <w:szCs w:val="17"/>
        </w:rPr>
        <w:t>Á</w:t>
      </w:r>
      <w:r w:rsidRPr="00022813">
        <w:rPr>
          <w:sz w:val="17"/>
          <w:szCs w:val="17"/>
        </w:rPr>
        <w:t xml:space="preserve"> </w:t>
      </w:r>
      <w:r w:rsidR="002D305C" w:rsidRPr="00022813">
        <w:rPr>
          <w:sz w:val="17"/>
          <w:szCs w:val="17"/>
        </w:rPr>
        <w:t>JSE</w:t>
      </w:r>
      <w:r w:rsidRPr="00022813">
        <w:rPr>
          <w:sz w:val="17"/>
          <w:szCs w:val="17"/>
        </w:rPr>
        <w:t>M!</w:t>
      </w:r>
    </w:p>
    <w:p w14:paraId="609FBB30" w14:textId="4A964DEF" w:rsidR="00522440" w:rsidRPr="00022813" w:rsidRDefault="00522440" w:rsidP="00522440">
      <w:pPr>
        <w:pStyle w:val="Level1"/>
        <w:rPr>
          <w:sz w:val="17"/>
          <w:szCs w:val="17"/>
        </w:rPr>
      </w:pPr>
      <w:r w:rsidRPr="00022813">
        <w:rPr>
          <w:sz w:val="17"/>
          <w:szCs w:val="17"/>
        </w:rPr>
        <w:t>V</w:t>
      </w:r>
      <w:r w:rsidR="002D305C" w:rsidRPr="00022813">
        <w:rPr>
          <w:sz w:val="17"/>
          <w:szCs w:val="17"/>
        </w:rPr>
        <w:t>ŮLE</w:t>
      </w:r>
      <w:r w:rsidRPr="00022813">
        <w:rPr>
          <w:sz w:val="17"/>
          <w:szCs w:val="17"/>
        </w:rPr>
        <w:t xml:space="preserve"> A SLOVO JE </w:t>
      </w:r>
      <w:r w:rsidR="00CE7766" w:rsidRPr="00022813">
        <w:rPr>
          <w:sz w:val="17"/>
          <w:szCs w:val="17"/>
        </w:rPr>
        <w:t xml:space="preserve">V RÁMCI </w:t>
      </w:r>
      <w:r w:rsidRPr="00022813">
        <w:rPr>
          <w:sz w:val="17"/>
          <w:szCs w:val="17"/>
        </w:rPr>
        <w:t>J</w:t>
      </w:r>
      <w:r w:rsidR="002D305C" w:rsidRPr="00022813">
        <w:rPr>
          <w:sz w:val="17"/>
          <w:szCs w:val="17"/>
        </w:rPr>
        <w:t>Á</w:t>
      </w:r>
      <w:r w:rsidRPr="00022813">
        <w:rPr>
          <w:sz w:val="17"/>
          <w:szCs w:val="17"/>
        </w:rPr>
        <w:t xml:space="preserve"> </w:t>
      </w:r>
      <w:r w:rsidR="002D305C" w:rsidRPr="00022813">
        <w:rPr>
          <w:sz w:val="17"/>
          <w:szCs w:val="17"/>
        </w:rPr>
        <w:t>JSE</w:t>
      </w:r>
      <w:r w:rsidRPr="00022813">
        <w:rPr>
          <w:sz w:val="17"/>
          <w:szCs w:val="17"/>
        </w:rPr>
        <w:t>M!</w:t>
      </w:r>
    </w:p>
    <w:p w14:paraId="5DD01E1F" w14:textId="77777777" w:rsidR="00CE7766" w:rsidRPr="00022813" w:rsidRDefault="00522440" w:rsidP="00CE7766">
      <w:pPr>
        <w:pStyle w:val="Level1"/>
        <w:rPr>
          <w:caps/>
          <w:sz w:val="17"/>
          <w:szCs w:val="17"/>
        </w:rPr>
      </w:pPr>
      <w:r w:rsidRPr="00022813">
        <w:rPr>
          <w:sz w:val="17"/>
          <w:szCs w:val="17"/>
        </w:rPr>
        <w:t>J</w:t>
      </w:r>
      <w:r w:rsidR="002D305C" w:rsidRPr="00022813">
        <w:rPr>
          <w:sz w:val="17"/>
          <w:szCs w:val="17"/>
        </w:rPr>
        <w:t>Á</w:t>
      </w:r>
      <w:r w:rsidRPr="00022813">
        <w:rPr>
          <w:sz w:val="17"/>
          <w:szCs w:val="17"/>
        </w:rPr>
        <w:t xml:space="preserve"> </w:t>
      </w:r>
      <w:r w:rsidR="002D305C" w:rsidRPr="00022813">
        <w:rPr>
          <w:sz w:val="17"/>
          <w:szCs w:val="17"/>
        </w:rPr>
        <w:t>JSE</w:t>
      </w:r>
      <w:r w:rsidRPr="00022813">
        <w:rPr>
          <w:sz w:val="17"/>
          <w:szCs w:val="17"/>
        </w:rPr>
        <w:t>M V</w:t>
      </w:r>
      <w:r w:rsidR="002D305C" w:rsidRPr="00022813">
        <w:rPr>
          <w:sz w:val="17"/>
          <w:szCs w:val="17"/>
        </w:rPr>
        <w:t>ŮLE</w:t>
      </w:r>
      <w:r w:rsidRPr="00022813">
        <w:rPr>
          <w:sz w:val="17"/>
          <w:szCs w:val="17"/>
        </w:rPr>
        <w:t xml:space="preserve"> A SLOVO</w:t>
      </w:r>
      <w:r w:rsidR="00CE7766" w:rsidRPr="00022813">
        <w:rPr>
          <w:sz w:val="17"/>
          <w:szCs w:val="17"/>
        </w:rPr>
        <w:t>!</w:t>
      </w:r>
      <w:r w:rsidRPr="00022813">
        <w:rPr>
          <w:sz w:val="17"/>
          <w:szCs w:val="17"/>
        </w:rPr>
        <w:t xml:space="preserve"> </w:t>
      </w:r>
      <w:r w:rsidR="00CE7766" w:rsidRPr="00022813">
        <w:rPr>
          <w:caps/>
          <w:sz w:val="17"/>
          <w:szCs w:val="17"/>
        </w:rPr>
        <w:t xml:space="preserve">nyní JÁ jsem KONÁM </w:t>
      </w:r>
      <w:r w:rsidR="00CE7766" w:rsidRPr="00022813">
        <w:rPr>
          <w:sz w:val="17"/>
          <w:szCs w:val="17"/>
          <w:lang w:eastAsia="hu-HU"/>
        </w:rPr>
        <w:t>jako</w:t>
      </w:r>
      <w:r w:rsidR="00CE7766" w:rsidRPr="00022813">
        <w:rPr>
          <w:caps/>
          <w:sz w:val="17"/>
          <w:szCs w:val="17"/>
        </w:rPr>
        <w:t xml:space="preserve"> JÁ jsem!</w:t>
      </w:r>
    </w:p>
    <w:p w14:paraId="3DE70005" w14:textId="14207F07" w:rsidR="00522440" w:rsidRPr="00022813" w:rsidRDefault="00522440" w:rsidP="00522440">
      <w:pPr>
        <w:pStyle w:val="Level1"/>
        <w:rPr>
          <w:sz w:val="17"/>
          <w:szCs w:val="17"/>
        </w:rPr>
      </w:pPr>
    </w:p>
    <w:p w14:paraId="61F8A258" w14:textId="757B13B3" w:rsidR="00522440" w:rsidRPr="00022813" w:rsidRDefault="00522440" w:rsidP="00522440">
      <w:pPr>
        <w:pStyle w:val="Level1"/>
        <w:rPr>
          <w:sz w:val="17"/>
          <w:szCs w:val="17"/>
        </w:rPr>
      </w:pPr>
      <w:r w:rsidRPr="00022813">
        <w:rPr>
          <w:sz w:val="17"/>
          <w:szCs w:val="17"/>
        </w:rPr>
        <w:t>J</w:t>
      </w:r>
      <w:r w:rsidR="00272BE9" w:rsidRPr="00022813">
        <w:rPr>
          <w:sz w:val="17"/>
          <w:szCs w:val="17"/>
        </w:rPr>
        <w:t>Á</w:t>
      </w:r>
      <w:r w:rsidRPr="00022813">
        <w:rPr>
          <w:sz w:val="17"/>
          <w:szCs w:val="17"/>
        </w:rPr>
        <w:t xml:space="preserve"> </w:t>
      </w:r>
      <w:r w:rsidR="00272BE9" w:rsidRPr="00022813">
        <w:rPr>
          <w:sz w:val="17"/>
          <w:szCs w:val="17"/>
        </w:rPr>
        <w:t>JSE</w:t>
      </w:r>
      <w:r w:rsidRPr="00022813">
        <w:rPr>
          <w:sz w:val="17"/>
          <w:szCs w:val="17"/>
        </w:rPr>
        <w:t>M UD</w:t>
      </w:r>
      <w:r w:rsidR="00272BE9" w:rsidRPr="00022813">
        <w:rPr>
          <w:sz w:val="17"/>
          <w:szCs w:val="17"/>
        </w:rPr>
        <w:t>Á</w:t>
      </w:r>
      <w:r w:rsidRPr="00022813">
        <w:rPr>
          <w:sz w:val="17"/>
          <w:szCs w:val="17"/>
        </w:rPr>
        <w:t>LOS</w:t>
      </w:r>
      <w:r w:rsidR="00272BE9" w:rsidRPr="00022813">
        <w:rPr>
          <w:sz w:val="17"/>
          <w:szCs w:val="17"/>
        </w:rPr>
        <w:t>T</w:t>
      </w:r>
      <w:r w:rsidR="005F0421" w:rsidRPr="00022813">
        <w:rPr>
          <w:sz w:val="17"/>
          <w:szCs w:val="17"/>
        </w:rPr>
        <w:t xml:space="preserve"> J</w:t>
      </w:r>
      <w:r w:rsidR="00272BE9" w:rsidRPr="00022813">
        <w:rPr>
          <w:sz w:val="17"/>
          <w:szCs w:val="17"/>
        </w:rPr>
        <w:t>Á</w:t>
      </w:r>
      <w:r w:rsidR="00CE7766" w:rsidRPr="00022813">
        <w:rPr>
          <w:sz w:val="17"/>
          <w:szCs w:val="17"/>
        </w:rPr>
        <w:t xml:space="preserve"> JSEM</w:t>
      </w:r>
      <w:r w:rsidR="005F0421" w:rsidRPr="00022813">
        <w:rPr>
          <w:sz w:val="17"/>
          <w:szCs w:val="17"/>
        </w:rPr>
        <w:t>!</w:t>
      </w:r>
    </w:p>
    <w:p w14:paraId="1A7904B4" w14:textId="647BADE5" w:rsidR="00522440" w:rsidRPr="00022813" w:rsidRDefault="00522440" w:rsidP="00522440">
      <w:pPr>
        <w:pStyle w:val="Level1"/>
        <w:rPr>
          <w:sz w:val="17"/>
          <w:szCs w:val="17"/>
        </w:rPr>
      </w:pPr>
      <w:r w:rsidRPr="00022813">
        <w:rPr>
          <w:sz w:val="17"/>
          <w:szCs w:val="17"/>
        </w:rPr>
        <w:t>J</w:t>
      </w:r>
      <w:r w:rsidR="00272BE9" w:rsidRPr="00022813">
        <w:rPr>
          <w:sz w:val="17"/>
          <w:szCs w:val="17"/>
        </w:rPr>
        <w:t>Á</w:t>
      </w:r>
      <w:r w:rsidRPr="00022813">
        <w:rPr>
          <w:sz w:val="17"/>
          <w:szCs w:val="17"/>
        </w:rPr>
        <w:t xml:space="preserve"> </w:t>
      </w:r>
      <w:r w:rsidR="00272BE9" w:rsidRPr="00022813">
        <w:rPr>
          <w:sz w:val="17"/>
          <w:szCs w:val="17"/>
        </w:rPr>
        <w:t>JSE</w:t>
      </w:r>
      <w:r w:rsidRPr="00022813">
        <w:rPr>
          <w:sz w:val="17"/>
          <w:szCs w:val="17"/>
        </w:rPr>
        <w:t xml:space="preserve">M </w:t>
      </w:r>
      <w:r w:rsidR="00CE7766" w:rsidRPr="00022813">
        <w:rPr>
          <w:sz w:val="17"/>
          <w:szCs w:val="17"/>
        </w:rPr>
        <w:t>PŘED-</w:t>
      </w:r>
      <w:r w:rsidRPr="00022813">
        <w:rPr>
          <w:sz w:val="17"/>
          <w:szCs w:val="17"/>
        </w:rPr>
        <w:t>SCHVÁLENÁ, P</w:t>
      </w:r>
      <w:r w:rsidR="00272BE9" w:rsidRPr="00022813">
        <w:rPr>
          <w:sz w:val="17"/>
          <w:szCs w:val="17"/>
        </w:rPr>
        <w:t>Ř</w:t>
      </w:r>
      <w:r w:rsidRPr="00022813">
        <w:rPr>
          <w:sz w:val="17"/>
          <w:szCs w:val="17"/>
        </w:rPr>
        <w:t>ED</w:t>
      </w:r>
      <w:r w:rsidR="00CE7766" w:rsidRPr="00022813">
        <w:rPr>
          <w:sz w:val="17"/>
          <w:szCs w:val="17"/>
        </w:rPr>
        <w:t>-</w:t>
      </w:r>
      <w:r w:rsidRPr="00022813">
        <w:rPr>
          <w:sz w:val="17"/>
          <w:szCs w:val="17"/>
        </w:rPr>
        <w:t xml:space="preserve">AUTORIZOVANÁ, </w:t>
      </w:r>
      <w:r w:rsidR="00CE7766" w:rsidRPr="00022813">
        <w:rPr>
          <w:sz w:val="17"/>
          <w:szCs w:val="17"/>
        </w:rPr>
        <w:t>PŘED-</w:t>
      </w:r>
      <w:r w:rsidRPr="00022813">
        <w:rPr>
          <w:sz w:val="17"/>
          <w:szCs w:val="17"/>
        </w:rPr>
        <w:t>PLA</w:t>
      </w:r>
      <w:r w:rsidR="00272BE9" w:rsidRPr="00022813">
        <w:rPr>
          <w:sz w:val="17"/>
          <w:szCs w:val="17"/>
        </w:rPr>
        <w:t>CE</w:t>
      </w:r>
      <w:r w:rsidRPr="00022813">
        <w:rPr>
          <w:sz w:val="17"/>
          <w:szCs w:val="17"/>
        </w:rPr>
        <w:t>NÁ UD</w:t>
      </w:r>
      <w:r w:rsidR="00272BE9" w:rsidRPr="00022813">
        <w:rPr>
          <w:sz w:val="17"/>
          <w:szCs w:val="17"/>
        </w:rPr>
        <w:t>Á</w:t>
      </w:r>
      <w:r w:rsidRPr="00022813">
        <w:rPr>
          <w:sz w:val="17"/>
          <w:szCs w:val="17"/>
        </w:rPr>
        <w:t>LO</w:t>
      </w:r>
      <w:r w:rsidR="003F171B" w:rsidRPr="00022813">
        <w:rPr>
          <w:sz w:val="17"/>
          <w:szCs w:val="17"/>
        </w:rPr>
        <w:t>S</w:t>
      </w:r>
      <w:r w:rsidR="00272BE9" w:rsidRPr="00022813">
        <w:rPr>
          <w:sz w:val="17"/>
          <w:szCs w:val="17"/>
        </w:rPr>
        <w:t>T</w:t>
      </w:r>
      <w:r w:rsidRPr="00022813">
        <w:rPr>
          <w:sz w:val="17"/>
          <w:szCs w:val="17"/>
        </w:rPr>
        <w:t xml:space="preserve"> J</w:t>
      </w:r>
      <w:r w:rsidR="00272BE9" w:rsidRPr="00022813">
        <w:rPr>
          <w:sz w:val="17"/>
          <w:szCs w:val="17"/>
        </w:rPr>
        <w:t>Á</w:t>
      </w:r>
      <w:r w:rsidR="003F171B" w:rsidRPr="00022813">
        <w:rPr>
          <w:sz w:val="17"/>
          <w:szCs w:val="17"/>
        </w:rPr>
        <w:t xml:space="preserve"> JSEM</w:t>
      </w:r>
      <w:r w:rsidRPr="00022813">
        <w:rPr>
          <w:sz w:val="17"/>
          <w:szCs w:val="17"/>
        </w:rPr>
        <w:t>!</w:t>
      </w:r>
    </w:p>
    <w:p w14:paraId="2FB63519" w14:textId="4BCA3542" w:rsidR="00522440" w:rsidRPr="00022813" w:rsidRDefault="00522440" w:rsidP="00522440">
      <w:pPr>
        <w:pStyle w:val="Level1"/>
        <w:rPr>
          <w:sz w:val="17"/>
          <w:szCs w:val="17"/>
        </w:rPr>
      </w:pPr>
      <w:r w:rsidRPr="00022813">
        <w:rPr>
          <w:sz w:val="17"/>
          <w:szCs w:val="17"/>
        </w:rPr>
        <w:t>P</w:t>
      </w:r>
      <w:r w:rsidR="00272BE9" w:rsidRPr="00022813">
        <w:rPr>
          <w:sz w:val="17"/>
          <w:szCs w:val="17"/>
        </w:rPr>
        <w:t>Ř</w:t>
      </w:r>
      <w:r w:rsidRPr="00022813">
        <w:rPr>
          <w:sz w:val="17"/>
          <w:szCs w:val="17"/>
        </w:rPr>
        <w:t>ED</w:t>
      </w:r>
      <w:r w:rsidR="003F171B" w:rsidRPr="00022813">
        <w:rPr>
          <w:sz w:val="17"/>
          <w:szCs w:val="17"/>
        </w:rPr>
        <w:t>-</w:t>
      </w:r>
      <w:r w:rsidRPr="00022813">
        <w:rPr>
          <w:sz w:val="17"/>
          <w:szCs w:val="17"/>
        </w:rPr>
        <w:t>PLA</w:t>
      </w:r>
      <w:r w:rsidR="00272BE9" w:rsidRPr="00022813">
        <w:rPr>
          <w:sz w:val="17"/>
          <w:szCs w:val="17"/>
        </w:rPr>
        <w:t>C</w:t>
      </w:r>
      <w:r w:rsidRPr="00022813">
        <w:rPr>
          <w:sz w:val="17"/>
          <w:szCs w:val="17"/>
        </w:rPr>
        <w:t xml:space="preserve">ENÝ </w:t>
      </w:r>
      <w:r w:rsidR="003F171B" w:rsidRPr="00022813">
        <w:rPr>
          <w:sz w:val="17"/>
          <w:szCs w:val="17"/>
        </w:rPr>
        <w:t>U</w:t>
      </w:r>
      <w:r w:rsidRPr="00022813">
        <w:rPr>
          <w:sz w:val="17"/>
          <w:szCs w:val="17"/>
        </w:rPr>
        <w:t>LOŽENÝ</w:t>
      </w:r>
      <w:r w:rsidR="003F171B" w:rsidRPr="00022813">
        <w:rPr>
          <w:sz w:val="17"/>
          <w:szCs w:val="17"/>
        </w:rPr>
        <w:t xml:space="preserve"> V</w:t>
      </w:r>
      <w:r w:rsidRPr="00022813">
        <w:rPr>
          <w:sz w:val="17"/>
          <w:szCs w:val="17"/>
        </w:rPr>
        <w:t xml:space="preserve"> J</w:t>
      </w:r>
      <w:r w:rsidR="00272BE9" w:rsidRPr="00022813">
        <w:rPr>
          <w:sz w:val="17"/>
          <w:szCs w:val="17"/>
        </w:rPr>
        <w:t>Á</w:t>
      </w:r>
      <w:r w:rsidRPr="00022813">
        <w:rPr>
          <w:sz w:val="17"/>
          <w:szCs w:val="17"/>
        </w:rPr>
        <w:t xml:space="preserve"> </w:t>
      </w:r>
      <w:r w:rsidR="00272BE9" w:rsidRPr="00022813">
        <w:rPr>
          <w:sz w:val="17"/>
          <w:szCs w:val="17"/>
        </w:rPr>
        <w:t>JSE</w:t>
      </w:r>
      <w:r w:rsidRPr="00022813">
        <w:rPr>
          <w:sz w:val="17"/>
          <w:szCs w:val="17"/>
        </w:rPr>
        <w:t>M!</w:t>
      </w:r>
    </w:p>
    <w:p w14:paraId="5B9E1759" w14:textId="3CDB8A6C" w:rsidR="00272BE9" w:rsidRPr="00022813" w:rsidRDefault="00272BE9" w:rsidP="00272BE9">
      <w:pPr>
        <w:pStyle w:val="Level1"/>
        <w:rPr>
          <w:sz w:val="17"/>
          <w:szCs w:val="17"/>
        </w:rPr>
      </w:pPr>
      <w:r w:rsidRPr="00022813">
        <w:rPr>
          <w:sz w:val="17"/>
          <w:szCs w:val="17"/>
        </w:rPr>
        <w:t>PŘED</w:t>
      </w:r>
      <w:r w:rsidR="003F171B" w:rsidRPr="00022813">
        <w:rPr>
          <w:sz w:val="17"/>
          <w:szCs w:val="17"/>
        </w:rPr>
        <w:t>-</w:t>
      </w:r>
      <w:r w:rsidRPr="00022813">
        <w:rPr>
          <w:sz w:val="17"/>
          <w:szCs w:val="17"/>
        </w:rPr>
        <w:t xml:space="preserve">PLACENÝ </w:t>
      </w:r>
      <w:r w:rsidR="003F171B" w:rsidRPr="00022813">
        <w:rPr>
          <w:sz w:val="17"/>
          <w:szCs w:val="17"/>
        </w:rPr>
        <w:t>U</w:t>
      </w:r>
      <w:r w:rsidRPr="00022813">
        <w:rPr>
          <w:sz w:val="17"/>
          <w:szCs w:val="17"/>
        </w:rPr>
        <w:t>LOŽENÝ JE</w:t>
      </w:r>
      <w:r w:rsidR="003F171B" w:rsidRPr="00022813">
        <w:rPr>
          <w:sz w:val="17"/>
          <w:szCs w:val="17"/>
        </w:rPr>
        <w:t xml:space="preserve"> V</w:t>
      </w:r>
      <w:r w:rsidRPr="00022813">
        <w:rPr>
          <w:sz w:val="17"/>
          <w:szCs w:val="17"/>
        </w:rPr>
        <w:t xml:space="preserve"> JÁ JSEM!</w:t>
      </w:r>
    </w:p>
    <w:p w14:paraId="35CA6F29" w14:textId="4062F09A" w:rsidR="003F171B" w:rsidRPr="00022813" w:rsidRDefault="00522440" w:rsidP="003F171B">
      <w:pPr>
        <w:pStyle w:val="Level1"/>
        <w:rPr>
          <w:caps/>
          <w:sz w:val="17"/>
          <w:szCs w:val="17"/>
        </w:rPr>
      </w:pPr>
      <w:r w:rsidRPr="00022813">
        <w:rPr>
          <w:sz w:val="17"/>
          <w:szCs w:val="17"/>
        </w:rPr>
        <w:t>J</w:t>
      </w:r>
      <w:r w:rsidR="00272BE9" w:rsidRPr="00022813">
        <w:rPr>
          <w:sz w:val="17"/>
          <w:szCs w:val="17"/>
        </w:rPr>
        <w:t>Á</w:t>
      </w:r>
      <w:r w:rsidRPr="00022813">
        <w:rPr>
          <w:sz w:val="17"/>
          <w:szCs w:val="17"/>
        </w:rPr>
        <w:t xml:space="preserve"> </w:t>
      </w:r>
      <w:r w:rsidR="00272BE9" w:rsidRPr="00022813">
        <w:rPr>
          <w:sz w:val="17"/>
          <w:szCs w:val="17"/>
        </w:rPr>
        <w:t>JSE</w:t>
      </w:r>
      <w:r w:rsidRPr="00022813">
        <w:rPr>
          <w:sz w:val="17"/>
          <w:szCs w:val="17"/>
        </w:rPr>
        <w:t>M UD</w:t>
      </w:r>
      <w:r w:rsidR="00272BE9" w:rsidRPr="00022813">
        <w:rPr>
          <w:sz w:val="17"/>
          <w:szCs w:val="17"/>
        </w:rPr>
        <w:t>Á</w:t>
      </w:r>
      <w:r w:rsidRPr="00022813">
        <w:rPr>
          <w:sz w:val="17"/>
          <w:szCs w:val="17"/>
        </w:rPr>
        <w:t>LOS</w:t>
      </w:r>
      <w:r w:rsidR="00272BE9" w:rsidRPr="00022813">
        <w:rPr>
          <w:sz w:val="17"/>
          <w:szCs w:val="17"/>
        </w:rPr>
        <w:t>T</w:t>
      </w:r>
      <w:r w:rsidR="003F171B" w:rsidRPr="00022813">
        <w:rPr>
          <w:sz w:val="17"/>
          <w:szCs w:val="17"/>
        </w:rPr>
        <w:t>!</w:t>
      </w:r>
      <w:r w:rsidR="003F171B" w:rsidRPr="00022813">
        <w:rPr>
          <w:caps/>
          <w:sz w:val="17"/>
          <w:szCs w:val="17"/>
        </w:rPr>
        <w:t xml:space="preserve"> nyní JÁ jsem KONÁM </w:t>
      </w:r>
      <w:r w:rsidR="003F171B" w:rsidRPr="00022813">
        <w:rPr>
          <w:sz w:val="16"/>
          <w:szCs w:val="16"/>
          <w:lang w:eastAsia="hu-HU"/>
        </w:rPr>
        <w:t>jako</w:t>
      </w:r>
      <w:r w:rsidR="003F171B" w:rsidRPr="00022813">
        <w:rPr>
          <w:caps/>
          <w:sz w:val="17"/>
          <w:szCs w:val="17"/>
        </w:rPr>
        <w:t xml:space="preserve"> JÁ jsem!</w:t>
      </w:r>
    </w:p>
    <w:p w14:paraId="07DFE6C3" w14:textId="77777777" w:rsidR="00522440" w:rsidRPr="00022813" w:rsidRDefault="00522440" w:rsidP="00522440">
      <w:pPr>
        <w:pStyle w:val="Level1"/>
        <w:rPr>
          <w:sz w:val="17"/>
          <w:szCs w:val="17"/>
        </w:rPr>
      </w:pPr>
    </w:p>
    <w:p w14:paraId="33A47B84" w14:textId="3B2266D2" w:rsidR="00522440" w:rsidRPr="00022813" w:rsidRDefault="00522440" w:rsidP="00522440">
      <w:pPr>
        <w:pStyle w:val="Level1"/>
        <w:rPr>
          <w:sz w:val="17"/>
          <w:szCs w:val="17"/>
        </w:rPr>
      </w:pPr>
      <w:r w:rsidRPr="00022813">
        <w:rPr>
          <w:sz w:val="17"/>
          <w:szCs w:val="17"/>
        </w:rPr>
        <w:t>J</w:t>
      </w:r>
      <w:r w:rsidR="00272BE9" w:rsidRPr="00022813">
        <w:rPr>
          <w:sz w:val="17"/>
          <w:szCs w:val="17"/>
        </w:rPr>
        <w:t>Á</w:t>
      </w:r>
      <w:r w:rsidRPr="00022813">
        <w:rPr>
          <w:sz w:val="17"/>
          <w:szCs w:val="17"/>
        </w:rPr>
        <w:t xml:space="preserve"> </w:t>
      </w:r>
      <w:r w:rsidR="00272BE9" w:rsidRPr="00022813">
        <w:rPr>
          <w:sz w:val="17"/>
          <w:szCs w:val="17"/>
        </w:rPr>
        <w:t>JSE</w:t>
      </w:r>
      <w:r w:rsidRPr="00022813">
        <w:rPr>
          <w:sz w:val="17"/>
          <w:szCs w:val="17"/>
        </w:rPr>
        <w:t>M</w:t>
      </w:r>
      <w:r w:rsidR="003F171B" w:rsidRPr="00022813">
        <w:rPr>
          <w:sz w:val="17"/>
          <w:szCs w:val="17"/>
        </w:rPr>
        <w:t xml:space="preserve"> JE</w:t>
      </w:r>
      <w:r w:rsidRPr="00022813">
        <w:rPr>
          <w:sz w:val="17"/>
          <w:szCs w:val="17"/>
        </w:rPr>
        <w:t xml:space="preserve"> KOORDINOVANÁ SPOLUPRÁC</w:t>
      </w:r>
      <w:r w:rsidR="00272BE9" w:rsidRPr="00022813">
        <w:rPr>
          <w:sz w:val="17"/>
          <w:szCs w:val="17"/>
        </w:rPr>
        <w:t>E</w:t>
      </w:r>
      <w:r w:rsidRPr="00022813">
        <w:rPr>
          <w:sz w:val="17"/>
          <w:szCs w:val="17"/>
        </w:rPr>
        <w:t xml:space="preserve"> J</w:t>
      </w:r>
      <w:r w:rsidR="00272BE9" w:rsidRPr="00022813">
        <w:rPr>
          <w:sz w:val="17"/>
          <w:szCs w:val="17"/>
        </w:rPr>
        <w:t>Á</w:t>
      </w:r>
      <w:r w:rsidR="003F171B" w:rsidRPr="00022813">
        <w:rPr>
          <w:sz w:val="17"/>
          <w:szCs w:val="17"/>
        </w:rPr>
        <w:t xml:space="preserve"> JSEM</w:t>
      </w:r>
      <w:r w:rsidRPr="00022813">
        <w:rPr>
          <w:sz w:val="17"/>
          <w:szCs w:val="17"/>
        </w:rPr>
        <w:t>!</w:t>
      </w:r>
    </w:p>
    <w:p w14:paraId="48234507" w14:textId="269306D2" w:rsidR="00522440" w:rsidRPr="00022813" w:rsidRDefault="00522440" w:rsidP="00522440">
      <w:pPr>
        <w:pStyle w:val="Level1"/>
        <w:rPr>
          <w:sz w:val="17"/>
          <w:szCs w:val="17"/>
        </w:rPr>
      </w:pPr>
      <w:r w:rsidRPr="00022813">
        <w:rPr>
          <w:sz w:val="17"/>
          <w:szCs w:val="17"/>
        </w:rPr>
        <w:t>UD</w:t>
      </w:r>
      <w:r w:rsidR="00272BE9" w:rsidRPr="00022813">
        <w:rPr>
          <w:sz w:val="17"/>
          <w:szCs w:val="17"/>
        </w:rPr>
        <w:t>Á</w:t>
      </w:r>
      <w:r w:rsidRPr="00022813">
        <w:rPr>
          <w:sz w:val="17"/>
          <w:szCs w:val="17"/>
        </w:rPr>
        <w:t>LOS</w:t>
      </w:r>
      <w:r w:rsidR="00272BE9" w:rsidRPr="00022813">
        <w:rPr>
          <w:sz w:val="17"/>
          <w:szCs w:val="17"/>
        </w:rPr>
        <w:t>T</w:t>
      </w:r>
      <w:r w:rsidRPr="00022813">
        <w:rPr>
          <w:sz w:val="17"/>
          <w:szCs w:val="17"/>
        </w:rPr>
        <w:t xml:space="preserve"> J</w:t>
      </w:r>
      <w:r w:rsidR="00272BE9" w:rsidRPr="00022813">
        <w:rPr>
          <w:sz w:val="17"/>
          <w:szCs w:val="17"/>
        </w:rPr>
        <w:t>Á</w:t>
      </w:r>
      <w:r w:rsidR="003F171B" w:rsidRPr="00022813">
        <w:rPr>
          <w:sz w:val="17"/>
          <w:szCs w:val="17"/>
        </w:rPr>
        <w:t xml:space="preserve"> JSEM</w:t>
      </w:r>
      <w:r w:rsidRPr="00022813">
        <w:rPr>
          <w:sz w:val="17"/>
          <w:szCs w:val="17"/>
        </w:rPr>
        <w:t xml:space="preserve"> Z J</w:t>
      </w:r>
      <w:r w:rsidR="00272BE9" w:rsidRPr="00022813">
        <w:rPr>
          <w:sz w:val="17"/>
          <w:szCs w:val="17"/>
        </w:rPr>
        <w:t>Á</w:t>
      </w:r>
      <w:r w:rsidRPr="00022813">
        <w:rPr>
          <w:sz w:val="17"/>
          <w:szCs w:val="17"/>
        </w:rPr>
        <w:t xml:space="preserve"> </w:t>
      </w:r>
      <w:r w:rsidR="00272BE9" w:rsidRPr="00022813">
        <w:rPr>
          <w:sz w:val="17"/>
          <w:szCs w:val="17"/>
        </w:rPr>
        <w:t>JSE</w:t>
      </w:r>
      <w:r w:rsidRPr="00022813">
        <w:rPr>
          <w:sz w:val="17"/>
          <w:szCs w:val="17"/>
        </w:rPr>
        <w:t>M JE UČIN</w:t>
      </w:r>
      <w:r w:rsidR="00272BE9" w:rsidRPr="00022813">
        <w:rPr>
          <w:sz w:val="17"/>
          <w:szCs w:val="17"/>
        </w:rPr>
        <w:t>Ě</w:t>
      </w:r>
      <w:r w:rsidRPr="00022813">
        <w:rPr>
          <w:sz w:val="17"/>
          <w:szCs w:val="17"/>
        </w:rPr>
        <w:t>N</w:t>
      </w:r>
      <w:r w:rsidR="00023E5C" w:rsidRPr="00022813">
        <w:rPr>
          <w:sz w:val="17"/>
          <w:szCs w:val="17"/>
        </w:rPr>
        <w:t xml:space="preserve">Á </w:t>
      </w:r>
      <w:r w:rsidRPr="00022813">
        <w:rPr>
          <w:sz w:val="17"/>
          <w:szCs w:val="17"/>
        </w:rPr>
        <w:t>KOORDINOVANOU SPOLUPR</w:t>
      </w:r>
      <w:r w:rsidR="00272BE9" w:rsidRPr="00022813">
        <w:rPr>
          <w:sz w:val="17"/>
          <w:szCs w:val="17"/>
        </w:rPr>
        <w:t>ÁCI</w:t>
      </w:r>
      <w:r w:rsidRPr="00022813">
        <w:rPr>
          <w:sz w:val="17"/>
          <w:szCs w:val="17"/>
        </w:rPr>
        <w:t xml:space="preserve"> J</w:t>
      </w:r>
      <w:r w:rsidR="00272BE9" w:rsidRPr="00022813">
        <w:rPr>
          <w:sz w:val="17"/>
          <w:szCs w:val="17"/>
        </w:rPr>
        <w:t>Á</w:t>
      </w:r>
      <w:r w:rsidR="003F171B" w:rsidRPr="00022813">
        <w:rPr>
          <w:sz w:val="17"/>
          <w:szCs w:val="17"/>
        </w:rPr>
        <w:t xml:space="preserve"> JSEM!</w:t>
      </w:r>
      <w:r w:rsidRPr="00022813">
        <w:rPr>
          <w:sz w:val="17"/>
          <w:szCs w:val="17"/>
        </w:rPr>
        <w:t xml:space="preserve"> </w:t>
      </w:r>
      <w:proofErr w:type="gramStart"/>
      <w:r w:rsidRPr="00022813">
        <w:rPr>
          <w:sz w:val="17"/>
          <w:szCs w:val="17"/>
        </w:rPr>
        <w:t>VŠE</w:t>
      </w:r>
      <w:proofErr w:type="gramEnd"/>
      <w:r w:rsidRPr="00022813">
        <w:rPr>
          <w:sz w:val="17"/>
          <w:szCs w:val="17"/>
        </w:rPr>
        <w:t xml:space="preserve"> </w:t>
      </w:r>
      <w:r w:rsidR="00272BE9" w:rsidRPr="00022813">
        <w:rPr>
          <w:sz w:val="17"/>
          <w:szCs w:val="17"/>
        </w:rPr>
        <w:t>C</w:t>
      </w:r>
      <w:r w:rsidRPr="00022813">
        <w:rPr>
          <w:sz w:val="17"/>
          <w:szCs w:val="17"/>
        </w:rPr>
        <w:t>O JE J</w:t>
      </w:r>
      <w:r w:rsidR="00272BE9" w:rsidRPr="00022813">
        <w:rPr>
          <w:sz w:val="17"/>
          <w:szCs w:val="17"/>
        </w:rPr>
        <w:t>Á</w:t>
      </w:r>
      <w:r w:rsidR="003F171B" w:rsidRPr="00022813">
        <w:rPr>
          <w:sz w:val="17"/>
          <w:szCs w:val="17"/>
        </w:rPr>
        <w:t xml:space="preserve"> JSEM</w:t>
      </w:r>
      <w:r w:rsidRPr="00022813">
        <w:rPr>
          <w:sz w:val="17"/>
          <w:szCs w:val="17"/>
        </w:rPr>
        <w:t>!</w:t>
      </w:r>
    </w:p>
    <w:p w14:paraId="71796C7F" w14:textId="77777777" w:rsidR="003F171B" w:rsidRPr="00022813" w:rsidRDefault="003F171B" w:rsidP="003F171B">
      <w:pPr>
        <w:pStyle w:val="Level1"/>
        <w:rPr>
          <w:caps/>
          <w:sz w:val="17"/>
          <w:szCs w:val="17"/>
        </w:rPr>
      </w:pPr>
      <w:r w:rsidRPr="00022813">
        <w:rPr>
          <w:caps/>
          <w:sz w:val="17"/>
          <w:szCs w:val="17"/>
        </w:rPr>
        <w:t xml:space="preserve">nyní JÁ jsem KONÁM </w:t>
      </w:r>
      <w:r w:rsidRPr="00022813">
        <w:rPr>
          <w:sz w:val="17"/>
          <w:szCs w:val="17"/>
          <w:lang w:eastAsia="hu-HU"/>
        </w:rPr>
        <w:t>jako</w:t>
      </w:r>
      <w:r w:rsidRPr="00022813">
        <w:rPr>
          <w:caps/>
          <w:sz w:val="17"/>
          <w:szCs w:val="17"/>
        </w:rPr>
        <w:t xml:space="preserve"> JÁ jsem!</w:t>
      </w:r>
    </w:p>
    <w:p w14:paraId="297AEA6E" w14:textId="50476351" w:rsidR="00522440" w:rsidRPr="00022813" w:rsidRDefault="00522440" w:rsidP="00894B51">
      <w:pPr>
        <w:pStyle w:val="Level1"/>
        <w:ind w:left="567" w:firstLine="0"/>
        <w:rPr>
          <w:sz w:val="17"/>
          <w:szCs w:val="17"/>
        </w:rPr>
      </w:pPr>
      <w:r w:rsidRPr="00022813">
        <w:rPr>
          <w:sz w:val="17"/>
          <w:szCs w:val="17"/>
        </w:rPr>
        <w:t>UD</w:t>
      </w:r>
      <w:r w:rsidR="00E203BC" w:rsidRPr="00022813">
        <w:rPr>
          <w:sz w:val="17"/>
          <w:szCs w:val="17"/>
        </w:rPr>
        <w:t>Á</w:t>
      </w:r>
      <w:r w:rsidRPr="00022813">
        <w:rPr>
          <w:sz w:val="17"/>
          <w:szCs w:val="17"/>
        </w:rPr>
        <w:t>LOS</w:t>
      </w:r>
      <w:r w:rsidR="00E203BC" w:rsidRPr="00022813">
        <w:rPr>
          <w:sz w:val="17"/>
          <w:szCs w:val="17"/>
        </w:rPr>
        <w:t>T</w:t>
      </w:r>
      <w:r w:rsidRPr="00022813">
        <w:rPr>
          <w:sz w:val="17"/>
          <w:szCs w:val="17"/>
        </w:rPr>
        <w:t xml:space="preserve"> KOORDINOVAN</w:t>
      </w:r>
      <w:r w:rsidR="00E203BC" w:rsidRPr="00022813">
        <w:rPr>
          <w:sz w:val="17"/>
          <w:szCs w:val="17"/>
        </w:rPr>
        <w:t>É</w:t>
      </w:r>
      <w:r w:rsidRPr="00022813">
        <w:rPr>
          <w:sz w:val="17"/>
          <w:szCs w:val="17"/>
        </w:rPr>
        <w:t xml:space="preserve"> SPOLUPRÁCE J</w:t>
      </w:r>
      <w:r w:rsidR="00E203BC" w:rsidRPr="00022813">
        <w:rPr>
          <w:sz w:val="17"/>
          <w:szCs w:val="17"/>
        </w:rPr>
        <w:t>Á</w:t>
      </w:r>
      <w:r w:rsidRPr="00022813">
        <w:rPr>
          <w:sz w:val="17"/>
          <w:szCs w:val="17"/>
        </w:rPr>
        <w:t xml:space="preserve"> </w:t>
      </w:r>
      <w:r w:rsidR="00E203BC" w:rsidRPr="00022813">
        <w:rPr>
          <w:sz w:val="17"/>
          <w:szCs w:val="17"/>
        </w:rPr>
        <w:t>JSE</w:t>
      </w:r>
      <w:r w:rsidR="003F171B" w:rsidRPr="00022813">
        <w:rPr>
          <w:sz w:val="17"/>
          <w:szCs w:val="17"/>
        </w:rPr>
        <w:t>M</w:t>
      </w:r>
      <w:r w:rsidRPr="00022813">
        <w:rPr>
          <w:sz w:val="17"/>
          <w:szCs w:val="17"/>
        </w:rPr>
        <w:t xml:space="preserve"> JE PR</w:t>
      </w:r>
      <w:r w:rsidR="00E203BC" w:rsidRPr="00022813">
        <w:rPr>
          <w:sz w:val="17"/>
          <w:szCs w:val="17"/>
        </w:rPr>
        <w:t xml:space="preserve">O </w:t>
      </w:r>
      <w:r w:rsidRPr="00022813">
        <w:rPr>
          <w:sz w:val="17"/>
          <w:szCs w:val="17"/>
        </w:rPr>
        <w:t>VŠ</w:t>
      </w:r>
      <w:r w:rsidR="00023E5C" w:rsidRPr="00022813">
        <w:rPr>
          <w:sz w:val="17"/>
          <w:szCs w:val="17"/>
        </w:rPr>
        <w:t>E</w:t>
      </w:r>
      <w:r w:rsidRPr="00022813">
        <w:rPr>
          <w:sz w:val="17"/>
          <w:szCs w:val="17"/>
        </w:rPr>
        <w:t>CH</w:t>
      </w:r>
      <w:r w:rsidR="00E203BC" w:rsidRPr="00022813">
        <w:rPr>
          <w:sz w:val="17"/>
          <w:szCs w:val="17"/>
        </w:rPr>
        <w:t>NY</w:t>
      </w:r>
      <w:r w:rsidRPr="00022813">
        <w:rPr>
          <w:sz w:val="17"/>
          <w:szCs w:val="17"/>
        </w:rPr>
        <w:t xml:space="preserve"> HMOTNÁ, VIDITE</w:t>
      </w:r>
      <w:r w:rsidR="00E203BC" w:rsidRPr="00022813">
        <w:rPr>
          <w:sz w:val="17"/>
          <w:szCs w:val="17"/>
        </w:rPr>
        <w:t>L</w:t>
      </w:r>
      <w:r w:rsidRPr="00022813">
        <w:rPr>
          <w:sz w:val="17"/>
          <w:szCs w:val="17"/>
        </w:rPr>
        <w:t>NÁ, TRANSPARENTN</w:t>
      </w:r>
      <w:r w:rsidR="00E203BC" w:rsidRPr="00022813">
        <w:rPr>
          <w:sz w:val="17"/>
          <w:szCs w:val="17"/>
        </w:rPr>
        <w:t>Í</w:t>
      </w:r>
      <w:r w:rsidR="003F171B" w:rsidRPr="00022813">
        <w:rPr>
          <w:sz w:val="17"/>
          <w:szCs w:val="17"/>
        </w:rPr>
        <w:t xml:space="preserve">, CO </w:t>
      </w:r>
      <w:r w:rsidRPr="00022813">
        <w:rPr>
          <w:sz w:val="17"/>
          <w:szCs w:val="17"/>
        </w:rPr>
        <w:t>JE J</w:t>
      </w:r>
      <w:r w:rsidR="00E203BC" w:rsidRPr="00022813">
        <w:rPr>
          <w:sz w:val="17"/>
          <w:szCs w:val="17"/>
        </w:rPr>
        <w:t>Á</w:t>
      </w:r>
      <w:r w:rsidR="003F171B" w:rsidRPr="00022813">
        <w:rPr>
          <w:sz w:val="17"/>
          <w:szCs w:val="17"/>
        </w:rPr>
        <w:t xml:space="preserve"> JSEM</w:t>
      </w:r>
      <w:r w:rsidRPr="00022813">
        <w:rPr>
          <w:sz w:val="17"/>
          <w:szCs w:val="17"/>
        </w:rPr>
        <w:t>!</w:t>
      </w:r>
    </w:p>
    <w:p w14:paraId="2F129698" w14:textId="77777777" w:rsidR="00894B51" w:rsidRPr="00022813" w:rsidRDefault="00894B51" w:rsidP="00894B51">
      <w:pPr>
        <w:pStyle w:val="Level1"/>
        <w:rPr>
          <w:caps/>
          <w:sz w:val="17"/>
          <w:szCs w:val="17"/>
        </w:rPr>
      </w:pPr>
      <w:r w:rsidRPr="00022813">
        <w:rPr>
          <w:caps/>
          <w:sz w:val="17"/>
          <w:szCs w:val="17"/>
        </w:rPr>
        <w:t xml:space="preserve">nyní JÁ jsem KONÁM </w:t>
      </w:r>
      <w:r w:rsidRPr="00022813">
        <w:rPr>
          <w:sz w:val="17"/>
          <w:szCs w:val="17"/>
          <w:lang w:eastAsia="hu-HU"/>
        </w:rPr>
        <w:t>jako</w:t>
      </w:r>
      <w:r w:rsidRPr="00022813">
        <w:rPr>
          <w:caps/>
          <w:sz w:val="17"/>
          <w:szCs w:val="17"/>
        </w:rPr>
        <w:t xml:space="preserve"> JÁ jsem!</w:t>
      </w:r>
    </w:p>
    <w:p w14:paraId="30E6DC7F" w14:textId="54822A91" w:rsidR="00522440" w:rsidRPr="00022813" w:rsidRDefault="00522440" w:rsidP="00522440">
      <w:pPr>
        <w:pStyle w:val="Level1"/>
        <w:rPr>
          <w:sz w:val="17"/>
          <w:szCs w:val="17"/>
        </w:rPr>
      </w:pPr>
      <w:r w:rsidRPr="00022813">
        <w:rPr>
          <w:sz w:val="17"/>
          <w:szCs w:val="17"/>
        </w:rPr>
        <w:t>J</w:t>
      </w:r>
      <w:r w:rsidR="00E203BC" w:rsidRPr="00022813">
        <w:rPr>
          <w:sz w:val="17"/>
          <w:szCs w:val="17"/>
        </w:rPr>
        <w:t>Á</w:t>
      </w:r>
      <w:r w:rsidRPr="00022813">
        <w:rPr>
          <w:sz w:val="17"/>
          <w:szCs w:val="17"/>
        </w:rPr>
        <w:t xml:space="preserve"> </w:t>
      </w:r>
      <w:r w:rsidR="00E203BC" w:rsidRPr="00022813">
        <w:rPr>
          <w:sz w:val="17"/>
          <w:szCs w:val="17"/>
        </w:rPr>
        <w:t>JSE</w:t>
      </w:r>
      <w:r w:rsidRPr="00022813">
        <w:rPr>
          <w:sz w:val="17"/>
          <w:szCs w:val="17"/>
        </w:rPr>
        <w:t>M UD</w:t>
      </w:r>
      <w:r w:rsidR="00E203BC" w:rsidRPr="00022813">
        <w:rPr>
          <w:sz w:val="17"/>
          <w:szCs w:val="17"/>
        </w:rPr>
        <w:t>Á</w:t>
      </w:r>
      <w:r w:rsidRPr="00022813">
        <w:rPr>
          <w:sz w:val="17"/>
          <w:szCs w:val="17"/>
        </w:rPr>
        <w:t>LO</w:t>
      </w:r>
      <w:r w:rsidR="00894B51" w:rsidRPr="00022813">
        <w:rPr>
          <w:sz w:val="17"/>
          <w:szCs w:val="17"/>
        </w:rPr>
        <w:t>S</w:t>
      </w:r>
      <w:r w:rsidR="00E203BC" w:rsidRPr="00022813">
        <w:rPr>
          <w:sz w:val="17"/>
          <w:szCs w:val="17"/>
        </w:rPr>
        <w:t>T</w:t>
      </w:r>
      <w:r w:rsidRPr="00022813">
        <w:rPr>
          <w:sz w:val="17"/>
          <w:szCs w:val="17"/>
        </w:rPr>
        <w:t>!</w:t>
      </w:r>
    </w:p>
    <w:p w14:paraId="7727FF83" w14:textId="77777777" w:rsidR="00894B51" w:rsidRPr="00022813" w:rsidRDefault="00894B51" w:rsidP="00894B51">
      <w:pPr>
        <w:pStyle w:val="Level1"/>
        <w:rPr>
          <w:caps/>
          <w:sz w:val="17"/>
          <w:szCs w:val="17"/>
        </w:rPr>
      </w:pPr>
      <w:r w:rsidRPr="00022813">
        <w:rPr>
          <w:caps/>
          <w:sz w:val="17"/>
          <w:szCs w:val="17"/>
        </w:rPr>
        <w:t xml:space="preserve">nyní JÁ jsem KONÁM </w:t>
      </w:r>
      <w:r w:rsidRPr="00022813">
        <w:rPr>
          <w:sz w:val="17"/>
          <w:szCs w:val="17"/>
          <w:lang w:eastAsia="hu-HU"/>
        </w:rPr>
        <w:t>jako</w:t>
      </w:r>
      <w:r w:rsidRPr="00022813">
        <w:rPr>
          <w:caps/>
          <w:sz w:val="17"/>
          <w:szCs w:val="17"/>
        </w:rPr>
        <w:t xml:space="preserve"> JÁ jsem!</w:t>
      </w:r>
    </w:p>
    <w:p w14:paraId="2AADC390" w14:textId="77777777" w:rsidR="00522440" w:rsidRPr="00022813" w:rsidRDefault="00522440" w:rsidP="00522440">
      <w:pPr>
        <w:pStyle w:val="Level1"/>
        <w:rPr>
          <w:sz w:val="17"/>
          <w:szCs w:val="17"/>
        </w:rPr>
      </w:pPr>
    </w:p>
    <w:p w14:paraId="673439E9" w14:textId="3B32BE88" w:rsidR="00522440" w:rsidRPr="00022813" w:rsidRDefault="00522440" w:rsidP="00522440">
      <w:pPr>
        <w:pStyle w:val="Level1"/>
        <w:rPr>
          <w:sz w:val="17"/>
          <w:szCs w:val="17"/>
        </w:rPr>
      </w:pPr>
      <w:r w:rsidRPr="00022813">
        <w:rPr>
          <w:sz w:val="17"/>
          <w:szCs w:val="17"/>
        </w:rPr>
        <w:t>J</w:t>
      </w:r>
      <w:r w:rsidR="00E203BC" w:rsidRPr="00022813">
        <w:rPr>
          <w:sz w:val="17"/>
          <w:szCs w:val="17"/>
        </w:rPr>
        <w:t>Á</w:t>
      </w:r>
      <w:r w:rsidR="00E872B7" w:rsidRPr="00022813">
        <w:rPr>
          <w:sz w:val="17"/>
          <w:szCs w:val="17"/>
        </w:rPr>
        <w:t xml:space="preserve"> JSEM</w:t>
      </w:r>
      <w:r w:rsidRPr="00022813">
        <w:rPr>
          <w:sz w:val="17"/>
          <w:szCs w:val="17"/>
        </w:rPr>
        <w:t xml:space="preserve"> AKCEPTUJ</w:t>
      </w:r>
      <w:r w:rsidR="00E203BC" w:rsidRPr="00022813">
        <w:rPr>
          <w:sz w:val="17"/>
          <w:szCs w:val="17"/>
        </w:rPr>
        <w:t>I</w:t>
      </w:r>
      <w:r w:rsidRPr="00022813">
        <w:rPr>
          <w:sz w:val="17"/>
          <w:szCs w:val="17"/>
        </w:rPr>
        <w:t xml:space="preserve">, ŽE </w:t>
      </w:r>
      <w:r w:rsidR="00E203BC" w:rsidRPr="00022813">
        <w:rPr>
          <w:sz w:val="17"/>
          <w:szCs w:val="17"/>
        </w:rPr>
        <w:t>JSE</w:t>
      </w:r>
      <w:r w:rsidRPr="00022813">
        <w:rPr>
          <w:sz w:val="17"/>
          <w:szCs w:val="17"/>
        </w:rPr>
        <w:t>M!</w:t>
      </w:r>
    </w:p>
    <w:p w14:paraId="24C43B41" w14:textId="77777777" w:rsidR="00E872B7" w:rsidRPr="00022813" w:rsidRDefault="00E872B7" w:rsidP="00E872B7">
      <w:pPr>
        <w:pStyle w:val="Level1"/>
        <w:rPr>
          <w:caps/>
          <w:sz w:val="17"/>
          <w:szCs w:val="17"/>
        </w:rPr>
      </w:pPr>
      <w:r w:rsidRPr="00022813">
        <w:rPr>
          <w:caps/>
          <w:sz w:val="17"/>
          <w:szCs w:val="17"/>
        </w:rPr>
        <w:t xml:space="preserve">nyní JÁ jsem KONÁM </w:t>
      </w:r>
      <w:r w:rsidRPr="00022813">
        <w:rPr>
          <w:sz w:val="17"/>
          <w:szCs w:val="17"/>
          <w:lang w:eastAsia="hu-HU"/>
        </w:rPr>
        <w:t>jako</w:t>
      </w:r>
      <w:r w:rsidRPr="00022813">
        <w:rPr>
          <w:caps/>
          <w:sz w:val="17"/>
          <w:szCs w:val="17"/>
        </w:rPr>
        <w:t xml:space="preserve"> JÁ jsem!</w:t>
      </w:r>
    </w:p>
    <w:p w14:paraId="32C397E6" w14:textId="3ED3B7D0" w:rsidR="00522440" w:rsidRPr="00022813" w:rsidRDefault="00522440" w:rsidP="00522440">
      <w:pPr>
        <w:pStyle w:val="Level1"/>
        <w:rPr>
          <w:sz w:val="17"/>
          <w:szCs w:val="17"/>
        </w:rPr>
      </w:pPr>
      <w:r w:rsidRPr="00022813">
        <w:rPr>
          <w:sz w:val="17"/>
          <w:szCs w:val="17"/>
        </w:rPr>
        <w:t>J</w:t>
      </w:r>
      <w:r w:rsidR="00E203BC" w:rsidRPr="00022813">
        <w:rPr>
          <w:sz w:val="17"/>
          <w:szCs w:val="17"/>
        </w:rPr>
        <w:t>Á</w:t>
      </w:r>
      <w:r w:rsidR="00E872B7" w:rsidRPr="00022813">
        <w:rPr>
          <w:sz w:val="17"/>
          <w:szCs w:val="17"/>
        </w:rPr>
        <w:t xml:space="preserve"> JSEM</w:t>
      </w:r>
      <w:r w:rsidRPr="00022813">
        <w:rPr>
          <w:sz w:val="17"/>
          <w:szCs w:val="17"/>
        </w:rPr>
        <w:t xml:space="preserve"> P</w:t>
      </w:r>
      <w:r w:rsidR="00E203BC" w:rsidRPr="00022813">
        <w:rPr>
          <w:sz w:val="17"/>
          <w:szCs w:val="17"/>
        </w:rPr>
        <w:t>Ř</w:t>
      </w:r>
      <w:r w:rsidRPr="00022813">
        <w:rPr>
          <w:sz w:val="17"/>
          <w:szCs w:val="17"/>
        </w:rPr>
        <w:t>IJÍM</w:t>
      </w:r>
      <w:r w:rsidR="00E203BC" w:rsidRPr="00022813">
        <w:rPr>
          <w:sz w:val="17"/>
          <w:szCs w:val="17"/>
        </w:rPr>
        <w:t>Á</w:t>
      </w:r>
      <w:r w:rsidRPr="00022813">
        <w:rPr>
          <w:sz w:val="17"/>
          <w:szCs w:val="17"/>
        </w:rPr>
        <w:t xml:space="preserve">M, ŽE </w:t>
      </w:r>
      <w:r w:rsidR="00E203BC" w:rsidRPr="00022813">
        <w:rPr>
          <w:sz w:val="17"/>
          <w:szCs w:val="17"/>
        </w:rPr>
        <w:t>JSE</w:t>
      </w:r>
      <w:r w:rsidRPr="00022813">
        <w:rPr>
          <w:sz w:val="17"/>
          <w:szCs w:val="17"/>
        </w:rPr>
        <w:t>M!</w:t>
      </w:r>
    </w:p>
    <w:p w14:paraId="5B3F8B0A" w14:textId="77777777" w:rsidR="00E872B7" w:rsidRPr="00022813" w:rsidRDefault="00E872B7" w:rsidP="00E872B7">
      <w:pPr>
        <w:pStyle w:val="Level1"/>
        <w:rPr>
          <w:caps/>
          <w:sz w:val="17"/>
          <w:szCs w:val="17"/>
        </w:rPr>
      </w:pPr>
      <w:r w:rsidRPr="00022813">
        <w:rPr>
          <w:caps/>
          <w:sz w:val="17"/>
          <w:szCs w:val="17"/>
        </w:rPr>
        <w:t xml:space="preserve">nyní JÁ jsem KONÁM </w:t>
      </w:r>
      <w:r w:rsidRPr="00022813">
        <w:rPr>
          <w:sz w:val="17"/>
          <w:szCs w:val="17"/>
          <w:lang w:eastAsia="hu-HU"/>
        </w:rPr>
        <w:t>jako</w:t>
      </w:r>
      <w:r w:rsidRPr="00022813">
        <w:rPr>
          <w:caps/>
          <w:sz w:val="17"/>
          <w:szCs w:val="17"/>
        </w:rPr>
        <w:t xml:space="preserve"> JÁ jsem!</w:t>
      </w:r>
    </w:p>
    <w:p w14:paraId="67F54330" w14:textId="0AD9B6DA" w:rsidR="00522440" w:rsidRPr="00022813" w:rsidRDefault="00522440" w:rsidP="00522440">
      <w:pPr>
        <w:pStyle w:val="Level1"/>
        <w:rPr>
          <w:sz w:val="17"/>
          <w:szCs w:val="17"/>
        </w:rPr>
      </w:pPr>
      <w:r w:rsidRPr="00022813">
        <w:rPr>
          <w:sz w:val="17"/>
          <w:szCs w:val="17"/>
        </w:rPr>
        <w:t>J</w:t>
      </w:r>
      <w:r w:rsidR="00E203BC" w:rsidRPr="00022813">
        <w:rPr>
          <w:sz w:val="17"/>
          <w:szCs w:val="17"/>
        </w:rPr>
        <w:t>Á</w:t>
      </w:r>
      <w:r w:rsidRPr="00022813">
        <w:rPr>
          <w:sz w:val="17"/>
          <w:szCs w:val="17"/>
        </w:rPr>
        <w:t xml:space="preserve"> </w:t>
      </w:r>
      <w:r w:rsidR="00E203BC" w:rsidRPr="00022813">
        <w:rPr>
          <w:sz w:val="17"/>
          <w:szCs w:val="17"/>
        </w:rPr>
        <w:t>JSE</w:t>
      </w:r>
      <w:r w:rsidRPr="00022813">
        <w:rPr>
          <w:sz w:val="17"/>
          <w:szCs w:val="17"/>
        </w:rPr>
        <w:t>M S </w:t>
      </w:r>
      <w:r w:rsidR="00E872B7" w:rsidRPr="00022813">
        <w:rPr>
          <w:sz w:val="17"/>
          <w:szCs w:val="17"/>
        </w:rPr>
        <w:t>PLNOU</w:t>
      </w:r>
      <w:r w:rsidRPr="00022813">
        <w:rPr>
          <w:sz w:val="17"/>
          <w:szCs w:val="17"/>
        </w:rPr>
        <w:t xml:space="preserve"> </w:t>
      </w:r>
      <w:r w:rsidR="00107E04" w:rsidRPr="00022813">
        <w:rPr>
          <w:sz w:val="17"/>
          <w:szCs w:val="17"/>
        </w:rPr>
        <w:t>Z</w:t>
      </w:r>
      <w:r w:rsidRPr="00022813">
        <w:rPr>
          <w:sz w:val="17"/>
          <w:szCs w:val="17"/>
        </w:rPr>
        <w:t>ODPOV</w:t>
      </w:r>
      <w:r w:rsidR="00E203BC" w:rsidRPr="00022813">
        <w:rPr>
          <w:sz w:val="17"/>
          <w:szCs w:val="17"/>
        </w:rPr>
        <w:t>Ě</w:t>
      </w:r>
      <w:r w:rsidRPr="00022813">
        <w:rPr>
          <w:sz w:val="17"/>
          <w:szCs w:val="17"/>
        </w:rPr>
        <w:t>DNOS</w:t>
      </w:r>
      <w:r w:rsidR="00E203BC" w:rsidRPr="00022813">
        <w:rPr>
          <w:sz w:val="17"/>
          <w:szCs w:val="17"/>
        </w:rPr>
        <w:t>TÍ</w:t>
      </w:r>
      <w:r w:rsidR="00E872B7" w:rsidRPr="00022813">
        <w:rPr>
          <w:sz w:val="17"/>
          <w:szCs w:val="17"/>
        </w:rPr>
        <w:t xml:space="preserve"> JÁ JSEM</w:t>
      </w:r>
      <w:r w:rsidRPr="00022813">
        <w:rPr>
          <w:sz w:val="17"/>
          <w:szCs w:val="17"/>
        </w:rPr>
        <w:t>!</w:t>
      </w:r>
    </w:p>
    <w:p w14:paraId="471F6A25" w14:textId="6A50BB0B" w:rsidR="00522440" w:rsidRPr="00022813" w:rsidRDefault="00522440" w:rsidP="00522440">
      <w:pPr>
        <w:pStyle w:val="Level1"/>
        <w:rPr>
          <w:sz w:val="17"/>
          <w:szCs w:val="17"/>
        </w:rPr>
      </w:pPr>
      <w:r w:rsidRPr="00022813">
        <w:rPr>
          <w:sz w:val="17"/>
          <w:szCs w:val="17"/>
        </w:rPr>
        <w:t>J</w:t>
      </w:r>
      <w:r w:rsidR="00E203BC" w:rsidRPr="00022813">
        <w:rPr>
          <w:sz w:val="17"/>
          <w:szCs w:val="17"/>
        </w:rPr>
        <w:t>Á JSEM</w:t>
      </w:r>
      <w:r w:rsidRPr="00022813">
        <w:rPr>
          <w:sz w:val="17"/>
          <w:szCs w:val="17"/>
        </w:rPr>
        <w:t>!</w:t>
      </w:r>
    </w:p>
    <w:p w14:paraId="36248C95" w14:textId="77777777" w:rsidR="00E872B7" w:rsidRPr="00022813" w:rsidRDefault="00E872B7" w:rsidP="00E872B7">
      <w:pPr>
        <w:pStyle w:val="Level1"/>
        <w:rPr>
          <w:caps/>
          <w:sz w:val="17"/>
          <w:szCs w:val="17"/>
        </w:rPr>
      </w:pPr>
      <w:r w:rsidRPr="00022813">
        <w:rPr>
          <w:caps/>
          <w:sz w:val="17"/>
          <w:szCs w:val="17"/>
        </w:rPr>
        <w:t xml:space="preserve">nyní JÁ jsem KONÁM </w:t>
      </w:r>
      <w:r w:rsidRPr="00022813">
        <w:rPr>
          <w:sz w:val="17"/>
          <w:szCs w:val="17"/>
          <w:lang w:eastAsia="hu-HU"/>
        </w:rPr>
        <w:t>jako</w:t>
      </w:r>
      <w:r w:rsidRPr="00022813">
        <w:rPr>
          <w:caps/>
          <w:sz w:val="17"/>
          <w:szCs w:val="17"/>
        </w:rPr>
        <w:t xml:space="preserve"> JÁ jsem!</w:t>
      </w:r>
    </w:p>
    <w:p w14:paraId="49E19024" w14:textId="77777777" w:rsidR="00522440" w:rsidRPr="00022813" w:rsidRDefault="00522440" w:rsidP="00522440">
      <w:pPr>
        <w:pStyle w:val="Level1"/>
        <w:rPr>
          <w:sz w:val="17"/>
          <w:szCs w:val="17"/>
        </w:rPr>
      </w:pPr>
    </w:p>
    <w:p w14:paraId="6D638446" w14:textId="39FEC841" w:rsidR="00522440" w:rsidRPr="00022813" w:rsidRDefault="00522440" w:rsidP="00522440">
      <w:pPr>
        <w:pStyle w:val="Level1"/>
        <w:rPr>
          <w:sz w:val="17"/>
          <w:szCs w:val="17"/>
        </w:rPr>
      </w:pPr>
      <w:r w:rsidRPr="00022813">
        <w:rPr>
          <w:sz w:val="17"/>
          <w:szCs w:val="17"/>
        </w:rPr>
        <w:t>T</w:t>
      </w:r>
      <w:r w:rsidR="00B93D9E" w:rsidRPr="00022813">
        <w:rPr>
          <w:sz w:val="17"/>
          <w:szCs w:val="17"/>
        </w:rPr>
        <w:t>O</w:t>
      </w:r>
      <w:r w:rsidRPr="00022813">
        <w:rPr>
          <w:sz w:val="17"/>
          <w:szCs w:val="17"/>
        </w:rPr>
        <w:t xml:space="preserve">TO </w:t>
      </w:r>
      <w:r w:rsidR="00B93D9E" w:rsidRPr="00022813">
        <w:rPr>
          <w:sz w:val="17"/>
          <w:szCs w:val="17"/>
        </w:rPr>
        <w:t>PROHLÁŠENÍ</w:t>
      </w:r>
      <w:r w:rsidRPr="00022813">
        <w:rPr>
          <w:sz w:val="17"/>
          <w:szCs w:val="17"/>
        </w:rPr>
        <w:t xml:space="preserve"> J</w:t>
      </w:r>
      <w:r w:rsidR="00E203BC" w:rsidRPr="00022813">
        <w:rPr>
          <w:sz w:val="17"/>
          <w:szCs w:val="17"/>
        </w:rPr>
        <w:t>Á</w:t>
      </w:r>
      <w:r w:rsidR="00B93D9E" w:rsidRPr="00022813">
        <w:rPr>
          <w:sz w:val="17"/>
          <w:szCs w:val="17"/>
        </w:rPr>
        <w:t xml:space="preserve"> JSEM</w:t>
      </w:r>
      <w:r w:rsidRPr="00022813">
        <w:rPr>
          <w:sz w:val="17"/>
          <w:szCs w:val="17"/>
        </w:rPr>
        <w:t xml:space="preserve"> JE V</w:t>
      </w:r>
      <w:r w:rsidR="00E203BC" w:rsidRPr="00022813">
        <w:rPr>
          <w:sz w:val="17"/>
          <w:szCs w:val="17"/>
        </w:rPr>
        <w:t>ŮLE</w:t>
      </w:r>
      <w:r w:rsidRPr="00022813">
        <w:rPr>
          <w:sz w:val="17"/>
          <w:szCs w:val="17"/>
        </w:rPr>
        <w:t xml:space="preserve"> A SLOVO J</w:t>
      </w:r>
      <w:r w:rsidR="00E203BC" w:rsidRPr="00022813">
        <w:rPr>
          <w:sz w:val="17"/>
          <w:szCs w:val="17"/>
        </w:rPr>
        <w:t>Á</w:t>
      </w:r>
      <w:r w:rsidR="00B93D9E" w:rsidRPr="00022813">
        <w:rPr>
          <w:sz w:val="17"/>
          <w:szCs w:val="17"/>
        </w:rPr>
        <w:t xml:space="preserve"> JSEM</w:t>
      </w:r>
      <w:r w:rsidRPr="00022813">
        <w:rPr>
          <w:sz w:val="17"/>
          <w:szCs w:val="17"/>
        </w:rPr>
        <w:t>!</w:t>
      </w:r>
    </w:p>
    <w:p w14:paraId="1DD67169" w14:textId="3C38AF02" w:rsidR="00522440" w:rsidRPr="00022813" w:rsidRDefault="00E203BC" w:rsidP="00952857">
      <w:pPr>
        <w:pStyle w:val="Level1"/>
        <w:ind w:left="0" w:firstLine="567"/>
        <w:rPr>
          <w:sz w:val="17"/>
          <w:szCs w:val="17"/>
        </w:rPr>
      </w:pPr>
      <w:r w:rsidRPr="00022813">
        <w:rPr>
          <w:sz w:val="17"/>
          <w:szCs w:val="17"/>
        </w:rPr>
        <w:t>JSE</w:t>
      </w:r>
      <w:r w:rsidR="00522440" w:rsidRPr="00022813">
        <w:rPr>
          <w:sz w:val="17"/>
          <w:szCs w:val="17"/>
        </w:rPr>
        <w:t>M UD</w:t>
      </w:r>
      <w:r w:rsidRPr="00022813">
        <w:rPr>
          <w:sz w:val="17"/>
          <w:szCs w:val="17"/>
        </w:rPr>
        <w:t>Á</w:t>
      </w:r>
      <w:r w:rsidR="00522440" w:rsidRPr="00022813">
        <w:rPr>
          <w:sz w:val="17"/>
          <w:szCs w:val="17"/>
        </w:rPr>
        <w:t>LOS</w:t>
      </w:r>
      <w:r w:rsidRPr="00022813">
        <w:rPr>
          <w:sz w:val="17"/>
          <w:szCs w:val="17"/>
        </w:rPr>
        <w:t>T</w:t>
      </w:r>
      <w:r w:rsidR="00107E04" w:rsidRPr="00022813">
        <w:rPr>
          <w:sz w:val="17"/>
          <w:szCs w:val="17"/>
        </w:rPr>
        <w:t xml:space="preserve"> </w:t>
      </w:r>
      <w:r w:rsidR="00522440" w:rsidRPr="00022813">
        <w:rPr>
          <w:sz w:val="17"/>
          <w:szCs w:val="17"/>
        </w:rPr>
        <w:t>P</w:t>
      </w:r>
      <w:r w:rsidRPr="00022813">
        <w:rPr>
          <w:sz w:val="17"/>
          <w:szCs w:val="17"/>
        </w:rPr>
        <w:t>RO</w:t>
      </w:r>
      <w:r w:rsidR="00522440" w:rsidRPr="00022813">
        <w:rPr>
          <w:sz w:val="17"/>
          <w:szCs w:val="17"/>
        </w:rPr>
        <w:t xml:space="preserve"> VŠE, </w:t>
      </w:r>
      <w:r w:rsidR="00B93D9E" w:rsidRPr="00022813">
        <w:rPr>
          <w:sz w:val="17"/>
          <w:szCs w:val="17"/>
        </w:rPr>
        <w:t>CO</w:t>
      </w:r>
      <w:r w:rsidR="00522440" w:rsidRPr="00022813">
        <w:rPr>
          <w:sz w:val="17"/>
          <w:szCs w:val="17"/>
        </w:rPr>
        <w:t xml:space="preserve"> MÁ </w:t>
      </w:r>
      <w:r w:rsidRPr="00022813">
        <w:rPr>
          <w:sz w:val="17"/>
          <w:szCs w:val="17"/>
        </w:rPr>
        <w:t>BÝT</w:t>
      </w:r>
      <w:r w:rsidR="00522440" w:rsidRPr="00022813">
        <w:rPr>
          <w:sz w:val="17"/>
          <w:szCs w:val="17"/>
        </w:rPr>
        <w:t xml:space="preserve"> UČIN</w:t>
      </w:r>
      <w:r w:rsidRPr="00022813">
        <w:rPr>
          <w:sz w:val="17"/>
          <w:szCs w:val="17"/>
        </w:rPr>
        <w:t>Ě</w:t>
      </w:r>
      <w:r w:rsidR="00522440" w:rsidRPr="00022813">
        <w:rPr>
          <w:sz w:val="17"/>
          <w:szCs w:val="17"/>
        </w:rPr>
        <w:t>N</w:t>
      </w:r>
      <w:r w:rsidR="00B93D9E" w:rsidRPr="00022813">
        <w:rPr>
          <w:sz w:val="17"/>
          <w:szCs w:val="17"/>
        </w:rPr>
        <w:t>O</w:t>
      </w:r>
      <w:r w:rsidR="00522440" w:rsidRPr="00022813">
        <w:rPr>
          <w:sz w:val="17"/>
          <w:szCs w:val="17"/>
        </w:rPr>
        <w:t xml:space="preserve"> A </w:t>
      </w:r>
      <w:r w:rsidR="00107E04" w:rsidRPr="00022813">
        <w:rPr>
          <w:sz w:val="17"/>
          <w:szCs w:val="17"/>
        </w:rPr>
        <w:t>USKUT</w:t>
      </w:r>
      <w:r w:rsidRPr="00022813">
        <w:rPr>
          <w:sz w:val="17"/>
          <w:szCs w:val="17"/>
        </w:rPr>
        <w:t>E</w:t>
      </w:r>
      <w:r w:rsidR="00107E04" w:rsidRPr="00022813">
        <w:rPr>
          <w:sz w:val="17"/>
          <w:szCs w:val="17"/>
        </w:rPr>
        <w:t>ČN</w:t>
      </w:r>
      <w:r w:rsidRPr="00022813">
        <w:rPr>
          <w:sz w:val="17"/>
          <w:szCs w:val="17"/>
        </w:rPr>
        <w:t>Ě</w:t>
      </w:r>
      <w:r w:rsidR="00107E04" w:rsidRPr="00022813">
        <w:rPr>
          <w:sz w:val="17"/>
          <w:szCs w:val="17"/>
        </w:rPr>
        <w:t>N</w:t>
      </w:r>
      <w:r w:rsidR="00B93D9E" w:rsidRPr="00022813">
        <w:rPr>
          <w:sz w:val="17"/>
          <w:szCs w:val="17"/>
        </w:rPr>
        <w:t>O NYNÍ JÁ JSEM!</w:t>
      </w:r>
    </w:p>
    <w:p w14:paraId="46C985E9" w14:textId="2F269E7A" w:rsidR="00522440" w:rsidRPr="00022813" w:rsidRDefault="00E119A6" w:rsidP="00522440">
      <w:pPr>
        <w:pStyle w:val="Level1"/>
        <w:rPr>
          <w:sz w:val="17"/>
          <w:szCs w:val="17"/>
        </w:rPr>
      </w:pPr>
      <w:r w:rsidRPr="00022813">
        <w:rPr>
          <w:sz w:val="17"/>
          <w:szCs w:val="17"/>
        </w:rPr>
        <w:t>KONÁM</w:t>
      </w:r>
      <w:r w:rsidR="009D4223" w:rsidRPr="00022813">
        <w:rPr>
          <w:sz w:val="17"/>
          <w:szCs w:val="17"/>
        </w:rPr>
        <w:t xml:space="preserve"> </w:t>
      </w:r>
      <w:r w:rsidR="00522440" w:rsidRPr="00022813">
        <w:rPr>
          <w:sz w:val="17"/>
          <w:szCs w:val="17"/>
        </w:rPr>
        <w:t>UD</w:t>
      </w:r>
      <w:r w:rsidRPr="00022813">
        <w:rPr>
          <w:sz w:val="17"/>
          <w:szCs w:val="17"/>
        </w:rPr>
        <w:t>Á</w:t>
      </w:r>
      <w:r w:rsidR="00522440" w:rsidRPr="00022813">
        <w:rPr>
          <w:sz w:val="17"/>
          <w:szCs w:val="17"/>
        </w:rPr>
        <w:t>LOS</w:t>
      </w:r>
      <w:r w:rsidRPr="00022813">
        <w:rPr>
          <w:sz w:val="17"/>
          <w:szCs w:val="17"/>
        </w:rPr>
        <w:t>T</w:t>
      </w:r>
      <w:r w:rsidR="00522440" w:rsidRPr="00022813">
        <w:rPr>
          <w:sz w:val="17"/>
          <w:szCs w:val="17"/>
        </w:rPr>
        <w:t xml:space="preserve"> J</w:t>
      </w:r>
      <w:r w:rsidRPr="00022813">
        <w:rPr>
          <w:sz w:val="17"/>
          <w:szCs w:val="17"/>
        </w:rPr>
        <w:t>Á</w:t>
      </w:r>
      <w:r w:rsidR="00522440" w:rsidRPr="00022813">
        <w:rPr>
          <w:sz w:val="17"/>
          <w:szCs w:val="17"/>
        </w:rPr>
        <w:t xml:space="preserve"> </w:t>
      </w:r>
      <w:r w:rsidRPr="00022813">
        <w:rPr>
          <w:sz w:val="17"/>
          <w:szCs w:val="17"/>
        </w:rPr>
        <w:t>JSE</w:t>
      </w:r>
      <w:r w:rsidR="00522440" w:rsidRPr="00022813">
        <w:rPr>
          <w:sz w:val="17"/>
          <w:szCs w:val="17"/>
        </w:rPr>
        <w:t>M TRANSPARENTN</w:t>
      </w:r>
      <w:r w:rsidRPr="00022813">
        <w:rPr>
          <w:sz w:val="17"/>
          <w:szCs w:val="17"/>
        </w:rPr>
        <w:t>Ě</w:t>
      </w:r>
      <w:r w:rsidR="00522440" w:rsidRPr="00022813">
        <w:rPr>
          <w:sz w:val="17"/>
          <w:szCs w:val="17"/>
        </w:rPr>
        <w:t>, ABY B</w:t>
      </w:r>
      <w:r w:rsidRPr="00022813">
        <w:rPr>
          <w:sz w:val="17"/>
          <w:szCs w:val="17"/>
        </w:rPr>
        <w:t>Y</w:t>
      </w:r>
      <w:r w:rsidR="00522440" w:rsidRPr="00022813">
        <w:rPr>
          <w:sz w:val="17"/>
          <w:szCs w:val="17"/>
        </w:rPr>
        <w:t>LO ZVIDITE</w:t>
      </w:r>
      <w:r w:rsidRPr="00022813">
        <w:rPr>
          <w:sz w:val="17"/>
          <w:szCs w:val="17"/>
        </w:rPr>
        <w:t>L</w:t>
      </w:r>
      <w:r w:rsidR="00522440" w:rsidRPr="00022813">
        <w:rPr>
          <w:sz w:val="17"/>
          <w:szCs w:val="17"/>
        </w:rPr>
        <w:t>N</w:t>
      </w:r>
      <w:r w:rsidRPr="00022813">
        <w:rPr>
          <w:sz w:val="17"/>
          <w:szCs w:val="17"/>
        </w:rPr>
        <w:t>Ě</w:t>
      </w:r>
      <w:r w:rsidR="00522440" w:rsidRPr="00022813">
        <w:rPr>
          <w:sz w:val="17"/>
          <w:szCs w:val="17"/>
        </w:rPr>
        <w:t>N</w:t>
      </w:r>
      <w:r w:rsidR="009D4223" w:rsidRPr="00022813">
        <w:rPr>
          <w:sz w:val="17"/>
          <w:szCs w:val="17"/>
        </w:rPr>
        <w:t>É</w:t>
      </w:r>
      <w:r w:rsidR="00522440" w:rsidRPr="00022813">
        <w:rPr>
          <w:sz w:val="17"/>
          <w:szCs w:val="17"/>
        </w:rPr>
        <w:t xml:space="preserve"> A ZHMOTN</w:t>
      </w:r>
      <w:r w:rsidRPr="00022813">
        <w:rPr>
          <w:sz w:val="17"/>
          <w:szCs w:val="17"/>
        </w:rPr>
        <w:t>Ě</w:t>
      </w:r>
      <w:r w:rsidR="00522440" w:rsidRPr="00022813">
        <w:rPr>
          <w:sz w:val="17"/>
          <w:szCs w:val="17"/>
        </w:rPr>
        <w:t>N</w:t>
      </w:r>
      <w:r w:rsidR="009D4223" w:rsidRPr="00022813">
        <w:rPr>
          <w:sz w:val="17"/>
          <w:szCs w:val="17"/>
        </w:rPr>
        <w:t>É</w:t>
      </w:r>
      <w:r w:rsidR="00522440" w:rsidRPr="00022813">
        <w:rPr>
          <w:sz w:val="17"/>
          <w:szCs w:val="17"/>
        </w:rPr>
        <w:t xml:space="preserve"> VŠE, </w:t>
      </w:r>
      <w:r w:rsidRPr="00022813">
        <w:rPr>
          <w:sz w:val="17"/>
          <w:szCs w:val="17"/>
        </w:rPr>
        <w:t>C</w:t>
      </w:r>
      <w:r w:rsidR="00522440" w:rsidRPr="00022813">
        <w:rPr>
          <w:sz w:val="17"/>
          <w:szCs w:val="17"/>
        </w:rPr>
        <w:t>O J</w:t>
      </w:r>
      <w:r w:rsidR="00952857" w:rsidRPr="00022813">
        <w:rPr>
          <w:sz w:val="17"/>
          <w:szCs w:val="17"/>
        </w:rPr>
        <w:t>S</w:t>
      </w:r>
      <w:r w:rsidR="00522440" w:rsidRPr="00022813">
        <w:rPr>
          <w:sz w:val="17"/>
          <w:szCs w:val="17"/>
        </w:rPr>
        <w:t>E</w:t>
      </w:r>
      <w:r w:rsidR="00952857" w:rsidRPr="00022813">
        <w:rPr>
          <w:sz w:val="17"/>
          <w:szCs w:val="17"/>
        </w:rPr>
        <w:t>M!</w:t>
      </w:r>
    </w:p>
    <w:p w14:paraId="3C232166" w14:textId="77A8D467" w:rsidR="00522440" w:rsidRPr="00022813" w:rsidRDefault="00522440" w:rsidP="00522440">
      <w:pPr>
        <w:pStyle w:val="Level1"/>
        <w:rPr>
          <w:sz w:val="17"/>
          <w:szCs w:val="17"/>
        </w:rPr>
      </w:pPr>
      <w:r w:rsidRPr="00022813">
        <w:rPr>
          <w:sz w:val="17"/>
          <w:szCs w:val="17"/>
        </w:rPr>
        <w:t>VŠE</w:t>
      </w:r>
      <w:r w:rsidR="00E119A6" w:rsidRPr="00022813">
        <w:rPr>
          <w:sz w:val="17"/>
          <w:szCs w:val="17"/>
        </w:rPr>
        <w:t>CHN</w:t>
      </w:r>
      <w:r w:rsidRPr="00022813">
        <w:rPr>
          <w:sz w:val="17"/>
          <w:szCs w:val="17"/>
        </w:rPr>
        <w:t>Y AL</w:t>
      </w:r>
      <w:r w:rsidR="00E119A6" w:rsidRPr="00022813">
        <w:rPr>
          <w:sz w:val="17"/>
          <w:szCs w:val="17"/>
        </w:rPr>
        <w:t>U</w:t>
      </w:r>
      <w:r w:rsidRPr="00022813">
        <w:rPr>
          <w:sz w:val="17"/>
          <w:szCs w:val="17"/>
        </w:rPr>
        <w:t>ZE A IL</w:t>
      </w:r>
      <w:r w:rsidR="00E119A6" w:rsidRPr="00022813">
        <w:rPr>
          <w:sz w:val="17"/>
          <w:szCs w:val="17"/>
        </w:rPr>
        <w:t>U</w:t>
      </w:r>
      <w:r w:rsidRPr="00022813">
        <w:rPr>
          <w:sz w:val="17"/>
          <w:szCs w:val="17"/>
        </w:rPr>
        <w:t xml:space="preserve">ZE </w:t>
      </w:r>
      <w:r w:rsidR="00E119A6" w:rsidRPr="00022813">
        <w:rPr>
          <w:sz w:val="17"/>
          <w:szCs w:val="17"/>
        </w:rPr>
        <w:t>Z</w:t>
      </w:r>
      <w:r w:rsidRPr="00022813">
        <w:rPr>
          <w:sz w:val="17"/>
          <w:szCs w:val="17"/>
        </w:rPr>
        <w:t>T</w:t>
      </w:r>
      <w:r w:rsidR="00E119A6" w:rsidRPr="00022813">
        <w:rPr>
          <w:sz w:val="17"/>
          <w:szCs w:val="17"/>
        </w:rPr>
        <w:t>Ě</w:t>
      </w:r>
      <w:r w:rsidRPr="00022813">
        <w:rPr>
          <w:sz w:val="17"/>
          <w:szCs w:val="17"/>
        </w:rPr>
        <w:t>LESN</w:t>
      </w:r>
      <w:r w:rsidR="00E119A6" w:rsidRPr="00022813">
        <w:rPr>
          <w:sz w:val="17"/>
          <w:szCs w:val="17"/>
        </w:rPr>
        <w:t>ĚNÍ</w:t>
      </w:r>
      <w:r w:rsidR="00952857" w:rsidRPr="00022813">
        <w:rPr>
          <w:sz w:val="17"/>
          <w:szCs w:val="17"/>
        </w:rPr>
        <w:t>M</w:t>
      </w:r>
      <w:r w:rsidRPr="00022813">
        <w:rPr>
          <w:sz w:val="17"/>
          <w:szCs w:val="17"/>
        </w:rPr>
        <w:t xml:space="preserve"> </w:t>
      </w:r>
      <w:r w:rsidR="00952857" w:rsidRPr="00022813">
        <w:rPr>
          <w:sz w:val="17"/>
          <w:szCs w:val="17"/>
        </w:rPr>
        <w:t>JSEM</w:t>
      </w:r>
      <w:r w:rsidRPr="00022813">
        <w:rPr>
          <w:sz w:val="17"/>
          <w:szCs w:val="17"/>
        </w:rPr>
        <w:t xml:space="preserve"> S</w:t>
      </w:r>
      <w:r w:rsidR="00E119A6" w:rsidRPr="00022813">
        <w:rPr>
          <w:sz w:val="17"/>
          <w:szCs w:val="17"/>
        </w:rPr>
        <w:t>E</w:t>
      </w:r>
      <w:r w:rsidRPr="00022813">
        <w:rPr>
          <w:sz w:val="17"/>
          <w:szCs w:val="17"/>
        </w:rPr>
        <w:t xml:space="preserve"> UKONČUJ</w:t>
      </w:r>
      <w:r w:rsidR="00E119A6" w:rsidRPr="00022813">
        <w:rPr>
          <w:sz w:val="17"/>
          <w:szCs w:val="17"/>
        </w:rPr>
        <w:t>Í</w:t>
      </w:r>
      <w:r w:rsidR="00952857" w:rsidRPr="00022813">
        <w:rPr>
          <w:sz w:val="17"/>
          <w:szCs w:val="17"/>
        </w:rPr>
        <w:t xml:space="preserve"> JÁ JSEM</w:t>
      </w:r>
      <w:r w:rsidRPr="00022813">
        <w:rPr>
          <w:sz w:val="17"/>
          <w:szCs w:val="17"/>
        </w:rPr>
        <w:t>!</w:t>
      </w:r>
    </w:p>
    <w:p w14:paraId="2AC51328" w14:textId="77B42E36" w:rsidR="00522440" w:rsidRPr="00022813" w:rsidRDefault="00522440" w:rsidP="00522440">
      <w:pPr>
        <w:pStyle w:val="Level1"/>
        <w:rPr>
          <w:sz w:val="17"/>
          <w:szCs w:val="17"/>
        </w:rPr>
      </w:pPr>
      <w:r w:rsidRPr="00022813">
        <w:rPr>
          <w:sz w:val="17"/>
          <w:szCs w:val="17"/>
        </w:rPr>
        <w:t>VŠE</w:t>
      </w:r>
      <w:r w:rsidR="00E119A6" w:rsidRPr="00022813">
        <w:rPr>
          <w:sz w:val="17"/>
          <w:szCs w:val="17"/>
        </w:rPr>
        <w:t>CHN</w:t>
      </w:r>
      <w:r w:rsidR="009D4223" w:rsidRPr="00022813">
        <w:rPr>
          <w:sz w:val="17"/>
          <w:szCs w:val="17"/>
        </w:rPr>
        <w:t>Y</w:t>
      </w:r>
      <w:r w:rsidRPr="00022813">
        <w:rPr>
          <w:sz w:val="17"/>
          <w:szCs w:val="17"/>
        </w:rPr>
        <w:t xml:space="preserve"> OME</w:t>
      </w:r>
      <w:r w:rsidR="009D4223" w:rsidRPr="00022813">
        <w:rPr>
          <w:sz w:val="17"/>
          <w:szCs w:val="17"/>
        </w:rPr>
        <w:t>Z</w:t>
      </w:r>
      <w:r w:rsidRPr="00022813">
        <w:rPr>
          <w:sz w:val="17"/>
          <w:szCs w:val="17"/>
        </w:rPr>
        <w:t>EN</w:t>
      </w:r>
      <w:r w:rsidR="00E119A6" w:rsidRPr="00022813">
        <w:rPr>
          <w:sz w:val="17"/>
          <w:szCs w:val="17"/>
        </w:rPr>
        <w:t>Í</w:t>
      </w:r>
      <w:r w:rsidR="00952857" w:rsidRPr="00022813">
        <w:rPr>
          <w:sz w:val="17"/>
          <w:szCs w:val="17"/>
        </w:rPr>
        <w:t xml:space="preserve"> NA</w:t>
      </w:r>
      <w:r w:rsidR="009D4223" w:rsidRPr="00022813">
        <w:rPr>
          <w:sz w:val="17"/>
          <w:szCs w:val="17"/>
        </w:rPr>
        <w:t xml:space="preserve"> </w:t>
      </w:r>
      <w:r w:rsidR="00E119A6" w:rsidRPr="00022813">
        <w:rPr>
          <w:sz w:val="17"/>
          <w:szCs w:val="17"/>
        </w:rPr>
        <w:t>Z</w:t>
      </w:r>
      <w:r w:rsidRPr="00022813">
        <w:rPr>
          <w:sz w:val="17"/>
          <w:szCs w:val="17"/>
        </w:rPr>
        <w:t>T</w:t>
      </w:r>
      <w:r w:rsidR="00E119A6" w:rsidRPr="00022813">
        <w:rPr>
          <w:sz w:val="17"/>
          <w:szCs w:val="17"/>
        </w:rPr>
        <w:t>Ě</w:t>
      </w:r>
      <w:r w:rsidRPr="00022813">
        <w:rPr>
          <w:sz w:val="17"/>
          <w:szCs w:val="17"/>
        </w:rPr>
        <w:t>LESN</w:t>
      </w:r>
      <w:r w:rsidR="00E119A6" w:rsidRPr="00022813">
        <w:rPr>
          <w:sz w:val="17"/>
          <w:szCs w:val="17"/>
        </w:rPr>
        <w:t>Ě</w:t>
      </w:r>
      <w:r w:rsidRPr="00022813">
        <w:rPr>
          <w:sz w:val="17"/>
          <w:szCs w:val="17"/>
        </w:rPr>
        <w:t>N</w:t>
      </w:r>
      <w:r w:rsidR="00E119A6" w:rsidRPr="00022813">
        <w:rPr>
          <w:sz w:val="17"/>
          <w:szCs w:val="17"/>
        </w:rPr>
        <w:t xml:space="preserve">Í </w:t>
      </w:r>
      <w:r w:rsidR="00952857" w:rsidRPr="00022813">
        <w:rPr>
          <w:sz w:val="17"/>
          <w:szCs w:val="17"/>
        </w:rPr>
        <w:t xml:space="preserve">JSEM </w:t>
      </w:r>
      <w:r w:rsidR="00E119A6" w:rsidRPr="00022813">
        <w:rPr>
          <w:sz w:val="17"/>
          <w:szCs w:val="17"/>
        </w:rPr>
        <w:t xml:space="preserve">SE </w:t>
      </w:r>
      <w:r w:rsidRPr="00022813">
        <w:rPr>
          <w:sz w:val="17"/>
          <w:szCs w:val="17"/>
        </w:rPr>
        <w:t>UKONČUJ</w:t>
      </w:r>
      <w:r w:rsidR="00E119A6" w:rsidRPr="00022813">
        <w:rPr>
          <w:sz w:val="17"/>
          <w:szCs w:val="17"/>
        </w:rPr>
        <w:t>Í</w:t>
      </w:r>
      <w:r w:rsidR="00952857" w:rsidRPr="00022813">
        <w:rPr>
          <w:sz w:val="17"/>
          <w:szCs w:val="17"/>
        </w:rPr>
        <w:t xml:space="preserve"> JÁ JSEM</w:t>
      </w:r>
      <w:r w:rsidRPr="00022813">
        <w:rPr>
          <w:sz w:val="17"/>
          <w:szCs w:val="17"/>
        </w:rPr>
        <w:t>!</w:t>
      </w:r>
    </w:p>
    <w:p w14:paraId="657CBBD9" w14:textId="2C6EFF57" w:rsidR="00522440" w:rsidRPr="00022813" w:rsidRDefault="00522440" w:rsidP="00522440">
      <w:pPr>
        <w:pStyle w:val="Level1"/>
        <w:rPr>
          <w:sz w:val="17"/>
          <w:szCs w:val="17"/>
        </w:rPr>
      </w:pPr>
      <w:r w:rsidRPr="00022813">
        <w:rPr>
          <w:sz w:val="17"/>
          <w:szCs w:val="17"/>
        </w:rPr>
        <w:t>J</w:t>
      </w:r>
      <w:r w:rsidR="00E119A6" w:rsidRPr="00022813">
        <w:rPr>
          <w:sz w:val="17"/>
          <w:szCs w:val="17"/>
        </w:rPr>
        <w:t>Á JSE</w:t>
      </w:r>
      <w:r w:rsidRPr="00022813">
        <w:rPr>
          <w:sz w:val="17"/>
          <w:szCs w:val="17"/>
        </w:rPr>
        <w:t>M V</w:t>
      </w:r>
      <w:r w:rsidR="00E119A6" w:rsidRPr="00022813">
        <w:rPr>
          <w:sz w:val="17"/>
          <w:szCs w:val="17"/>
        </w:rPr>
        <w:t>Ě</w:t>
      </w:r>
      <w:r w:rsidRPr="00022813">
        <w:rPr>
          <w:sz w:val="17"/>
          <w:szCs w:val="17"/>
        </w:rPr>
        <w:t>DOM</w:t>
      </w:r>
      <w:r w:rsidR="00E119A6" w:rsidRPr="00022813">
        <w:rPr>
          <w:sz w:val="17"/>
          <w:szCs w:val="17"/>
        </w:rPr>
        <w:t>Ý</w:t>
      </w:r>
      <w:r w:rsidRPr="00022813">
        <w:rPr>
          <w:sz w:val="17"/>
          <w:szCs w:val="17"/>
        </w:rPr>
        <w:t xml:space="preserve"> JE KOMPLETN</w:t>
      </w:r>
      <w:r w:rsidR="00E119A6" w:rsidRPr="00022813">
        <w:rPr>
          <w:sz w:val="17"/>
          <w:szCs w:val="17"/>
        </w:rPr>
        <w:t>Ě</w:t>
      </w:r>
      <w:r w:rsidRPr="00022813">
        <w:rPr>
          <w:sz w:val="17"/>
          <w:szCs w:val="17"/>
        </w:rPr>
        <w:t xml:space="preserve"> ZHMOTN</w:t>
      </w:r>
      <w:r w:rsidR="00E119A6" w:rsidRPr="00022813">
        <w:rPr>
          <w:sz w:val="17"/>
          <w:szCs w:val="17"/>
        </w:rPr>
        <w:t>Ě</w:t>
      </w:r>
      <w:r w:rsidRPr="00022813">
        <w:rPr>
          <w:sz w:val="17"/>
          <w:szCs w:val="17"/>
        </w:rPr>
        <w:t>N</w:t>
      </w:r>
      <w:r w:rsidR="009D4223" w:rsidRPr="00022813">
        <w:rPr>
          <w:sz w:val="17"/>
          <w:szCs w:val="17"/>
        </w:rPr>
        <w:t xml:space="preserve">É </w:t>
      </w:r>
      <w:r w:rsidRPr="00022813">
        <w:rPr>
          <w:sz w:val="17"/>
          <w:szCs w:val="17"/>
        </w:rPr>
        <w:t>A P</w:t>
      </w:r>
      <w:r w:rsidR="00E119A6" w:rsidRPr="00022813">
        <w:rPr>
          <w:sz w:val="17"/>
          <w:szCs w:val="17"/>
        </w:rPr>
        <w:t>Ů</w:t>
      </w:r>
      <w:r w:rsidRPr="00022813">
        <w:rPr>
          <w:sz w:val="17"/>
          <w:szCs w:val="17"/>
        </w:rPr>
        <w:t>SOBÍ V</w:t>
      </w:r>
      <w:r w:rsidR="00E119A6" w:rsidRPr="00022813">
        <w:rPr>
          <w:sz w:val="17"/>
          <w:szCs w:val="17"/>
        </w:rPr>
        <w:t xml:space="preserve"> </w:t>
      </w:r>
      <w:r w:rsidRPr="00022813">
        <w:rPr>
          <w:sz w:val="17"/>
          <w:szCs w:val="17"/>
        </w:rPr>
        <w:t>RÁMCI VŠE</w:t>
      </w:r>
      <w:r w:rsidR="00E119A6" w:rsidRPr="00022813">
        <w:rPr>
          <w:sz w:val="17"/>
          <w:szCs w:val="17"/>
        </w:rPr>
        <w:t>C</w:t>
      </w:r>
      <w:r w:rsidRPr="00022813">
        <w:rPr>
          <w:sz w:val="17"/>
          <w:szCs w:val="17"/>
        </w:rPr>
        <w:t xml:space="preserve">H </w:t>
      </w:r>
      <w:r w:rsidR="00E119A6" w:rsidRPr="00022813">
        <w:rPr>
          <w:sz w:val="17"/>
          <w:szCs w:val="17"/>
        </w:rPr>
        <w:t>Z</w:t>
      </w:r>
      <w:r w:rsidRPr="00022813">
        <w:rPr>
          <w:sz w:val="17"/>
          <w:szCs w:val="17"/>
        </w:rPr>
        <w:t>T</w:t>
      </w:r>
      <w:r w:rsidR="00E119A6" w:rsidRPr="00022813">
        <w:rPr>
          <w:sz w:val="17"/>
          <w:szCs w:val="17"/>
        </w:rPr>
        <w:t>Ě</w:t>
      </w:r>
      <w:r w:rsidRPr="00022813">
        <w:rPr>
          <w:sz w:val="17"/>
          <w:szCs w:val="17"/>
        </w:rPr>
        <w:t>LESN</w:t>
      </w:r>
      <w:r w:rsidR="00E119A6" w:rsidRPr="00022813">
        <w:rPr>
          <w:sz w:val="17"/>
          <w:szCs w:val="17"/>
        </w:rPr>
        <w:t>Ě</w:t>
      </w:r>
      <w:r w:rsidRPr="00022813">
        <w:rPr>
          <w:sz w:val="17"/>
          <w:szCs w:val="17"/>
        </w:rPr>
        <w:t>NÍ J</w:t>
      </w:r>
      <w:r w:rsidR="00E119A6" w:rsidRPr="00022813">
        <w:rPr>
          <w:sz w:val="17"/>
          <w:szCs w:val="17"/>
        </w:rPr>
        <w:t>Á</w:t>
      </w:r>
      <w:r w:rsidR="00D60456" w:rsidRPr="00022813">
        <w:rPr>
          <w:sz w:val="17"/>
          <w:szCs w:val="17"/>
        </w:rPr>
        <w:t xml:space="preserve"> JSEM!</w:t>
      </w:r>
    </w:p>
    <w:p w14:paraId="7D3F5742" w14:textId="1112E1E0" w:rsidR="00522440" w:rsidRPr="00022813" w:rsidRDefault="00522440" w:rsidP="00E119A6">
      <w:pPr>
        <w:pStyle w:val="Level1"/>
        <w:rPr>
          <w:sz w:val="17"/>
          <w:szCs w:val="17"/>
        </w:rPr>
      </w:pPr>
      <w:r w:rsidRPr="00022813">
        <w:rPr>
          <w:sz w:val="17"/>
          <w:szCs w:val="17"/>
        </w:rPr>
        <w:t>VŠ</w:t>
      </w:r>
      <w:r w:rsidR="009D4223" w:rsidRPr="00022813">
        <w:rPr>
          <w:sz w:val="17"/>
          <w:szCs w:val="17"/>
        </w:rPr>
        <w:t>E</w:t>
      </w:r>
      <w:r w:rsidR="00E119A6" w:rsidRPr="00022813">
        <w:rPr>
          <w:sz w:val="17"/>
          <w:szCs w:val="17"/>
        </w:rPr>
        <w:t>CHNY</w:t>
      </w:r>
      <w:r w:rsidRPr="00022813">
        <w:rPr>
          <w:sz w:val="17"/>
          <w:szCs w:val="17"/>
        </w:rPr>
        <w:t xml:space="preserve"> </w:t>
      </w:r>
      <w:r w:rsidR="00E119A6" w:rsidRPr="00022813">
        <w:rPr>
          <w:sz w:val="17"/>
          <w:szCs w:val="17"/>
        </w:rPr>
        <w:t>Z</w:t>
      </w:r>
      <w:r w:rsidRPr="00022813">
        <w:rPr>
          <w:sz w:val="17"/>
          <w:szCs w:val="17"/>
        </w:rPr>
        <w:t>T</w:t>
      </w:r>
      <w:r w:rsidR="00E119A6" w:rsidRPr="00022813">
        <w:rPr>
          <w:sz w:val="17"/>
          <w:szCs w:val="17"/>
        </w:rPr>
        <w:t>Ě</w:t>
      </w:r>
      <w:r w:rsidRPr="00022813">
        <w:rPr>
          <w:sz w:val="17"/>
          <w:szCs w:val="17"/>
        </w:rPr>
        <w:t>LESN</w:t>
      </w:r>
      <w:r w:rsidR="00E119A6" w:rsidRPr="00022813">
        <w:rPr>
          <w:sz w:val="17"/>
          <w:szCs w:val="17"/>
        </w:rPr>
        <w:t>Ě</w:t>
      </w:r>
      <w:r w:rsidRPr="00022813">
        <w:rPr>
          <w:sz w:val="17"/>
          <w:szCs w:val="17"/>
        </w:rPr>
        <w:t>N</w:t>
      </w:r>
      <w:r w:rsidR="00E119A6" w:rsidRPr="00022813">
        <w:rPr>
          <w:sz w:val="17"/>
          <w:szCs w:val="17"/>
        </w:rPr>
        <w:t xml:space="preserve">Í </w:t>
      </w:r>
      <w:r w:rsidRPr="00022813">
        <w:rPr>
          <w:sz w:val="17"/>
          <w:szCs w:val="17"/>
        </w:rPr>
        <w:t>J</w:t>
      </w:r>
      <w:r w:rsidR="00E119A6" w:rsidRPr="00022813">
        <w:rPr>
          <w:sz w:val="17"/>
          <w:szCs w:val="17"/>
        </w:rPr>
        <w:t>Á</w:t>
      </w:r>
      <w:r w:rsidR="00D60456" w:rsidRPr="00022813">
        <w:rPr>
          <w:sz w:val="17"/>
          <w:szCs w:val="17"/>
        </w:rPr>
        <w:t xml:space="preserve"> JSEM</w:t>
      </w:r>
      <w:r w:rsidRPr="00022813">
        <w:rPr>
          <w:sz w:val="17"/>
          <w:szCs w:val="17"/>
        </w:rPr>
        <w:t>, B</w:t>
      </w:r>
      <w:r w:rsidR="00E119A6" w:rsidRPr="00022813">
        <w:rPr>
          <w:sz w:val="17"/>
          <w:szCs w:val="17"/>
        </w:rPr>
        <w:t xml:space="preserve">ÝT </w:t>
      </w:r>
      <w:r w:rsidRPr="00022813">
        <w:rPr>
          <w:sz w:val="17"/>
          <w:szCs w:val="17"/>
        </w:rPr>
        <w:t>A </w:t>
      </w:r>
      <w:r w:rsidR="00E119A6" w:rsidRPr="00022813">
        <w:rPr>
          <w:sz w:val="17"/>
          <w:szCs w:val="17"/>
        </w:rPr>
        <w:t>KONAT</w:t>
      </w:r>
      <w:r w:rsidR="00D60456" w:rsidRPr="00022813">
        <w:rPr>
          <w:sz w:val="17"/>
          <w:szCs w:val="17"/>
        </w:rPr>
        <w:t xml:space="preserve"> </w:t>
      </w:r>
      <w:r w:rsidRPr="00022813">
        <w:rPr>
          <w:sz w:val="17"/>
          <w:szCs w:val="17"/>
        </w:rPr>
        <w:t>J</w:t>
      </w:r>
      <w:r w:rsidR="00E119A6" w:rsidRPr="00022813">
        <w:rPr>
          <w:sz w:val="17"/>
          <w:szCs w:val="17"/>
        </w:rPr>
        <w:t>Á JSE</w:t>
      </w:r>
      <w:r w:rsidRPr="00022813">
        <w:rPr>
          <w:sz w:val="17"/>
          <w:szCs w:val="17"/>
        </w:rPr>
        <w:t xml:space="preserve">M V RÁMCI </w:t>
      </w:r>
      <w:r w:rsidR="00D60456" w:rsidRPr="00022813">
        <w:rPr>
          <w:sz w:val="17"/>
          <w:szCs w:val="17"/>
        </w:rPr>
        <w:t xml:space="preserve">SOUKROMÉ VNÍMÁNÍ </w:t>
      </w:r>
      <w:r w:rsidRPr="00022813">
        <w:rPr>
          <w:sz w:val="17"/>
          <w:szCs w:val="17"/>
        </w:rPr>
        <w:t>VO</w:t>
      </w:r>
      <w:r w:rsidR="003B1B03" w:rsidRPr="00022813">
        <w:rPr>
          <w:sz w:val="17"/>
          <w:szCs w:val="17"/>
        </w:rPr>
        <w:t>L</w:t>
      </w:r>
      <w:r w:rsidRPr="00022813">
        <w:rPr>
          <w:sz w:val="17"/>
          <w:szCs w:val="17"/>
        </w:rPr>
        <w:t>BY S</w:t>
      </w:r>
      <w:r w:rsidR="003B1B03" w:rsidRPr="00022813">
        <w:rPr>
          <w:sz w:val="17"/>
          <w:szCs w:val="17"/>
        </w:rPr>
        <w:t>V</w:t>
      </w:r>
      <w:r w:rsidRPr="00022813">
        <w:rPr>
          <w:sz w:val="17"/>
          <w:szCs w:val="17"/>
        </w:rPr>
        <w:t>OBODN</w:t>
      </w:r>
      <w:r w:rsidR="003B1B03" w:rsidRPr="00022813">
        <w:rPr>
          <w:sz w:val="17"/>
          <w:szCs w:val="17"/>
        </w:rPr>
        <w:t>É</w:t>
      </w:r>
      <w:r w:rsidRPr="00022813">
        <w:rPr>
          <w:sz w:val="17"/>
          <w:szCs w:val="17"/>
        </w:rPr>
        <w:t xml:space="preserve"> V</w:t>
      </w:r>
      <w:r w:rsidR="003B1B03" w:rsidRPr="00022813">
        <w:rPr>
          <w:sz w:val="17"/>
          <w:szCs w:val="17"/>
        </w:rPr>
        <w:t>ŮL</w:t>
      </w:r>
      <w:r w:rsidRPr="00022813">
        <w:rPr>
          <w:sz w:val="17"/>
          <w:szCs w:val="17"/>
        </w:rPr>
        <w:t>E</w:t>
      </w:r>
      <w:r w:rsidR="00D60456" w:rsidRPr="00022813">
        <w:rPr>
          <w:sz w:val="17"/>
          <w:szCs w:val="17"/>
        </w:rPr>
        <w:t>!</w:t>
      </w:r>
    </w:p>
    <w:p w14:paraId="0203809B" w14:textId="1836900D" w:rsidR="00522440" w:rsidRPr="00022813" w:rsidRDefault="00522440" w:rsidP="00522440">
      <w:pPr>
        <w:pStyle w:val="Level1"/>
        <w:rPr>
          <w:sz w:val="17"/>
          <w:szCs w:val="17"/>
        </w:rPr>
      </w:pPr>
      <w:r w:rsidRPr="00022813">
        <w:rPr>
          <w:sz w:val="17"/>
          <w:szCs w:val="17"/>
        </w:rPr>
        <w:t>VŠE</w:t>
      </w:r>
      <w:r w:rsidR="003B1B03" w:rsidRPr="00022813">
        <w:rPr>
          <w:sz w:val="17"/>
          <w:szCs w:val="17"/>
        </w:rPr>
        <w:t>CHN</w:t>
      </w:r>
      <w:r w:rsidR="00D345B7" w:rsidRPr="00022813">
        <w:rPr>
          <w:sz w:val="17"/>
          <w:szCs w:val="17"/>
        </w:rPr>
        <w:t>Y</w:t>
      </w:r>
      <w:r w:rsidRPr="00022813">
        <w:rPr>
          <w:sz w:val="17"/>
          <w:szCs w:val="17"/>
        </w:rPr>
        <w:t xml:space="preserve"> </w:t>
      </w:r>
      <w:r w:rsidR="003B1B03" w:rsidRPr="00022813">
        <w:rPr>
          <w:sz w:val="17"/>
          <w:szCs w:val="17"/>
        </w:rPr>
        <w:t>Z</w:t>
      </w:r>
      <w:r w:rsidR="00D345B7" w:rsidRPr="00022813">
        <w:rPr>
          <w:sz w:val="17"/>
          <w:szCs w:val="17"/>
        </w:rPr>
        <w:t>T</w:t>
      </w:r>
      <w:r w:rsidR="003B1B03" w:rsidRPr="00022813">
        <w:rPr>
          <w:sz w:val="17"/>
          <w:szCs w:val="17"/>
        </w:rPr>
        <w:t>Ě</w:t>
      </w:r>
      <w:r w:rsidRPr="00022813">
        <w:rPr>
          <w:sz w:val="17"/>
          <w:szCs w:val="17"/>
        </w:rPr>
        <w:t>LESN</w:t>
      </w:r>
      <w:r w:rsidR="003B1B03" w:rsidRPr="00022813">
        <w:rPr>
          <w:sz w:val="17"/>
          <w:szCs w:val="17"/>
        </w:rPr>
        <w:t>Ě</w:t>
      </w:r>
      <w:r w:rsidRPr="00022813">
        <w:rPr>
          <w:sz w:val="17"/>
          <w:szCs w:val="17"/>
        </w:rPr>
        <w:t>N</w:t>
      </w:r>
      <w:r w:rsidR="003B1B03" w:rsidRPr="00022813">
        <w:rPr>
          <w:sz w:val="17"/>
          <w:szCs w:val="17"/>
        </w:rPr>
        <w:t>Í</w:t>
      </w:r>
      <w:r w:rsidRPr="00022813">
        <w:rPr>
          <w:sz w:val="17"/>
          <w:szCs w:val="17"/>
        </w:rPr>
        <w:t xml:space="preserve"> </w:t>
      </w:r>
      <w:r w:rsidR="00D60456" w:rsidRPr="00022813">
        <w:rPr>
          <w:sz w:val="17"/>
          <w:szCs w:val="17"/>
        </w:rPr>
        <w:t>B</w:t>
      </w:r>
      <w:r w:rsidR="0084519F" w:rsidRPr="00022813">
        <w:rPr>
          <w:sz w:val="17"/>
          <w:szCs w:val="17"/>
        </w:rPr>
        <w:t>YTÍ</w:t>
      </w:r>
      <w:r w:rsidR="00D60456" w:rsidRPr="00022813">
        <w:rPr>
          <w:sz w:val="17"/>
          <w:szCs w:val="17"/>
        </w:rPr>
        <w:t xml:space="preserve"> </w:t>
      </w:r>
      <w:r w:rsidR="00D345B7" w:rsidRPr="00022813">
        <w:rPr>
          <w:sz w:val="17"/>
          <w:szCs w:val="17"/>
        </w:rPr>
        <w:t>J</w:t>
      </w:r>
      <w:r w:rsidR="003B1B03" w:rsidRPr="00022813">
        <w:rPr>
          <w:sz w:val="17"/>
          <w:szCs w:val="17"/>
        </w:rPr>
        <w:t>Á</w:t>
      </w:r>
      <w:r w:rsidR="00D60456" w:rsidRPr="00022813">
        <w:rPr>
          <w:sz w:val="17"/>
          <w:szCs w:val="17"/>
        </w:rPr>
        <w:t xml:space="preserve"> JSEM</w:t>
      </w:r>
      <w:r w:rsidR="00D345B7" w:rsidRPr="00022813">
        <w:rPr>
          <w:sz w:val="17"/>
          <w:szCs w:val="17"/>
        </w:rPr>
        <w:t>!</w:t>
      </w:r>
    </w:p>
    <w:p w14:paraId="31BBE62D" w14:textId="77777777" w:rsidR="00D60456" w:rsidRPr="00022813" w:rsidRDefault="00D60456" w:rsidP="00D60456">
      <w:pPr>
        <w:pStyle w:val="Level1"/>
        <w:rPr>
          <w:caps/>
          <w:sz w:val="17"/>
          <w:szCs w:val="17"/>
        </w:rPr>
      </w:pPr>
      <w:r w:rsidRPr="00022813">
        <w:rPr>
          <w:caps/>
          <w:sz w:val="17"/>
          <w:szCs w:val="17"/>
        </w:rPr>
        <w:t xml:space="preserve">nyní JÁ jsem KONÁM </w:t>
      </w:r>
      <w:r w:rsidRPr="00022813">
        <w:rPr>
          <w:sz w:val="17"/>
          <w:szCs w:val="17"/>
          <w:lang w:eastAsia="hu-HU"/>
        </w:rPr>
        <w:t>jako</w:t>
      </w:r>
      <w:r w:rsidRPr="00022813">
        <w:rPr>
          <w:caps/>
          <w:sz w:val="17"/>
          <w:szCs w:val="17"/>
        </w:rPr>
        <w:t xml:space="preserve"> JÁ jsem!</w:t>
      </w:r>
    </w:p>
    <w:p w14:paraId="7809F9A7" w14:textId="7301C042" w:rsidR="00522440" w:rsidRPr="00022813" w:rsidRDefault="00522440" w:rsidP="00522440">
      <w:pPr>
        <w:pStyle w:val="Level1"/>
        <w:rPr>
          <w:sz w:val="17"/>
          <w:szCs w:val="17"/>
        </w:rPr>
      </w:pPr>
    </w:p>
    <w:p w14:paraId="25399DA9" w14:textId="5F62DC46" w:rsidR="0002659A" w:rsidRPr="00022813" w:rsidRDefault="0002659A" w:rsidP="00522440">
      <w:pPr>
        <w:pStyle w:val="Level1"/>
        <w:rPr>
          <w:sz w:val="17"/>
          <w:szCs w:val="17"/>
        </w:rPr>
      </w:pPr>
      <w:r w:rsidRPr="00022813">
        <w:rPr>
          <w:sz w:val="17"/>
          <w:szCs w:val="17"/>
        </w:rPr>
        <w:t>PROHLÁŠENÍ JÁ JSEM!</w:t>
      </w:r>
    </w:p>
    <w:p w14:paraId="6EA950FA" w14:textId="51908A91" w:rsidR="0002659A" w:rsidRPr="00022813" w:rsidRDefault="0002659A" w:rsidP="00522440">
      <w:pPr>
        <w:pStyle w:val="Level1"/>
        <w:rPr>
          <w:sz w:val="17"/>
          <w:szCs w:val="17"/>
        </w:rPr>
      </w:pPr>
      <w:r w:rsidRPr="00022813">
        <w:rPr>
          <w:sz w:val="17"/>
          <w:szCs w:val="17"/>
        </w:rPr>
        <w:t>JSEM! JSEM! JSEM! JSEM! JSEM!</w:t>
      </w:r>
    </w:p>
    <w:p w14:paraId="3120C6B3" w14:textId="64BA4EBF" w:rsidR="0002659A" w:rsidRPr="00022813" w:rsidRDefault="0002659A" w:rsidP="00522440">
      <w:pPr>
        <w:pStyle w:val="Level1"/>
        <w:rPr>
          <w:sz w:val="17"/>
          <w:szCs w:val="17"/>
        </w:rPr>
      </w:pPr>
      <w:r w:rsidRPr="00022813">
        <w:rPr>
          <w:sz w:val="17"/>
          <w:szCs w:val="17"/>
        </w:rPr>
        <w:t xml:space="preserve">JSEM! JSEM! JSEM! JSEM! JSEM! JSEM! JSEM! JSEM! JSEM! </w:t>
      </w:r>
    </w:p>
    <w:p w14:paraId="26D275E6" w14:textId="77777777" w:rsidR="0002659A" w:rsidRPr="00022813" w:rsidRDefault="0002659A" w:rsidP="00522440">
      <w:pPr>
        <w:pStyle w:val="Level1"/>
        <w:rPr>
          <w:sz w:val="17"/>
          <w:szCs w:val="17"/>
        </w:rPr>
      </w:pPr>
    </w:p>
    <w:p w14:paraId="7F52728D" w14:textId="6FB9CDCA" w:rsidR="00F43CE5" w:rsidRPr="00022813" w:rsidRDefault="0002659A" w:rsidP="00522440">
      <w:pPr>
        <w:pStyle w:val="Level1"/>
        <w:rPr>
          <w:sz w:val="17"/>
          <w:szCs w:val="17"/>
        </w:rPr>
      </w:pPr>
      <w:r w:rsidRPr="00022813">
        <w:rPr>
          <w:sz w:val="17"/>
          <w:szCs w:val="17"/>
        </w:rPr>
        <w:t xml:space="preserve">JÁ JSEM </w:t>
      </w:r>
      <w:r w:rsidR="003B1B03" w:rsidRPr="00022813">
        <w:rPr>
          <w:sz w:val="17"/>
          <w:szCs w:val="17"/>
        </w:rPr>
        <w:t>PROHLAŠUJI</w:t>
      </w:r>
      <w:r w:rsidRPr="00022813">
        <w:rPr>
          <w:sz w:val="17"/>
          <w:szCs w:val="17"/>
        </w:rPr>
        <w:t>,</w:t>
      </w:r>
      <w:r w:rsidR="003B1B03" w:rsidRPr="00022813">
        <w:rPr>
          <w:sz w:val="17"/>
          <w:szCs w:val="17"/>
        </w:rPr>
        <w:t xml:space="preserve"> </w:t>
      </w:r>
      <w:r w:rsidR="00522440" w:rsidRPr="00022813">
        <w:rPr>
          <w:sz w:val="17"/>
          <w:szCs w:val="17"/>
        </w:rPr>
        <w:t>V</w:t>
      </w:r>
      <w:r w:rsidR="003B1B03" w:rsidRPr="00022813">
        <w:rPr>
          <w:sz w:val="17"/>
          <w:szCs w:val="17"/>
        </w:rPr>
        <w:t>ŮLÍ</w:t>
      </w:r>
      <w:r w:rsidR="00522440" w:rsidRPr="00022813">
        <w:rPr>
          <w:sz w:val="17"/>
          <w:szCs w:val="17"/>
        </w:rPr>
        <w:t xml:space="preserve"> A SLOV</w:t>
      </w:r>
      <w:r w:rsidR="003B1B03" w:rsidRPr="00022813">
        <w:rPr>
          <w:sz w:val="17"/>
          <w:szCs w:val="17"/>
        </w:rPr>
        <w:t>E</w:t>
      </w:r>
      <w:r w:rsidR="00522440" w:rsidRPr="00022813">
        <w:rPr>
          <w:sz w:val="17"/>
          <w:szCs w:val="17"/>
        </w:rPr>
        <w:t>M, ŽE T</w:t>
      </w:r>
      <w:r w:rsidRPr="00022813">
        <w:rPr>
          <w:sz w:val="17"/>
          <w:szCs w:val="17"/>
        </w:rPr>
        <w:t>O</w:t>
      </w:r>
      <w:r w:rsidR="00522440" w:rsidRPr="00022813">
        <w:rPr>
          <w:sz w:val="17"/>
          <w:szCs w:val="17"/>
        </w:rPr>
        <w:t xml:space="preserve">TO </w:t>
      </w:r>
      <w:r w:rsidRPr="00022813">
        <w:rPr>
          <w:sz w:val="17"/>
          <w:szCs w:val="17"/>
        </w:rPr>
        <w:t>PROHLÁŠENÍ</w:t>
      </w:r>
      <w:r w:rsidR="00522440" w:rsidRPr="00022813">
        <w:rPr>
          <w:sz w:val="17"/>
          <w:szCs w:val="17"/>
        </w:rPr>
        <w:t xml:space="preserve"> J</w:t>
      </w:r>
      <w:r w:rsidR="003B1B03" w:rsidRPr="00022813">
        <w:rPr>
          <w:sz w:val="17"/>
          <w:szCs w:val="17"/>
        </w:rPr>
        <w:t>Á</w:t>
      </w:r>
      <w:r w:rsidRPr="00022813">
        <w:rPr>
          <w:sz w:val="17"/>
          <w:szCs w:val="17"/>
        </w:rPr>
        <w:t xml:space="preserve"> JSEM</w:t>
      </w:r>
      <w:r w:rsidR="00522440" w:rsidRPr="00022813">
        <w:rPr>
          <w:sz w:val="17"/>
          <w:szCs w:val="17"/>
        </w:rPr>
        <w:t xml:space="preserve"> JE PRAVDIV</w:t>
      </w:r>
      <w:r w:rsidRPr="00022813">
        <w:rPr>
          <w:sz w:val="17"/>
          <w:szCs w:val="17"/>
        </w:rPr>
        <w:t>É</w:t>
      </w:r>
      <w:r w:rsidR="00522440" w:rsidRPr="00022813">
        <w:rPr>
          <w:sz w:val="17"/>
          <w:szCs w:val="17"/>
        </w:rPr>
        <w:t>, P</w:t>
      </w:r>
      <w:r w:rsidR="003B1B03" w:rsidRPr="00022813">
        <w:rPr>
          <w:sz w:val="17"/>
          <w:szCs w:val="17"/>
        </w:rPr>
        <w:t>Ř</w:t>
      </w:r>
      <w:r w:rsidR="00522440" w:rsidRPr="00022813">
        <w:rPr>
          <w:sz w:val="17"/>
          <w:szCs w:val="17"/>
        </w:rPr>
        <w:t>ESN</w:t>
      </w:r>
      <w:r w:rsidRPr="00022813">
        <w:rPr>
          <w:sz w:val="17"/>
          <w:szCs w:val="17"/>
        </w:rPr>
        <w:t>É</w:t>
      </w:r>
      <w:r w:rsidR="00522440" w:rsidRPr="00022813">
        <w:rPr>
          <w:sz w:val="17"/>
          <w:szCs w:val="17"/>
        </w:rPr>
        <w:t>, ÚPLN</w:t>
      </w:r>
      <w:r w:rsidRPr="00022813">
        <w:rPr>
          <w:sz w:val="17"/>
          <w:szCs w:val="17"/>
        </w:rPr>
        <w:t>É</w:t>
      </w:r>
      <w:r w:rsidR="00522440" w:rsidRPr="00022813">
        <w:rPr>
          <w:sz w:val="17"/>
          <w:szCs w:val="17"/>
        </w:rPr>
        <w:t xml:space="preserve"> A UČIN</w:t>
      </w:r>
      <w:r w:rsidR="003B1B03" w:rsidRPr="00022813">
        <w:rPr>
          <w:sz w:val="17"/>
          <w:szCs w:val="17"/>
        </w:rPr>
        <w:t>Ě</w:t>
      </w:r>
      <w:r w:rsidR="00522440" w:rsidRPr="00022813">
        <w:rPr>
          <w:sz w:val="17"/>
          <w:szCs w:val="17"/>
        </w:rPr>
        <w:t>N</w:t>
      </w:r>
      <w:r w:rsidRPr="00022813">
        <w:rPr>
          <w:sz w:val="17"/>
          <w:szCs w:val="17"/>
        </w:rPr>
        <w:t>É</w:t>
      </w:r>
      <w:r w:rsidR="00522440" w:rsidRPr="00022813">
        <w:rPr>
          <w:sz w:val="17"/>
          <w:szCs w:val="17"/>
        </w:rPr>
        <w:t xml:space="preserve"> </w:t>
      </w:r>
      <w:r w:rsidR="003B1B03" w:rsidRPr="00022813">
        <w:rPr>
          <w:sz w:val="17"/>
          <w:szCs w:val="17"/>
        </w:rPr>
        <w:t>NYNÍ</w:t>
      </w:r>
    </w:p>
    <w:p w14:paraId="31BB8623" w14:textId="0CFADD90" w:rsidR="00522440" w:rsidRPr="00022813" w:rsidRDefault="0002659A" w:rsidP="00522440">
      <w:pPr>
        <w:pStyle w:val="Level1"/>
        <w:rPr>
          <w:sz w:val="17"/>
          <w:szCs w:val="17"/>
        </w:rPr>
      </w:pPr>
      <w:r w:rsidRPr="00022813">
        <w:rPr>
          <w:sz w:val="17"/>
          <w:szCs w:val="17"/>
        </w:rPr>
        <w:t>JAKO JÁ JSEM! JSEM!</w:t>
      </w:r>
    </w:p>
    <w:p w14:paraId="0215B9F8" w14:textId="77777777" w:rsidR="00522440" w:rsidRPr="00022813" w:rsidRDefault="00522440" w:rsidP="00522440">
      <w:pPr>
        <w:pStyle w:val="Level1"/>
        <w:rPr>
          <w:sz w:val="17"/>
          <w:szCs w:val="17"/>
        </w:rPr>
      </w:pPr>
    </w:p>
    <w:p w14:paraId="168C1CFD" w14:textId="382FA22B" w:rsidR="00522440" w:rsidRPr="00022813" w:rsidRDefault="0002659A" w:rsidP="00522440">
      <w:pPr>
        <w:pStyle w:val="Level1"/>
        <w:rPr>
          <w:sz w:val="17"/>
          <w:szCs w:val="17"/>
        </w:rPr>
      </w:pPr>
      <w:r w:rsidRPr="00022813">
        <w:rPr>
          <w:sz w:val="17"/>
          <w:szCs w:val="17"/>
        </w:rPr>
        <w:t>PROHLÁŠENÍ</w:t>
      </w:r>
      <w:r w:rsidR="00522440" w:rsidRPr="00022813">
        <w:rPr>
          <w:sz w:val="17"/>
          <w:szCs w:val="17"/>
        </w:rPr>
        <w:t xml:space="preserve"> J</w:t>
      </w:r>
      <w:r w:rsidR="003B1B03" w:rsidRPr="00022813">
        <w:rPr>
          <w:sz w:val="17"/>
          <w:szCs w:val="17"/>
        </w:rPr>
        <w:t>Á</w:t>
      </w:r>
      <w:r w:rsidRPr="00022813">
        <w:rPr>
          <w:sz w:val="17"/>
          <w:szCs w:val="17"/>
        </w:rPr>
        <w:t xml:space="preserve"> JSEM!</w:t>
      </w:r>
    </w:p>
    <w:p w14:paraId="1840CABD" w14:textId="438A6980" w:rsidR="00522440" w:rsidRPr="00022813" w:rsidRDefault="00522440" w:rsidP="00522440">
      <w:pPr>
        <w:pStyle w:val="Level1"/>
        <w:rPr>
          <w:sz w:val="17"/>
          <w:szCs w:val="17"/>
        </w:rPr>
      </w:pPr>
      <w:r w:rsidRPr="00022813">
        <w:rPr>
          <w:sz w:val="17"/>
          <w:szCs w:val="17"/>
        </w:rPr>
        <w:t>V</w:t>
      </w:r>
      <w:r w:rsidR="0002659A" w:rsidRPr="00022813">
        <w:rPr>
          <w:sz w:val="17"/>
          <w:szCs w:val="17"/>
        </w:rPr>
        <w:t> </w:t>
      </w:r>
      <w:r w:rsidRPr="00022813">
        <w:rPr>
          <w:sz w:val="17"/>
          <w:szCs w:val="17"/>
        </w:rPr>
        <w:t>LÁS</w:t>
      </w:r>
      <w:r w:rsidR="003B1B03" w:rsidRPr="00022813">
        <w:rPr>
          <w:sz w:val="17"/>
          <w:szCs w:val="17"/>
        </w:rPr>
        <w:t>C</w:t>
      </w:r>
      <w:r w:rsidRPr="00022813">
        <w:rPr>
          <w:sz w:val="17"/>
          <w:szCs w:val="17"/>
        </w:rPr>
        <w:t>E</w:t>
      </w:r>
      <w:r w:rsidR="0002659A" w:rsidRPr="00022813">
        <w:rPr>
          <w:sz w:val="17"/>
          <w:szCs w:val="17"/>
        </w:rPr>
        <w:t>!</w:t>
      </w:r>
    </w:p>
    <w:p w14:paraId="08AE8151" w14:textId="2FFE3B21" w:rsidR="00522440" w:rsidRPr="00022813" w:rsidRDefault="00522440" w:rsidP="00522440">
      <w:pPr>
        <w:pStyle w:val="Level1"/>
        <w:rPr>
          <w:sz w:val="17"/>
          <w:szCs w:val="17"/>
        </w:rPr>
      </w:pPr>
      <w:r w:rsidRPr="00022813">
        <w:rPr>
          <w:sz w:val="17"/>
          <w:szCs w:val="17"/>
        </w:rPr>
        <w:t>BEZ P</w:t>
      </w:r>
      <w:r w:rsidR="003B1B03" w:rsidRPr="00022813">
        <w:rPr>
          <w:sz w:val="17"/>
          <w:szCs w:val="17"/>
        </w:rPr>
        <w:t>Ř</w:t>
      </w:r>
      <w:r w:rsidRPr="00022813">
        <w:rPr>
          <w:sz w:val="17"/>
          <w:szCs w:val="17"/>
        </w:rPr>
        <w:t>EDSUDK</w:t>
      </w:r>
      <w:r w:rsidR="003B1B03" w:rsidRPr="00022813">
        <w:rPr>
          <w:sz w:val="17"/>
          <w:szCs w:val="17"/>
        </w:rPr>
        <w:t>Ů</w:t>
      </w:r>
      <w:r w:rsidR="0002659A" w:rsidRPr="00022813">
        <w:rPr>
          <w:sz w:val="17"/>
          <w:szCs w:val="17"/>
        </w:rPr>
        <w:t>!</w:t>
      </w:r>
    </w:p>
    <w:p w14:paraId="29A3ACEF" w14:textId="478C0865" w:rsidR="00522440" w:rsidRPr="00022813" w:rsidRDefault="003B1B03" w:rsidP="00522440">
      <w:pPr>
        <w:pStyle w:val="Level1"/>
        <w:rPr>
          <w:sz w:val="17"/>
          <w:szCs w:val="17"/>
        </w:rPr>
      </w:pPr>
      <w:r w:rsidRPr="00022813">
        <w:rPr>
          <w:sz w:val="17"/>
          <w:szCs w:val="17"/>
        </w:rPr>
        <w:t>JSE</w:t>
      </w:r>
      <w:r w:rsidR="00522440" w:rsidRPr="00022813">
        <w:rPr>
          <w:sz w:val="17"/>
          <w:szCs w:val="17"/>
        </w:rPr>
        <w:t>M</w:t>
      </w:r>
      <w:r w:rsidR="0002659A" w:rsidRPr="00022813">
        <w:rPr>
          <w:sz w:val="17"/>
          <w:szCs w:val="17"/>
        </w:rPr>
        <w:t>!</w:t>
      </w:r>
    </w:p>
    <w:p w14:paraId="6EC5482C" w14:textId="216EA0A5" w:rsidR="003B1B03" w:rsidRPr="00022813" w:rsidRDefault="003B1B03" w:rsidP="00522440">
      <w:pPr>
        <w:pStyle w:val="Level1"/>
        <w:rPr>
          <w:sz w:val="17"/>
          <w:szCs w:val="17"/>
        </w:rPr>
      </w:pPr>
    </w:p>
    <w:p w14:paraId="624BE315" w14:textId="622ADAF0" w:rsidR="003B1B03" w:rsidRPr="00022813" w:rsidRDefault="003B1B03" w:rsidP="00796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alibri"/>
          <w:sz w:val="16"/>
          <w:szCs w:val="16"/>
          <w:lang w:val="cs-CZ" w:eastAsia="hu-HU"/>
        </w:rPr>
      </w:pPr>
    </w:p>
    <w:p w14:paraId="211E17A2" w14:textId="1A7D71A7" w:rsidR="0002659A" w:rsidRPr="00022813" w:rsidRDefault="0002659A" w:rsidP="00796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alibri"/>
          <w:sz w:val="16"/>
          <w:szCs w:val="16"/>
          <w:lang w:val="cs-CZ" w:eastAsia="hu-HU"/>
        </w:rPr>
      </w:pPr>
    </w:p>
    <w:p w14:paraId="597DD84D" w14:textId="4BDFEA7F" w:rsidR="0002659A" w:rsidRPr="00022813" w:rsidRDefault="0002659A" w:rsidP="00796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alibri"/>
          <w:sz w:val="16"/>
          <w:szCs w:val="16"/>
          <w:lang w:val="cs-CZ" w:eastAsia="hu-HU"/>
        </w:rPr>
      </w:pPr>
    </w:p>
    <w:p w14:paraId="6833F2E2" w14:textId="2BF9C5C2" w:rsidR="0002659A" w:rsidRPr="00022813" w:rsidRDefault="0002659A" w:rsidP="00796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alibri"/>
          <w:sz w:val="16"/>
          <w:szCs w:val="16"/>
          <w:lang w:val="cs-CZ" w:eastAsia="hu-HU"/>
        </w:rPr>
      </w:pPr>
    </w:p>
    <w:p w14:paraId="28246E68" w14:textId="18AC57D6" w:rsidR="0002659A" w:rsidRPr="00022813" w:rsidRDefault="0002659A" w:rsidP="00796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alibri"/>
          <w:sz w:val="16"/>
          <w:szCs w:val="16"/>
          <w:lang w:val="cs-CZ" w:eastAsia="hu-HU"/>
        </w:rPr>
      </w:pPr>
    </w:p>
    <w:p w14:paraId="26B26E3B" w14:textId="263B9DD5" w:rsidR="0002659A" w:rsidRPr="00022813" w:rsidRDefault="0002659A" w:rsidP="00796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alibri"/>
          <w:sz w:val="16"/>
          <w:szCs w:val="16"/>
          <w:lang w:val="cs-CZ" w:eastAsia="hu-HU"/>
        </w:rPr>
      </w:pPr>
    </w:p>
    <w:p w14:paraId="5822CA65" w14:textId="49BB729C" w:rsidR="0002659A" w:rsidRPr="00022813" w:rsidRDefault="0002659A" w:rsidP="00796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alibri"/>
          <w:sz w:val="16"/>
          <w:szCs w:val="16"/>
          <w:lang w:val="cs-CZ" w:eastAsia="hu-HU"/>
        </w:rPr>
      </w:pPr>
    </w:p>
    <w:p w14:paraId="3728B66B" w14:textId="2FEB085B" w:rsidR="0002659A" w:rsidRPr="00022813" w:rsidRDefault="0002659A" w:rsidP="00796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alibri"/>
          <w:sz w:val="16"/>
          <w:szCs w:val="16"/>
          <w:lang w:val="cs-CZ" w:eastAsia="hu-HU"/>
        </w:rPr>
      </w:pPr>
    </w:p>
    <w:p w14:paraId="66AC4A99" w14:textId="7AB6AA9E" w:rsidR="0002659A" w:rsidRPr="00022813" w:rsidRDefault="0002659A" w:rsidP="00796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alibri"/>
          <w:sz w:val="16"/>
          <w:szCs w:val="16"/>
          <w:lang w:val="cs-CZ" w:eastAsia="hu-HU"/>
        </w:rPr>
      </w:pPr>
    </w:p>
    <w:p w14:paraId="4CBC63D6" w14:textId="724EED12" w:rsidR="0002659A" w:rsidRPr="00022813" w:rsidRDefault="0002659A" w:rsidP="00796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alibri"/>
          <w:sz w:val="16"/>
          <w:szCs w:val="16"/>
          <w:lang w:val="cs-CZ" w:eastAsia="hu-HU"/>
        </w:rPr>
      </w:pPr>
    </w:p>
    <w:p w14:paraId="58E9ADB2" w14:textId="17B95DB5" w:rsidR="0002659A" w:rsidRPr="00022813" w:rsidRDefault="0002659A" w:rsidP="00796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alibri"/>
          <w:sz w:val="16"/>
          <w:szCs w:val="16"/>
          <w:lang w:val="cs-CZ" w:eastAsia="hu-HU"/>
        </w:rPr>
      </w:pPr>
    </w:p>
    <w:p w14:paraId="3D4CACA4" w14:textId="4187D8C9" w:rsidR="0002659A" w:rsidRPr="00022813" w:rsidRDefault="0002659A" w:rsidP="00796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alibri"/>
          <w:sz w:val="16"/>
          <w:szCs w:val="16"/>
          <w:lang w:val="cs-CZ" w:eastAsia="hu-HU"/>
        </w:rPr>
      </w:pPr>
    </w:p>
    <w:p w14:paraId="5733D5AD" w14:textId="77777777" w:rsidR="0002659A" w:rsidRPr="00022813" w:rsidRDefault="0002659A" w:rsidP="00796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alibri"/>
          <w:sz w:val="16"/>
          <w:szCs w:val="16"/>
          <w:lang w:val="cs-CZ" w:eastAsia="hu-HU"/>
        </w:rPr>
      </w:pPr>
    </w:p>
    <w:sectPr w:rsidR="0002659A" w:rsidRPr="00022813" w:rsidSect="00407E25">
      <w:footerReference w:type="default" r:id="rId10"/>
      <w:pgSz w:w="11906" w:h="16838"/>
      <w:pgMar w:top="720" w:right="720" w:bottom="567" w:left="720" w:header="708" w:footer="553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2FF00" w14:textId="77777777" w:rsidR="00931785" w:rsidRDefault="00931785" w:rsidP="001A5969">
      <w:pPr>
        <w:spacing w:after="0" w:line="240" w:lineRule="auto"/>
      </w:pPr>
      <w:r>
        <w:separator/>
      </w:r>
    </w:p>
  </w:endnote>
  <w:endnote w:type="continuationSeparator" w:id="0">
    <w:p w14:paraId="571B5617" w14:textId="77777777" w:rsidR="00931785" w:rsidRDefault="00931785" w:rsidP="001A5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Brush Script MT"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A13A5" w14:textId="77777777" w:rsidR="00407E25" w:rsidRDefault="00407E25" w:rsidP="00407E25">
    <w:pPr>
      <w:rPr>
        <w:lang w:val="cs-CZ"/>
      </w:rPr>
    </w:pPr>
  </w:p>
  <w:p w14:paraId="71B06AE5" w14:textId="77777777" w:rsidR="00407E25" w:rsidRPr="00022813" w:rsidRDefault="00407E25" w:rsidP="00407E25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rPr>
        <w:rFonts w:cs="Calibri"/>
        <w:sz w:val="16"/>
        <w:szCs w:val="16"/>
        <w:lang w:val="cs-CZ" w:eastAsia="hu-HU"/>
      </w:rPr>
    </w:pPr>
    <w:r w:rsidRPr="00022813">
      <w:rPr>
        <w:rFonts w:cs="Calibri"/>
        <w:sz w:val="16"/>
        <w:szCs w:val="16"/>
        <w:lang w:val="cs-CZ" w:eastAsia="hu-HU"/>
      </w:rPr>
      <w:t>_________________________________________________________________________________________________________________________________</w:t>
    </w:r>
  </w:p>
  <w:p w14:paraId="1801B7BF" w14:textId="535386EB" w:rsidR="00407E25" w:rsidRPr="00022813" w:rsidRDefault="00407E25" w:rsidP="00407E25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center"/>
      <w:rPr>
        <w:rFonts w:ascii="Times New Roman" w:hAnsi="Times New Roman"/>
        <w:sz w:val="16"/>
        <w:szCs w:val="16"/>
        <w:lang w:val="cs-CZ" w:eastAsia="hu-HU"/>
      </w:rPr>
    </w:pPr>
    <w:r w:rsidRPr="00022813">
      <w:rPr>
        <w:rFonts w:ascii="Times New Roman" w:hAnsi="Times New Roman"/>
        <w:sz w:val="16"/>
        <w:szCs w:val="16"/>
        <w:lang w:val="cs-CZ" w:eastAsia="hu-HU"/>
      </w:rPr>
      <w:t xml:space="preserve">JÁ JSEM věčná esence v těle, mnou oznámená a řízená, Dok. č. 2013032035 </w:t>
    </w:r>
    <w:r w:rsidRPr="00022813">
      <w:rPr>
        <w:rFonts w:ascii="Times New Roman" w:hAnsi="Times New Roman"/>
        <w:sz w:val="16"/>
        <w:szCs w:val="16"/>
        <w:lang w:val="cs-CZ" w:bidi="cs-CZ"/>
      </w:rPr>
      <w:t>nově stanovená a začleněná odkazem tak, jako by tu byl uveden v plném rozsahu</w:t>
    </w:r>
    <w:r w:rsidRPr="00022813">
      <w:rPr>
        <w:rFonts w:ascii="Times New Roman" w:hAnsi="Times New Roman"/>
        <w:sz w:val="16"/>
        <w:szCs w:val="16"/>
        <w:lang w:val="cs-CZ" w:eastAsia="hu-HU"/>
      </w:rPr>
      <w:t>, DOPŘEDU SCHVÁLENÁ, SPLNOMOCNĚNÁ A VYPLACENÁ</w:t>
    </w:r>
    <w:r>
      <w:rPr>
        <w:rFonts w:ascii="Times New Roman" w:hAnsi="Times New Roman"/>
        <w:sz w:val="16"/>
        <w:szCs w:val="16"/>
        <w:lang w:val="cs-CZ" w:eastAsia="hu-HU"/>
      </w:rPr>
      <w:t>,</w:t>
    </w:r>
    <w:r w:rsidRPr="00022813">
      <w:rPr>
        <w:rFonts w:ascii="Times New Roman" w:hAnsi="Times New Roman"/>
        <w:sz w:val="16"/>
        <w:szCs w:val="16"/>
        <w:lang w:val="cs-CZ" w:eastAsia="hu-HU"/>
      </w:rPr>
      <w:t xml:space="preserve"> </w:t>
    </w:r>
    <w:proofErr w:type="spellStart"/>
    <w:r w:rsidRPr="00022813">
      <w:rPr>
        <w:rFonts w:ascii="Times New Roman" w:hAnsi="Times New Roman"/>
        <w:sz w:val="16"/>
        <w:szCs w:val="16"/>
        <w:lang w:val="cs-CZ" w:eastAsia="hu-HU"/>
      </w:rPr>
      <w:t>Ref</w:t>
    </w:r>
    <w:proofErr w:type="spellEnd"/>
    <w:r w:rsidRPr="00022813">
      <w:rPr>
        <w:rFonts w:ascii="Times New Roman" w:hAnsi="Times New Roman"/>
        <w:sz w:val="16"/>
        <w:szCs w:val="16"/>
        <w:lang w:val="cs-CZ" w:eastAsia="hu-HU"/>
      </w:rPr>
      <w:t>. č.: IAM</w:t>
    </w:r>
    <w:r w:rsidRPr="00022813">
      <w:rPr>
        <w:rFonts w:ascii="Times New Roman" w:hAnsi="Times New Roman"/>
        <w:color w:val="92D050"/>
        <w:sz w:val="16"/>
        <w:szCs w:val="16"/>
        <w:lang w:val="cs-CZ" w:eastAsia="hu-HU"/>
      </w:rPr>
      <w:t>-vs-14081955</w:t>
    </w:r>
  </w:p>
  <w:p w14:paraId="14F2EB3D" w14:textId="7C567B64" w:rsidR="00407E25" w:rsidRPr="00022813" w:rsidRDefault="00407E25" w:rsidP="00407E25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rPr>
        <w:rFonts w:ascii="Courier New" w:hAnsi="Courier New" w:cs="Courier New"/>
        <w:sz w:val="16"/>
        <w:szCs w:val="16"/>
        <w:lang w:val="cs-CZ" w:eastAsia="hu-HU"/>
      </w:rPr>
    </w:pPr>
    <w:r w:rsidRPr="00022813">
      <w:rPr>
        <w:rFonts w:ascii="Times New Roman" w:hAnsi="Times New Roman"/>
        <w:noProof/>
        <w:sz w:val="16"/>
        <w:szCs w:val="16"/>
        <w:lang w:val="cs-CZ" w:eastAsia="cs-CZ"/>
      </w:rPr>
      <w:drawing>
        <wp:inline distT="0" distB="0" distL="0" distR="0" wp14:anchorId="46373643" wp14:editId="4F297D88">
          <wp:extent cx="219075" cy="219075"/>
          <wp:effectExtent l="0" t="0" r="0" b="0"/>
          <wp:docPr id="14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22813">
      <w:rPr>
        <w:rFonts w:ascii="Times New Roman" w:hAnsi="Times New Roman"/>
        <w:sz w:val="16"/>
        <w:szCs w:val="16"/>
        <w:lang w:val="cs-CZ" w:eastAsia="hu-HU"/>
      </w:rPr>
      <w:t xml:space="preserve">                                                        JÁ JSEM ________________________________ věčná esence v těle                                           </w:t>
    </w:r>
    <w:r w:rsidR="00247304">
      <w:rPr>
        <w:rFonts w:ascii="Times New Roman" w:hAnsi="Times New Roman"/>
        <w:sz w:val="16"/>
        <w:szCs w:val="16"/>
        <w:lang w:val="cs-CZ" w:eastAsia="hu-HU"/>
      </w:rPr>
      <w:t xml:space="preserve">  </w:t>
    </w:r>
    <w:r w:rsidRPr="00022813">
      <w:rPr>
        <w:rFonts w:ascii="Times New Roman" w:hAnsi="Times New Roman"/>
        <w:sz w:val="16"/>
        <w:szCs w:val="16"/>
        <w:lang w:val="cs-CZ" w:eastAsia="hu-HU"/>
      </w:rPr>
      <w:t xml:space="preserve">   </w:t>
    </w:r>
    <w:r w:rsidR="00466684">
      <w:rPr>
        <w:rFonts w:ascii="Times New Roman" w:hAnsi="Times New Roman"/>
        <w:sz w:val="16"/>
        <w:szCs w:val="16"/>
        <w:lang w:val="cs-CZ" w:eastAsia="hu-HU"/>
      </w:rPr>
      <w:t xml:space="preserve">      </w:t>
    </w:r>
    <w:r>
      <w:rPr>
        <w:rFonts w:ascii="Times New Roman" w:hAnsi="Times New Roman"/>
        <w:sz w:val="16"/>
        <w:szCs w:val="16"/>
        <w:lang w:val="cs-CZ" w:eastAsia="hu-HU"/>
      </w:rPr>
      <w:tab/>
    </w:r>
    <w:r w:rsidRPr="00022813">
      <w:rPr>
        <w:rFonts w:ascii="Courier New" w:hAnsi="Courier New" w:cs="Courier New"/>
        <w:noProof/>
        <w:sz w:val="16"/>
        <w:szCs w:val="16"/>
        <w:lang w:val="cs-CZ" w:eastAsia="cs-CZ"/>
      </w:rPr>
      <w:drawing>
        <wp:inline distT="0" distB="0" distL="0" distR="0" wp14:anchorId="05C1B868" wp14:editId="73CC13C4">
          <wp:extent cx="219075" cy="219075"/>
          <wp:effectExtent l="0" t="0" r="0" b="0"/>
          <wp:docPr id="18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8E4EE" w14:textId="77777777" w:rsidR="00931785" w:rsidRDefault="00931785" w:rsidP="001A5969">
      <w:pPr>
        <w:spacing w:after="0" w:line="240" w:lineRule="auto"/>
      </w:pPr>
      <w:r>
        <w:separator/>
      </w:r>
    </w:p>
  </w:footnote>
  <w:footnote w:type="continuationSeparator" w:id="0">
    <w:p w14:paraId="38A679DF" w14:textId="77777777" w:rsidR="00931785" w:rsidRDefault="00931785" w:rsidP="001A59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0" w:hanging="360"/>
      </w:pPr>
      <w:rPr>
        <w:rFonts w:cs="Times New Roman"/>
        <w:b/>
        <w:bCs/>
        <w:sz w:val="20"/>
        <w:szCs w:val="20"/>
      </w:rPr>
    </w:lvl>
    <w:lvl w:ilvl="1">
      <w:start w:val="2"/>
      <w:numFmt w:val="upp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5"/>
      <w:numFmt w:val="decimal"/>
      <w:lvlText w:val="%1."/>
      <w:lvlJc w:val="left"/>
      <w:pPr>
        <w:tabs>
          <w:tab w:val="num" w:pos="0"/>
        </w:tabs>
        <w:ind w:left="1545" w:hanging="360"/>
      </w:pPr>
      <w:rPr>
        <w:rFonts w:cs="Times New Roman"/>
        <w:sz w:val="20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/>
        <w:sz w:val="20"/>
        <w:szCs w:val="20"/>
      </w:r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lowerRoman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0"/>
        <w:szCs w:val="20"/>
      </w:r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4"/>
      <w:numFmt w:val="decimal"/>
      <w:lvlText w:val="%1."/>
      <w:lvlJc w:val="left"/>
      <w:pPr>
        <w:tabs>
          <w:tab w:val="num" w:pos="-1185"/>
        </w:tabs>
        <w:ind w:left="360" w:hanging="360"/>
      </w:pPr>
      <w:rPr>
        <w:rFonts w:cs="Times New Roman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/>
        <w:sz w:val="20"/>
        <w:szCs w:val="20"/>
      </w:rPr>
    </w:lvl>
  </w:abstractNum>
  <w:abstractNum w:abstractNumId="7" w15:restartNumberingAfterBreak="0">
    <w:nsid w:val="00000009"/>
    <w:multiLevelType w:val="singleLevel"/>
    <w:tmpl w:val="00000009"/>
    <w:name w:val="WW8Num11"/>
    <w:lvl w:ilvl="0">
      <w:start w:val="2"/>
      <w:numFmt w:val="decimal"/>
      <w:lvlText w:val="%1."/>
      <w:lvlJc w:val="left"/>
      <w:pPr>
        <w:tabs>
          <w:tab w:val="num" w:pos="0"/>
        </w:tabs>
        <w:ind w:left="1467" w:hanging="360"/>
      </w:pPr>
      <w:rPr>
        <w:rFonts w:cs="Times New Roman"/>
        <w:b w:val="0"/>
        <w:bCs/>
        <w:sz w:val="20"/>
        <w:szCs w:val="20"/>
      </w:rPr>
    </w:lvl>
  </w:abstractNum>
  <w:abstractNum w:abstractNumId="8" w15:restartNumberingAfterBreak="0">
    <w:nsid w:val="0000000A"/>
    <w:multiLevelType w:val="singleLevel"/>
    <w:tmpl w:val="0000000A"/>
    <w:name w:val="WW8Num12"/>
    <w:lvl w:ilvl="0">
      <w:start w:val="1"/>
      <w:numFmt w:val="lowerRoman"/>
      <w:lvlText w:val="%1."/>
      <w:lvlJc w:val="left"/>
      <w:pPr>
        <w:tabs>
          <w:tab w:val="num" w:pos="0"/>
        </w:tabs>
        <w:ind w:left="1854" w:hanging="360"/>
      </w:pPr>
      <w:rPr>
        <w:rFonts w:cs="Times New Roman"/>
        <w:sz w:val="20"/>
        <w:szCs w:val="20"/>
      </w:rPr>
    </w:lvl>
  </w:abstractNum>
  <w:abstractNum w:abstractNumId="9" w15:restartNumberingAfterBreak="0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/>
        <w:sz w:val="20"/>
        <w:szCs w:val="20"/>
      </w:rPr>
    </w:lvl>
  </w:abstractNum>
  <w:abstractNum w:abstractNumId="10" w15:restartNumberingAfterBreak="0">
    <w:nsid w:val="0000000C"/>
    <w:multiLevelType w:val="singleLevel"/>
    <w:tmpl w:val="0000000C"/>
    <w:name w:val="WW8Num14"/>
    <w:lvl w:ilvl="0">
      <w:start w:val="1"/>
      <w:numFmt w:val="lowerRoman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0"/>
        <w:szCs w:val="20"/>
      </w:rPr>
    </w:lvl>
  </w:abstractNum>
  <w:abstractNum w:abstractNumId="11" w15:restartNumberingAfterBreak="0">
    <w:nsid w:val="0000000E"/>
    <w:multiLevelType w:val="singleLevel"/>
    <w:tmpl w:val="0000000E"/>
    <w:name w:val="WW8Num17"/>
    <w:lvl w:ilvl="0">
      <w:start w:val="3"/>
      <w:numFmt w:val="decimal"/>
      <w:lvlText w:val="%1."/>
      <w:lvlJc w:val="left"/>
      <w:pPr>
        <w:tabs>
          <w:tab w:val="num" w:pos="0"/>
        </w:tabs>
        <w:ind w:left="1545" w:hanging="360"/>
      </w:pPr>
      <w:rPr>
        <w:rFonts w:cs="Times New Roman"/>
        <w:sz w:val="20"/>
        <w:szCs w:val="20"/>
      </w:rPr>
    </w:lvl>
  </w:abstractNum>
  <w:abstractNum w:abstractNumId="12" w15:restartNumberingAfterBreak="0">
    <w:nsid w:val="0000000F"/>
    <w:multiLevelType w:val="singleLevel"/>
    <w:tmpl w:val="0000000F"/>
    <w:name w:val="WW8Num18"/>
    <w:lvl w:ilvl="0">
      <w:start w:val="1"/>
      <w:numFmt w:val="lowerRoman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0"/>
        <w:szCs w:val="20"/>
      </w:rPr>
    </w:lvl>
  </w:abstractNum>
  <w:abstractNum w:abstractNumId="13" w15:restartNumberingAfterBreak="0">
    <w:nsid w:val="00000010"/>
    <w:multiLevelType w:val="multilevel"/>
    <w:tmpl w:val="1D92DED8"/>
    <w:name w:val="WW8Num19"/>
    <w:lvl w:ilvl="0">
      <w:start w:val="1"/>
      <w:numFmt w:val="lowerRoman"/>
      <w:lvlText w:val="%1."/>
      <w:lvlJc w:val="right"/>
      <w:pPr>
        <w:tabs>
          <w:tab w:val="num" w:pos="0"/>
        </w:tabs>
        <w:ind w:left="1693" w:hanging="360"/>
      </w:pPr>
      <w:rPr>
        <w:rFonts w:cs="Times New Roman"/>
      </w:rPr>
    </w:lvl>
    <w:lvl w:ilvl="1">
      <w:start w:val="1"/>
      <w:numFmt w:val="lowerRoman"/>
      <w:lvlText w:val="%2."/>
      <w:lvlJc w:val="right"/>
      <w:pPr>
        <w:tabs>
          <w:tab w:val="num" w:pos="0"/>
        </w:tabs>
        <w:ind w:left="2413" w:hanging="360"/>
      </w:pPr>
      <w:rPr>
        <w:rFonts w:cs="Times New Roman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13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85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7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29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01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73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453" w:hanging="180"/>
      </w:pPr>
      <w:rPr>
        <w:rFonts w:cs="Times New Roman"/>
      </w:rPr>
    </w:lvl>
  </w:abstractNum>
  <w:abstractNum w:abstractNumId="14" w15:restartNumberingAfterBreak="0">
    <w:nsid w:val="00000012"/>
    <w:multiLevelType w:val="singleLevel"/>
    <w:tmpl w:val="00000012"/>
    <w:name w:val="WW8Num22"/>
    <w:lvl w:ilvl="0">
      <w:start w:val="2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cs="Times New Roman"/>
        <w:b w:val="0"/>
        <w:bCs/>
        <w:sz w:val="20"/>
        <w:szCs w:val="20"/>
      </w:rPr>
    </w:lvl>
  </w:abstractNum>
  <w:abstractNum w:abstractNumId="15" w15:restartNumberingAfterBreak="0">
    <w:nsid w:val="00000013"/>
    <w:multiLevelType w:val="singleLevel"/>
    <w:tmpl w:val="00000013"/>
    <w:name w:val="WW8Num23"/>
    <w:lvl w:ilvl="0">
      <w:start w:val="2"/>
      <w:numFmt w:val="decimal"/>
      <w:lvlText w:val="%1."/>
      <w:lvlJc w:val="left"/>
      <w:pPr>
        <w:tabs>
          <w:tab w:val="num" w:pos="0"/>
        </w:tabs>
        <w:ind w:left="2138" w:hanging="360"/>
      </w:pPr>
      <w:rPr>
        <w:rFonts w:cs="Times New Roman"/>
        <w:b w:val="0"/>
        <w:bCs/>
        <w:sz w:val="20"/>
        <w:szCs w:val="20"/>
      </w:rPr>
    </w:lvl>
  </w:abstractNum>
  <w:abstractNum w:abstractNumId="16" w15:restartNumberingAfterBreak="0">
    <w:nsid w:val="00000014"/>
    <w:multiLevelType w:val="singleLevel"/>
    <w:tmpl w:val="00000014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/>
        <w:sz w:val="20"/>
        <w:szCs w:val="20"/>
      </w:rPr>
    </w:lvl>
  </w:abstractNum>
  <w:abstractNum w:abstractNumId="17" w15:restartNumberingAfterBreak="0">
    <w:nsid w:val="00000015"/>
    <w:multiLevelType w:val="singleLevel"/>
    <w:tmpl w:val="00000015"/>
    <w:name w:val="WW8Num25"/>
    <w:lvl w:ilvl="0">
      <w:start w:val="1"/>
      <w:numFmt w:val="lowerRoman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0"/>
        <w:szCs w:val="20"/>
      </w:rPr>
    </w:lvl>
  </w:abstractNum>
  <w:abstractNum w:abstractNumId="18" w15:restartNumberingAfterBreak="0">
    <w:nsid w:val="00000016"/>
    <w:multiLevelType w:val="singleLevel"/>
    <w:tmpl w:val="00000016"/>
    <w:name w:val="WW8Num26"/>
    <w:lvl w:ilvl="0">
      <w:start w:val="1"/>
      <w:numFmt w:val="lowerRoman"/>
      <w:lvlText w:val="%1."/>
      <w:lvlJc w:val="left"/>
      <w:pPr>
        <w:tabs>
          <w:tab w:val="num" w:pos="0"/>
        </w:tabs>
        <w:ind w:left="1571" w:hanging="360"/>
      </w:pPr>
      <w:rPr>
        <w:rFonts w:cs="Times New Roman"/>
        <w:sz w:val="20"/>
        <w:szCs w:val="20"/>
      </w:rPr>
    </w:lvl>
  </w:abstractNum>
  <w:abstractNum w:abstractNumId="19" w15:restartNumberingAfterBreak="0">
    <w:nsid w:val="00000017"/>
    <w:multiLevelType w:val="singleLevel"/>
    <w:tmpl w:val="00000017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/>
        <w:sz w:val="20"/>
        <w:szCs w:val="20"/>
      </w:rPr>
    </w:lvl>
  </w:abstractNum>
  <w:abstractNum w:abstractNumId="20" w15:restartNumberingAfterBreak="0">
    <w:nsid w:val="00000018"/>
    <w:multiLevelType w:val="singleLevel"/>
    <w:tmpl w:val="00000018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545" w:hanging="360"/>
      </w:pPr>
      <w:rPr>
        <w:rFonts w:cs="Times New Roman"/>
        <w:b w:val="0"/>
        <w:bCs/>
        <w:sz w:val="20"/>
        <w:szCs w:val="20"/>
      </w:rPr>
    </w:lvl>
  </w:abstractNum>
  <w:abstractNum w:abstractNumId="21" w15:restartNumberingAfterBreak="0">
    <w:nsid w:val="00000019"/>
    <w:multiLevelType w:val="singleLevel"/>
    <w:tmpl w:val="447EEF6C"/>
    <w:name w:val="WW8Num32"/>
    <w:lvl w:ilvl="0">
      <w:start w:val="1"/>
      <w:numFmt w:val="lowerRoman"/>
      <w:lvlText w:val="%1."/>
      <w:lvlJc w:val="left"/>
      <w:pPr>
        <w:tabs>
          <w:tab w:val="num" w:pos="709"/>
        </w:tabs>
        <w:ind w:left="1710" w:hanging="720"/>
      </w:pPr>
      <w:rPr>
        <w:rFonts w:cs="Times New Roman"/>
        <w:sz w:val="20"/>
        <w:szCs w:val="20"/>
      </w:rPr>
    </w:lvl>
  </w:abstractNum>
  <w:abstractNum w:abstractNumId="22" w15:restartNumberingAfterBreak="0">
    <w:nsid w:val="0000001A"/>
    <w:multiLevelType w:val="singleLevel"/>
    <w:tmpl w:val="0000001A"/>
    <w:name w:val="WW8Num33"/>
    <w:lvl w:ilvl="0">
      <w:start w:val="1"/>
      <w:numFmt w:val="lowerRoman"/>
      <w:lvlText w:val="%1."/>
      <w:lvlJc w:val="left"/>
      <w:pPr>
        <w:tabs>
          <w:tab w:val="num" w:pos="0"/>
        </w:tabs>
        <w:ind w:left="2138" w:hanging="360"/>
      </w:pPr>
      <w:rPr>
        <w:rFonts w:cs="Times New Roman"/>
        <w:sz w:val="20"/>
        <w:szCs w:val="20"/>
      </w:rPr>
    </w:lvl>
  </w:abstractNum>
  <w:abstractNum w:abstractNumId="23" w15:restartNumberingAfterBreak="0">
    <w:nsid w:val="0000001B"/>
    <w:multiLevelType w:val="singleLevel"/>
    <w:tmpl w:val="0000001B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1545" w:hanging="360"/>
      </w:pPr>
      <w:rPr>
        <w:rFonts w:cs="Times New Roman"/>
        <w:b w:val="0"/>
        <w:bCs/>
        <w:sz w:val="20"/>
        <w:szCs w:val="20"/>
      </w:rPr>
    </w:lvl>
  </w:abstractNum>
  <w:abstractNum w:abstractNumId="24" w15:restartNumberingAfterBreak="0">
    <w:nsid w:val="0000001D"/>
    <w:multiLevelType w:val="singleLevel"/>
    <w:tmpl w:val="0000001D"/>
    <w:name w:val="WW8Num36"/>
    <w:lvl w:ilvl="0">
      <w:start w:val="1"/>
      <w:numFmt w:val="lowerRoman"/>
      <w:lvlText w:val="%1."/>
      <w:lvlJc w:val="left"/>
      <w:pPr>
        <w:tabs>
          <w:tab w:val="num" w:pos="0"/>
        </w:tabs>
        <w:ind w:left="1854" w:hanging="360"/>
      </w:pPr>
      <w:rPr>
        <w:rFonts w:cs="Times New Roman"/>
        <w:sz w:val="20"/>
        <w:szCs w:val="20"/>
      </w:rPr>
    </w:lvl>
  </w:abstractNum>
  <w:abstractNum w:abstractNumId="25" w15:restartNumberingAfterBreak="0">
    <w:nsid w:val="0000001E"/>
    <w:multiLevelType w:val="singleLevel"/>
    <w:tmpl w:val="0000001E"/>
    <w:name w:val="WW8Num38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cs="Times New Roman"/>
        <w:b/>
        <w:bCs/>
        <w:sz w:val="20"/>
        <w:szCs w:val="20"/>
      </w:rPr>
    </w:lvl>
  </w:abstractNum>
  <w:abstractNum w:abstractNumId="26" w15:restartNumberingAfterBreak="0">
    <w:nsid w:val="0000001F"/>
    <w:multiLevelType w:val="singleLevel"/>
    <w:tmpl w:val="0000001F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1170" w:hanging="360"/>
      </w:pPr>
      <w:rPr>
        <w:rFonts w:cs="Times New Roman"/>
        <w:b w:val="0"/>
        <w:bCs/>
        <w:sz w:val="20"/>
        <w:szCs w:val="20"/>
      </w:rPr>
    </w:lvl>
  </w:abstractNum>
  <w:abstractNum w:abstractNumId="27" w15:restartNumberingAfterBreak="0">
    <w:nsid w:val="00000020"/>
    <w:multiLevelType w:val="singleLevel"/>
    <w:tmpl w:val="00000020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/>
        <w:sz w:val="20"/>
        <w:szCs w:val="20"/>
      </w:rPr>
    </w:lvl>
  </w:abstractNum>
  <w:abstractNum w:abstractNumId="28" w15:restartNumberingAfterBreak="0">
    <w:nsid w:val="29E20662"/>
    <w:multiLevelType w:val="hybridMultilevel"/>
    <w:tmpl w:val="D9984306"/>
    <w:lvl w:ilvl="0" w:tplc="8C6EBB3E">
      <w:start w:val="1"/>
      <w:numFmt w:val="lowerRoman"/>
      <w:lvlText w:val="%1."/>
      <w:lvlJc w:val="left"/>
      <w:pPr>
        <w:ind w:left="1855" w:hanging="720"/>
      </w:pPr>
      <w:rPr>
        <w:rFonts w:ascii="Times New Roman" w:eastAsia="SimSun" w:hAnsi="Times New Roman" w:cs="Times New Roman"/>
      </w:rPr>
    </w:lvl>
    <w:lvl w:ilvl="1" w:tplc="040E0019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9" w15:restartNumberingAfterBreak="0">
    <w:nsid w:val="3AC55FA3"/>
    <w:multiLevelType w:val="hybridMultilevel"/>
    <w:tmpl w:val="C82E1E24"/>
    <w:lvl w:ilvl="0" w:tplc="9FC0F2E4">
      <w:start w:val="1"/>
      <w:numFmt w:val="upperLetter"/>
      <w:lvlText w:val="%1."/>
      <w:lvlJc w:val="left"/>
      <w:pPr>
        <w:ind w:left="504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224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1944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664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384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104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4824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544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264" w:hanging="180"/>
      </w:pPr>
      <w:rPr>
        <w:rFonts w:cs="Times New Roman"/>
      </w:rPr>
    </w:lvl>
  </w:abstractNum>
  <w:abstractNum w:abstractNumId="30" w15:restartNumberingAfterBreak="0">
    <w:nsid w:val="3D0F2003"/>
    <w:multiLevelType w:val="hybridMultilevel"/>
    <w:tmpl w:val="B122FB16"/>
    <w:lvl w:ilvl="0" w:tplc="60ACFFBE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9495742"/>
    <w:multiLevelType w:val="hybridMultilevel"/>
    <w:tmpl w:val="AE7E9D48"/>
    <w:lvl w:ilvl="0" w:tplc="9A9CB89C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69E71287"/>
    <w:multiLevelType w:val="hybridMultilevel"/>
    <w:tmpl w:val="8EF869F2"/>
    <w:lvl w:ilvl="0" w:tplc="CBAABA6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 w16cid:durableId="513616263">
    <w:abstractNumId w:val="11"/>
  </w:num>
  <w:num w:numId="2" w16cid:durableId="350959979">
    <w:abstractNumId w:val="21"/>
  </w:num>
  <w:num w:numId="3" w16cid:durableId="826673109">
    <w:abstractNumId w:val="25"/>
  </w:num>
  <w:num w:numId="4" w16cid:durableId="119343786">
    <w:abstractNumId w:val="13"/>
  </w:num>
  <w:num w:numId="5" w16cid:durableId="1354309418">
    <w:abstractNumId w:val="31"/>
  </w:num>
  <w:num w:numId="6" w16cid:durableId="1417746604">
    <w:abstractNumId w:val="32"/>
  </w:num>
  <w:num w:numId="7" w16cid:durableId="460226013">
    <w:abstractNumId w:val="28"/>
  </w:num>
  <w:num w:numId="8" w16cid:durableId="1642612377">
    <w:abstractNumId w:val="0"/>
  </w:num>
  <w:num w:numId="9" w16cid:durableId="1473674310">
    <w:abstractNumId w:val="2"/>
  </w:num>
  <w:num w:numId="10" w16cid:durableId="1460876457">
    <w:abstractNumId w:val="5"/>
  </w:num>
  <w:num w:numId="11" w16cid:durableId="62219060">
    <w:abstractNumId w:val="6"/>
  </w:num>
  <w:num w:numId="12" w16cid:durableId="1674409009">
    <w:abstractNumId w:val="7"/>
  </w:num>
  <w:num w:numId="13" w16cid:durableId="2080440759">
    <w:abstractNumId w:val="8"/>
  </w:num>
  <w:num w:numId="14" w16cid:durableId="744111083">
    <w:abstractNumId w:val="10"/>
  </w:num>
  <w:num w:numId="15" w16cid:durableId="1774281249">
    <w:abstractNumId w:val="15"/>
  </w:num>
  <w:num w:numId="16" w16cid:durableId="255603896">
    <w:abstractNumId w:val="16"/>
  </w:num>
  <w:num w:numId="17" w16cid:durableId="1731925128">
    <w:abstractNumId w:val="18"/>
  </w:num>
  <w:num w:numId="18" w16cid:durableId="793595047">
    <w:abstractNumId w:val="20"/>
  </w:num>
  <w:num w:numId="19" w16cid:durableId="649675413">
    <w:abstractNumId w:val="22"/>
  </w:num>
  <w:num w:numId="20" w16cid:durableId="1642884350">
    <w:abstractNumId w:val="23"/>
  </w:num>
  <w:num w:numId="21" w16cid:durableId="296254422">
    <w:abstractNumId w:val="24"/>
  </w:num>
  <w:num w:numId="22" w16cid:durableId="438110701">
    <w:abstractNumId w:val="26"/>
  </w:num>
  <w:num w:numId="23" w16cid:durableId="1292905385">
    <w:abstractNumId w:val="12"/>
  </w:num>
  <w:num w:numId="24" w16cid:durableId="1576667394">
    <w:abstractNumId w:val="19"/>
  </w:num>
  <w:num w:numId="25" w16cid:durableId="2094085318">
    <w:abstractNumId w:val="14"/>
  </w:num>
  <w:num w:numId="26" w16cid:durableId="1757821269">
    <w:abstractNumId w:val="17"/>
  </w:num>
  <w:num w:numId="27" w16cid:durableId="727612355">
    <w:abstractNumId w:val="27"/>
  </w:num>
  <w:num w:numId="28" w16cid:durableId="17200818">
    <w:abstractNumId w:val="1"/>
  </w:num>
  <w:num w:numId="29" w16cid:durableId="2071461897">
    <w:abstractNumId w:val="3"/>
  </w:num>
  <w:num w:numId="30" w16cid:durableId="1311323805">
    <w:abstractNumId w:val="4"/>
  </w:num>
  <w:num w:numId="31" w16cid:durableId="1100219674">
    <w:abstractNumId w:val="9"/>
  </w:num>
  <w:num w:numId="32" w16cid:durableId="1166165445">
    <w:abstractNumId w:val="29"/>
  </w:num>
  <w:num w:numId="33" w16cid:durableId="19520124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969"/>
    <w:rsid w:val="00004B80"/>
    <w:rsid w:val="00017D5B"/>
    <w:rsid w:val="00022813"/>
    <w:rsid w:val="00023E5C"/>
    <w:rsid w:val="0002659A"/>
    <w:rsid w:val="000325F6"/>
    <w:rsid w:val="000554F0"/>
    <w:rsid w:val="00075530"/>
    <w:rsid w:val="00081153"/>
    <w:rsid w:val="00095E90"/>
    <w:rsid w:val="000C2F6A"/>
    <w:rsid w:val="000C3095"/>
    <w:rsid w:val="000C7529"/>
    <w:rsid w:val="000E700A"/>
    <w:rsid w:val="000F5F89"/>
    <w:rsid w:val="0010112E"/>
    <w:rsid w:val="001037A1"/>
    <w:rsid w:val="00104EDA"/>
    <w:rsid w:val="00107E04"/>
    <w:rsid w:val="00120A8D"/>
    <w:rsid w:val="0012204B"/>
    <w:rsid w:val="00133CB8"/>
    <w:rsid w:val="0013463B"/>
    <w:rsid w:val="00134A5D"/>
    <w:rsid w:val="001740FF"/>
    <w:rsid w:val="00185B97"/>
    <w:rsid w:val="001A5969"/>
    <w:rsid w:val="001A5D5F"/>
    <w:rsid w:val="001E2D92"/>
    <w:rsid w:val="001F1925"/>
    <w:rsid w:val="001F25E6"/>
    <w:rsid w:val="001F6697"/>
    <w:rsid w:val="00207F91"/>
    <w:rsid w:val="00215D68"/>
    <w:rsid w:val="002176A4"/>
    <w:rsid w:val="00241145"/>
    <w:rsid w:val="00247304"/>
    <w:rsid w:val="00247B52"/>
    <w:rsid w:val="00255E7F"/>
    <w:rsid w:val="00272BE9"/>
    <w:rsid w:val="00273AF8"/>
    <w:rsid w:val="002771A1"/>
    <w:rsid w:val="00284362"/>
    <w:rsid w:val="00294D58"/>
    <w:rsid w:val="002A7D0C"/>
    <w:rsid w:val="002C61E6"/>
    <w:rsid w:val="002D1A57"/>
    <w:rsid w:val="002D305C"/>
    <w:rsid w:val="002E0857"/>
    <w:rsid w:val="002F2FB6"/>
    <w:rsid w:val="00307607"/>
    <w:rsid w:val="00307F3B"/>
    <w:rsid w:val="00316701"/>
    <w:rsid w:val="00323F75"/>
    <w:rsid w:val="003446A4"/>
    <w:rsid w:val="003631E7"/>
    <w:rsid w:val="003777E5"/>
    <w:rsid w:val="003B1B03"/>
    <w:rsid w:val="003B3EC6"/>
    <w:rsid w:val="003C7A50"/>
    <w:rsid w:val="003D6CD0"/>
    <w:rsid w:val="003E1E0D"/>
    <w:rsid w:val="003F171B"/>
    <w:rsid w:val="00407E25"/>
    <w:rsid w:val="00417212"/>
    <w:rsid w:val="00430263"/>
    <w:rsid w:val="00430DFD"/>
    <w:rsid w:val="0044176F"/>
    <w:rsid w:val="00446733"/>
    <w:rsid w:val="004536A7"/>
    <w:rsid w:val="00455E6F"/>
    <w:rsid w:val="004615AF"/>
    <w:rsid w:val="00466033"/>
    <w:rsid w:val="00466684"/>
    <w:rsid w:val="00470110"/>
    <w:rsid w:val="004736AD"/>
    <w:rsid w:val="00481D15"/>
    <w:rsid w:val="004A1CAC"/>
    <w:rsid w:val="004A67BC"/>
    <w:rsid w:val="004B3055"/>
    <w:rsid w:val="004C18A3"/>
    <w:rsid w:val="004D3030"/>
    <w:rsid w:val="004D419F"/>
    <w:rsid w:val="004E0333"/>
    <w:rsid w:val="004E6CC6"/>
    <w:rsid w:val="004F12DE"/>
    <w:rsid w:val="005155CE"/>
    <w:rsid w:val="00515E4C"/>
    <w:rsid w:val="00522440"/>
    <w:rsid w:val="0052498A"/>
    <w:rsid w:val="00531614"/>
    <w:rsid w:val="005376A3"/>
    <w:rsid w:val="00554B23"/>
    <w:rsid w:val="00560FC2"/>
    <w:rsid w:val="00566774"/>
    <w:rsid w:val="005766D2"/>
    <w:rsid w:val="0059167B"/>
    <w:rsid w:val="00591F5E"/>
    <w:rsid w:val="0059339E"/>
    <w:rsid w:val="005B302D"/>
    <w:rsid w:val="005B62C9"/>
    <w:rsid w:val="005B6DB0"/>
    <w:rsid w:val="005C4D15"/>
    <w:rsid w:val="005C5543"/>
    <w:rsid w:val="005E4132"/>
    <w:rsid w:val="005F0421"/>
    <w:rsid w:val="00610FB4"/>
    <w:rsid w:val="006264E6"/>
    <w:rsid w:val="006315C5"/>
    <w:rsid w:val="0063521B"/>
    <w:rsid w:val="00637FFD"/>
    <w:rsid w:val="006407D4"/>
    <w:rsid w:val="0067247E"/>
    <w:rsid w:val="006829D5"/>
    <w:rsid w:val="00683691"/>
    <w:rsid w:val="00687360"/>
    <w:rsid w:val="00687985"/>
    <w:rsid w:val="006A2060"/>
    <w:rsid w:val="006D204F"/>
    <w:rsid w:val="006E1D68"/>
    <w:rsid w:val="006E4FE9"/>
    <w:rsid w:val="006F4D8C"/>
    <w:rsid w:val="00702A48"/>
    <w:rsid w:val="0070691E"/>
    <w:rsid w:val="00710685"/>
    <w:rsid w:val="00712AA5"/>
    <w:rsid w:val="00714039"/>
    <w:rsid w:val="007161AA"/>
    <w:rsid w:val="0073215B"/>
    <w:rsid w:val="007402E3"/>
    <w:rsid w:val="00741433"/>
    <w:rsid w:val="00742D8A"/>
    <w:rsid w:val="007441A3"/>
    <w:rsid w:val="00745CA6"/>
    <w:rsid w:val="0077365E"/>
    <w:rsid w:val="00781DB1"/>
    <w:rsid w:val="00794761"/>
    <w:rsid w:val="00794A57"/>
    <w:rsid w:val="00796312"/>
    <w:rsid w:val="007965B5"/>
    <w:rsid w:val="007A29F1"/>
    <w:rsid w:val="007A5BB6"/>
    <w:rsid w:val="007A6B4F"/>
    <w:rsid w:val="007B6B6C"/>
    <w:rsid w:val="007C2802"/>
    <w:rsid w:val="007E177D"/>
    <w:rsid w:val="007F0465"/>
    <w:rsid w:val="007F1E4D"/>
    <w:rsid w:val="007F7D74"/>
    <w:rsid w:val="00806FB2"/>
    <w:rsid w:val="0081064F"/>
    <w:rsid w:val="008111CF"/>
    <w:rsid w:val="00822732"/>
    <w:rsid w:val="00826BE8"/>
    <w:rsid w:val="00831644"/>
    <w:rsid w:val="00835752"/>
    <w:rsid w:val="00840CD9"/>
    <w:rsid w:val="0084519F"/>
    <w:rsid w:val="00871527"/>
    <w:rsid w:val="00885728"/>
    <w:rsid w:val="00886667"/>
    <w:rsid w:val="00891D4A"/>
    <w:rsid w:val="00894B51"/>
    <w:rsid w:val="008B4847"/>
    <w:rsid w:val="008C19D2"/>
    <w:rsid w:val="008C1EAE"/>
    <w:rsid w:val="008D1DBD"/>
    <w:rsid w:val="008E683E"/>
    <w:rsid w:val="008E7FAC"/>
    <w:rsid w:val="008F2A03"/>
    <w:rsid w:val="008F3D41"/>
    <w:rsid w:val="0090211B"/>
    <w:rsid w:val="00906FF8"/>
    <w:rsid w:val="009270B8"/>
    <w:rsid w:val="00931785"/>
    <w:rsid w:val="00942B5A"/>
    <w:rsid w:val="00952857"/>
    <w:rsid w:val="009660AE"/>
    <w:rsid w:val="009735FA"/>
    <w:rsid w:val="0097367A"/>
    <w:rsid w:val="0098224F"/>
    <w:rsid w:val="00984DE2"/>
    <w:rsid w:val="009937EF"/>
    <w:rsid w:val="0099406F"/>
    <w:rsid w:val="009A68B5"/>
    <w:rsid w:val="009B1A22"/>
    <w:rsid w:val="009B4621"/>
    <w:rsid w:val="009D3371"/>
    <w:rsid w:val="009D4223"/>
    <w:rsid w:val="009E4A9C"/>
    <w:rsid w:val="00A023F7"/>
    <w:rsid w:val="00A100C6"/>
    <w:rsid w:val="00A13146"/>
    <w:rsid w:val="00A2410D"/>
    <w:rsid w:val="00A34354"/>
    <w:rsid w:val="00A4382F"/>
    <w:rsid w:val="00A50E95"/>
    <w:rsid w:val="00A76E58"/>
    <w:rsid w:val="00A865AE"/>
    <w:rsid w:val="00AA2C75"/>
    <w:rsid w:val="00AB1F31"/>
    <w:rsid w:val="00AB3946"/>
    <w:rsid w:val="00AB3994"/>
    <w:rsid w:val="00AB58F7"/>
    <w:rsid w:val="00AC6653"/>
    <w:rsid w:val="00AE07D6"/>
    <w:rsid w:val="00AF49A6"/>
    <w:rsid w:val="00B1488E"/>
    <w:rsid w:val="00B205FB"/>
    <w:rsid w:val="00B25EE9"/>
    <w:rsid w:val="00B32250"/>
    <w:rsid w:val="00B45E16"/>
    <w:rsid w:val="00B525EC"/>
    <w:rsid w:val="00B62E5D"/>
    <w:rsid w:val="00B63B8B"/>
    <w:rsid w:val="00B64FF3"/>
    <w:rsid w:val="00B7649A"/>
    <w:rsid w:val="00B812E2"/>
    <w:rsid w:val="00B81413"/>
    <w:rsid w:val="00B8558B"/>
    <w:rsid w:val="00B86331"/>
    <w:rsid w:val="00B870E0"/>
    <w:rsid w:val="00B8790B"/>
    <w:rsid w:val="00B93D9E"/>
    <w:rsid w:val="00B95288"/>
    <w:rsid w:val="00BA7ADE"/>
    <w:rsid w:val="00BB36A4"/>
    <w:rsid w:val="00BC3116"/>
    <w:rsid w:val="00BC6074"/>
    <w:rsid w:val="00BF1035"/>
    <w:rsid w:val="00BF79E4"/>
    <w:rsid w:val="00C34036"/>
    <w:rsid w:val="00C40F72"/>
    <w:rsid w:val="00C46A8A"/>
    <w:rsid w:val="00C56FB7"/>
    <w:rsid w:val="00CA1615"/>
    <w:rsid w:val="00CC0149"/>
    <w:rsid w:val="00CC072E"/>
    <w:rsid w:val="00CD20FC"/>
    <w:rsid w:val="00CE3009"/>
    <w:rsid w:val="00CE3AA4"/>
    <w:rsid w:val="00CE7766"/>
    <w:rsid w:val="00D02CA6"/>
    <w:rsid w:val="00D0483D"/>
    <w:rsid w:val="00D174A9"/>
    <w:rsid w:val="00D345B7"/>
    <w:rsid w:val="00D53B46"/>
    <w:rsid w:val="00D60456"/>
    <w:rsid w:val="00D632A5"/>
    <w:rsid w:val="00D76439"/>
    <w:rsid w:val="00D812C3"/>
    <w:rsid w:val="00D858AC"/>
    <w:rsid w:val="00D86C3C"/>
    <w:rsid w:val="00DA2EF6"/>
    <w:rsid w:val="00DA31FF"/>
    <w:rsid w:val="00DC3427"/>
    <w:rsid w:val="00DD45BE"/>
    <w:rsid w:val="00DD5398"/>
    <w:rsid w:val="00DE1914"/>
    <w:rsid w:val="00DE7279"/>
    <w:rsid w:val="00DF0666"/>
    <w:rsid w:val="00DF537A"/>
    <w:rsid w:val="00E119A6"/>
    <w:rsid w:val="00E137AE"/>
    <w:rsid w:val="00E203BC"/>
    <w:rsid w:val="00E42601"/>
    <w:rsid w:val="00E43588"/>
    <w:rsid w:val="00E5362C"/>
    <w:rsid w:val="00E64CFF"/>
    <w:rsid w:val="00E704B5"/>
    <w:rsid w:val="00E75A75"/>
    <w:rsid w:val="00E872B7"/>
    <w:rsid w:val="00E974DF"/>
    <w:rsid w:val="00EA414F"/>
    <w:rsid w:val="00EA552A"/>
    <w:rsid w:val="00EA610A"/>
    <w:rsid w:val="00EC7BF0"/>
    <w:rsid w:val="00ED520E"/>
    <w:rsid w:val="00EE2EF9"/>
    <w:rsid w:val="00EF3926"/>
    <w:rsid w:val="00EF51B7"/>
    <w:rsid w:val="00EF7673"/>
    <w:rsid w:val="00F02D48"/>
    <w:rsid w:val="00F2296D"/>
    <w:rsid w:val="00F25EF8"/>
    <w:rsid w:val="00F372CA"/>
    <w:rsid w:val="00F43CE5"/>
    <w:rsid w:val="00F5713C"/>
    <w:rsid w:val="00F6045C"/>
    <w:rsid w:val="00F7453D"/>
    <w:rsid w:val="00F90E04"/>
    <w:rsid w:val="00FA1F3E"/>
    <w:rsid w:val="00FA6FE5"/>
    <w:rsid w:val="00FA7DD6"/>
    <w:rsid w:val="00FD1EF0"/>
    <w:rsid w:val="00FD422A"/>
    <w:rsid w:val="00FE6403"/>
    <w:rsid w:val="00FF0951"/>
    <w:rsid w:val="00FF0BF8"/>
    <w:rsid w:val="00FF364E"/>
    <w:rsid w:val="00FF52E0"/>
    <w:rsid w:val="00FF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D2BEC72"/>
  <w15:docId w15:val="{E857DC20-8A27-4F9A-A424-E520B9D67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5969"/>
    <w:pPr>
      <w:spacing w:after="160" w:line="259" w:lineRule="auto"/>
    </w:pPr>
    <w:rPr>
      <w:sz w:val="22"/>
      <w:szCs w:val="22"/>
      <w:lang w:val="hu-HU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1A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1A596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1A5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1A59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1A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1A5969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1A5969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1"/>
      <w:lang w:val="en-US" w:eastAsia="hi-IN" w:bidi="hi-IN"/>
    </w:rPr>
  </w:style>
  <w:style w:type="character" w:customStyle="1" w:styleId="tlid-translation">
    <w:name w:val="tlid-translation"/>
    <w:uiPriority w:val="99"/>
    <w:rsid w:val="001A5969"/>
    <w:rPr>
      <w:rFonts w:cs="Times New Roman"/>
    </w:rPr>
  </w:style>
  <w:style w:type="paragraph" w:customStyle="1" w:styleId="Level1">
    <w:name w:val="Level 1."/>
    <w:basedOn w:val="Normln"/>
    <w:qFormat/>
    <w:rsid w:val="00AA2C75"/>
    <w:pPr>
      <w:spacing w:after="0" w:line="256" w:lineRule="auto"/>
      <w:ind w:left="851" w:hanging="284"/>
    </w:pPr>
    <w:rPr>
      <w:rFonts w:ascii="Times New Roman" w:hAnsi="Times New Roman"/>
      <w:sz w:val="18"/>
      <w:lang w:val="cs-CZ"/>
    </w:rPr>
  </w:style>
  <w:style w:type="paragraph" w:customStyle="1" w:styleId="Level1i">
    <w:name w:val="Level 1.i."/>
    <w:basedOn w:val="Normln"/>
    <w:qFormat/>
    <w:rsid w:val="00AA2C75"/>
    <w:pPr>
      <w:spacing w:after="0" w:line="256" w:lineRule="auto"/>
      <w:ind w:left="1134" w:hanging="283"/>
    </w:pPr>
    <w:rPr>
      <w:rFonts w:ascii="Times New Roman" w:hAnsi="Times New Roman"/>
      <w:sz w:val="18"/>
      <w:lang w:val="cs-CZ"/>
    </w:rPr>
  </w:style>
  <w:style w:type="character" w:styleId="Hypertextovodkaz">
    <w:name w:val="Hyperlink"/>
    <w:basedOn w:val="Standardnpsmoodstavce"/>
    <w:uiPriority w:val="99"/>
    <w:unhideWhenUsed/>
    <w:rsid w:val="006829D5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829D5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081153"/>
    <w:rPr>
      <w:sz w:val="22"/>
      <w:szCs w:val="22"/>
      <w:lang w:val="hu-H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3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vsvobodna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6</Pages>
  <Words>2687</Words>
  <Characters>15857</Characters>
  <Application>Microsoft Office Word</Application>
  <DocSecurity>0</DocSecurity>
  <Lines>132</Lines>
  <Paragraphs>37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office2003</Company>
  <LinksUpToDate>false</LinksUpToDate>
  <CharactersWithSpaces>18507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Eszter</dc:creator>
  <cp:keywords/>
  <dc:description/>
  <cp:lastModifiedBy>Petra Choiková</cp:lastModifiedBy>
  <cp:revision>47</cp:revision>
  <cp:lastPrinted>2021-12-08T12:06:00Z</cp:lastPrinted>
  <dcterms:created xsi:type="dcterms:W3CDTF">2022-04-28T09:35:00Z</dcterms:created>
  <dcterms:modified xsi:type="dcterms:W3CDTF">2022-05-09T19:34:00Z</dcterms:modified>
</cp:coreProperties>
</file>